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44C2A" w14:textId="77777777" w:rsidR="00D713A0" w:rsidRPr="00D713A0" w:rsidRDefault="00D713A0" w:rsidP="00D713A0">
      <w:pPr>
        <w:spacing w:after="0" w:line="240" w:lineRule="auto"/>
        <w:ind w:left="4962"/>
        <w:jc w:val="center"/>
        <w:rPr>
          <w:rFonts w:ascii="Times New Roman" w:eastAsia="Calibri" w:hAnsi="Times New Roman" w:cs="Times New Roman"/>
          <w:b/>
          <w:bCs/>
          <w:sz w:val="24"/>
          <w:szCs w:val="24"/>
          <w:lang w:val="en-US"/>
        </w:rPr>
      </w:pPr>
      <w:r w:rsidRPr="00D713A0">
        <w:rPr>
          <w:rFonts w:ascii="Times New Roman" w:eastAsia="Calibri" w:hAnsi="Times New Roman" w:cs="Times New Roman"/>
          <w:b/>
          <w:bCs/>
          <w:sz w:val="24"/>
          <w:szCs w:val="24"/>
          <w:lang w:val="en-US"/>
        </w:rPr>
        <w:t xml:space="preserve">                               </w:t>
      </w:r>
      <w:r w:rsidRPr="00D713A0">
        <w:rPr>
          <w:rFonts w:ascii="Times New Roman" w:eastAsia="Calibri" w:hAnsi="Times New Roman" w:cs="Times New Roman"/>
          <w:b/>
          <w:bCs/>
          <w:sz w:val="24"/>
          <w:szCs w:val="24"/>
        </w:rPr>
        <w:t xml:space="preserve">Образец </w:t>
      </w:r>
      <w:r w:rsidRPr="00D713A0">
        <w:rPr>
          <w:rFonts w:ascii="Times New Roman" w:eastAsia="SimSun" w:hAnsi="Times New Roman" w:cs="Times New Roman"/>
          <w:b/>
          <w:sz w:val="24"/>
          <w:szCs w:val="24"/>
          <w:lang w:val="en-US"/>
        </w:rPr>
        <w:t>№</w:t>
      </w:r>
      <w:r w:rsidRPr="00D713A0">
        <w:rPr>
          <w:rFonts w:ascii="Times New Roman" w:eastAsia="SimSun" w:hAnsi="Times New Roman" w:cs="Times New Roman"/>
          <w:b/>
          <w:sz w:val="24"/>
          <w:szCs w:val="24"/>
        </w:rPr>
        <w:t xml:space="preserve"> </w:t>
      </w:r>
      <w:r w:rsidRPr="00D713A0">
        <w:rPr>
          <w:rFonts w:ascii="Times New Roman" w:eastAsia="Calibri" w:hAnsi="Times New Roman" w:cs="Times New Roman"/>
          <w:b/>
          <w:bCs/>
          <w:sz w:val="24"/>
          <w:szCs w:val="24"/>
        </w:rPr>
        <w:t>1</w:t>
      </w:r>
    </w:p>
    <w:p w14:paraId="376AC78B" w14:textId="77777777" w:rsidR="00D713A0" w:rsidRPr="00D713A0" w:rsidRDefault="00D713A0" w:rsidP="00D713A0">
      <w:pPr>
        <w:spacing w:after="0" w:line="240" w:lineRule="auto"/>
        <w:ind w:left="709"/>
        <w:jc w:val="center"/>
        <w:rPr>
          <w:rFonts w:ascii="Times New Roman" w:eastAsia="Calibri" w:hAnsi="Times New Roman" w:cs="Times New Roman"/>
          <w:b/>
          <w:bCs/>
          <w:sz w:val="24"/>
          <w:szCs w:val="24"/>
          <w:lang w:val="en-US"/>
        </w:rPr>
      </w:pPr>
    </w:p>
    <w:p w14:paraId="1675E2A2" w14:textId="77777777" w:rsidR="00D713A0" w:rsidRPr="00D713A0" w:rsidRDefault="00D713A0" w:rsidP="00D713A0">
      <w:pPr>
        <w:spacing w:after="0" w:line="240" w:lineRule="auto"/>
        <w:rPr>
          <w:rFonts w:ascii="Times New Roman" w:eastAsia="Calibri" w:hAnsi="Times New Roman" w:cs="Times New Roman"/>
          <w:b/>
          <w:bCs/>
          <w:sz w:val="24"/>
          <w:szCs w:val="24"/>
          <w:lang w:val="en-US"/>
        </w:rPr>
      </w:pPr>
    </w:p>
    <w:p w14:paraId="4384311A" w14:textId="77777777" w:rsidR="00D713A0" w:rsidRPr="00D713A0" w:rsidRDefault="00D713A0" w:rsidP="00D713A0">
      <w:pPr>
        <w:spacing w:after="0" w:line="240" w:lineRule="auto"/>
        <w:ind w:left="709"/>
        <w:jc w:val="center"/>
        <w:rPr>
          <w:rFonts w:ascii="Times New Roman" w:eastAsia="Calibri" w:hAnsi="Times New Roman" w:cs="Times New Roman"/>
          <w:b/>
          <w:bCs/>
          <w:sz w:val="24"/>
          <w:szCs w:val="24"/>
          <w:lang w:val="en-US"/>
        </w:rPr>
      </w:pPr>
      <w:r w:rsidRPr="00D713A0">
        <w:rPr>
          <w:rFonts w:ascii="Times New Roman" w:eastAsia="Calibri" w:hAnsi="Times New Roman" w:cs="Times New Roman"/>
          <w:b/>
          <w:bCs/>
          <w:sz w:val="24"/>
          <w:szCs w:val="24"/>
          <w:lang w:val="en-US"/>
        </w:rPr>
        <w:t>ОПИС НА ПРЕДСТАВЕНИТЕ ДОКУМЕНТИ</w:t>
      </w:r>
    </w:p>
    <w:p w14:paraId="415C7A87" w14:textId="77777777" w:rsidR="00D713A0" w:rsidRPr="00D713A0" w:rsidRDefault="00D713A0" w:rsidP="00D713A0">
      <w:pPr>
        <w:spacing w:after="0" w:line="240" w:lineRule="auto"/>
        <w:ind w:left="709"/>
        <w:jc w:val="center"/>
        <w:rPr>
          <w:rFonts w:ascii="Times New Roman" w:eastAsia="Calibri" w:hAnsi="Times New Roman" w:cs="Times New Roman"/>
          <w:b/>
          <w:bCs/>
          <w:sz w:val="24"/>
          <w:szCs w:val="24"/>
        </w:rPr>
      </w:pPr>
      <w:r w:rsidRPr="00D713A0">
        <w:rPr>
          <w:rFonts w:ascii="Times New Roman" w:eastAsia="Calibri" w:hAnsi="Times New Roman" w:cs="Times New Roman"/>
          <w:b/>
          <w:bCs/>
          <w:sz w:val="24"/>
          <w:szCs w:val="24"/>
        </w:rPr>
        <w:t>за участие в обществена поръчка с предмет</w:t>
      </w:r>
    </w:p>
    <w:p w14:paraId="13D55CD8" w14:textId="77777777" w:rsidR="00D713A0" w:rsidRPr="00D713A0" w:rsidRDefault="00D713A0" w:rsidP="00D713A0">
      <w:pPr>
        <w:spacing w:after="0" w:line="240" w:lineRule="auto"/>
        <w:ind w:left="709"/>
        <w:jc w:val="center"/>
        <w:rPr>
          <w:rFonts w:ascii="Times New Roman" w:eastAsia="Calibri" w:hAnsi="Times New Roman" w:cs="Times New Roman"/>
          <w:b/>
          <w:bCs/>
          <w:sz w:val="24"/>
          <w:szCs w:val="24"/>
        </w:rPr>
      </w:pPr>
      <w:r w:rsidRPr="00D713A0">
        <w:rPr>
          <w:rFonts w:ascii="Times New Roman" w:eastAsia="Calibri" w:hAnsi="Times New Roman" w:cs="Times New Roman"/>
          <w:b/>
          <w:bCs/>
          <w:sz w:val="24"/>
          <w:szCs w:val="24"/>
        </w:rPr>
        <w:t>„……………………………………………………….. “</w:t>
      </w:r>
    </w:p>
    <w:p w14:paraId="7B578F1A" w14:textId="77777777" w:rsidR="00D713A0" w:rsidRPr="00D713A0" w:rsidRDefault="00D713A0" w:rsidP="00D713A0">
      <w:pPr>
        <w:spacing w:after="0" w:line="240" w:lineRule="auto"/>
        <w:ind w:left="709"/>
        <w:jc w:val="center"/>
        <w:rPr>
          <w:rFonts w:ascii="Times New Roman" w:eastAsia="Calibri" w:hAnsi="Times New Roman" w:cs="Times New Roman"/>
          <w:b/>
          <w:bCs/>
          <w:sz w:val="24"/>
          <w:szCs w:val="24"/>
          <w:lang w:val="en-US"/>
        </w:rPr>
      </w:pPr>
    </w:p>
    <w:p w14:paraId="6919C0F8" w14:textId="77777777" w:rsidR="00D713A0" w:rsidRPr="00D713A0" w:rsidRDefault="00D713A0" w:rsidP="00D713A0">
      <w:pPr>
        <w:spacing w:after="0" w:line="240" w:lineRule="auto"/>
        <w:ind w:left="709"/>
        <w:jc w:val="center"/>
        <w:rPr>
          <w:rFonts w:ascii="Times New Roman" w:eastAsia="Calibri" w:hAnsi="Times New Roman" w:cs="Times New Roman"/>
          <w:b/>
          <w:bCs/>
          <w:sz w:val="24"/>
          <w:szCs w:val="24"/>
          <w:lang w:val="en-US"/>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7300"/>
        <w:gridCol w:w="1913"/>
      </w:tblGrid>
      <w:tr w:rsidR="00D713A0" w:rsidRPr="00D713A0" w14:paraId="211B6FD3" w14:textId="77777777" w:rsidTr="00D713A0">
        <w:trPr>
          <w:tblHeader/>
          <w:jc w:val="center"/>
        </w:trPr>
        <w:tc>
          <w:tcPr>
            <w:tcW w:w="640" w:type="dxa"/>
            <w:vAlign w:val="center"/>
          </w:tcPr>
          <w:p w14:paraId="1C0CD2EC" w14:textId="77777777" w:rsidR="00D713A0" w:rsidRPr="00D713A0" w:rsidRDefault="00D713A0" w:rsidP="00D713A0">
            <w:pPr>
              <w:spacing w:before="80" w:after="80" w:line="240" w:lineRule="auto"/>
              <w:ind w:firstLine="42"/>
              <w:jc w:val="center"/>
              <w:rPr>
                <w:rFonts w:ascii="Times New Roman" w:eastAsia="Calibri" w:hAnsi="Times New Roman" w:cs="Times New Roman"/>
                <w:b/>
                <w:bCs/>
                <w:noProof/>
                <w:sz w:val="24"/>
                <w:szCs w:val="24"/>
                <w:lang w:eastAsia="bg-BG"/>
              </w:rPr>
            </w:pPr>
            <w:r w:rsidRPr="00D713A0">
              <w:rPr>
                <w:rFonts w:ascii="Times New Roman" w:eastAsia="Calibri" w:hAnsi="Times New Roman" w:cs="Times New Roman"/>
                <w:b/>
                <w:bCs/>
                <w:noProof/>
                <w:sz w:val="24"/>
                <w:szCs w:val="24"/>
                <w:lang w:eastAsia="bg-BG"/>
              </w:rPr>
              <w:t>№</w:t>
            </w:r>
          </w:p>
        </w:tc>
        <w:tc>
          <w:tcPr>
            <w:tcW w:w="7300" w:type="dxa"/>
            <w:vAlign w:val="center"/>
          </w:tcPr>
          <w:p w14:paraId="33045FA2" w14:textId="77777777" w:rsidR="00D713A0" w:rsidRPr="00D713A0" w:rsidRDefault="00D713A0" w:rsidP="00D713A0">
            <w:pPr>
              <w:spacing w:before="80" w:after="80" w:line="240" w:lineRule="auto"/>
              <w:jc w:val="center"/>
              <w:rPr>
                <w:rFonts w:ascii="Times New Roman" w:eastAsia="Calibri" w:hAnsi="Times New Roman" w:cs="Times New Roman"/>
                <w:b/>
                <w:bCs/>
                <w:noProof/>
                <w:sz w:val="24"/>
                <w:szCs w:val="24"/>
                <w:lang w:eastAsia="bg-BG"/>
              </w:rPr>
            </w:pPr>
            <w:r w:rsidRPr="00D713A0">
              <w:rPr>
                <w:rFonts w:ascii="Times New Roman" w:eastAsia="Calibri" w:hAnsi="Times New Roman" w:cs="Times New Roman"/>
                <w:b/>
                <w:bCs/>
                <w:noProof/>
                <w:sz w:val="24"/>
                <w:szCs w:val="24"/>
                <w:lang w:eastAsia="bg-BG"/>
              </w:rPr>
              <w:t>Наименование на документа</w:t>
            </w:r>
          </w:p>
        </w:tc>
        <w:tc>
          <w:tcPr>
            <w:tcW w:w="1913" w:type="dxa"/>
            <w:vAlign w:val="center"/>
          </w:tcPr>
          <w:p w14:paraId="49D590A9" w14:textId="77777777" w:rsidR="00D713A0" w:rsidRPr="00D713A0" w:rsidRDefault="00D713A0" w:rsidP="00D713A0">
            <w:pPr>
              <w:spacing w:after="0" w:line="240" w:lineRule="auto"/>
              <w:ind w:firstLine="11"/>
              <w:jc w:val="center"/>
              <w:rPr>
                <w:rFonts w:ascii="Times New Roman" w:eastAsia="Calibri" w:hAnsi="Times New Roman" w:cs="Times New Roman"/>
                <w:b/>
                <w:bCs/>
                <w:noProof/>
                <w:sz w:val="24"/>
                <w:szCs w:val="24"/>
                <w:lang w:eastAsia="bg-BG"/>
              </w:rPr>
            </w:pPr>
          </w:p>
        </w:tc>
      </w:tr>
      <w:tr w:rsidR="00D713A0" w:rsidRPr="00D713A0" w14:paraId="7A3219A1" w14:textId="77777777" w:rsidTr="00D713A0">
        <w:trPr>
          <w:tblHeader/>
          <w:jc w:val="center"/>
        </w:trPr>
        <w:tc>
          <w:tcPr>
            <w:tcW w:w="640" w:type="dxa"/>
            <w:vAlign w:val="center"/>
          </w:tcPr>
          <w:p w14:paraId="349DAF9E" w14:textId="77777777" w:rsidR="00D713A0" w:rsidRPr="00D713A0" w:rsidRDefault="00D713A0" w:rsidP="00D713A0">
            <w:pPr>
              <w:spacing w:before="80" w:after="80" w:line="240" w:lineRule="auto"/>
              <w:ind w:firstLine="42"/>
              <w:jc w:val="center"/>
              <w:rPr>
                <w:rFonts w:ascii="Times New Roman" w:eastAsia="Calibri" w:hAnsi="Times New Roman" w:cs="Times New Roman"/>
                <w:b/>
                <w:bCs/>
                <w:noProof/>
                <w:sz w:val="24"/>
                <w:szCs w:val="24"/>
                <w:lang w:eastAsia="bg-BG"/>
              </w:rPr>
            </w:pPr>
          </w:p>
        </w:tc>
        <w:tc>
          <w:tcPr>
            <w:tcW w:w="7300" w:type="dxa"/>
            <w:vAlign w:val="center"/>
          </w:tcPr>
          <w:p w14:paraId="2067228F" w14:textId="77777777" w:rsidR="00D713A0" w:rsidRPr="00D713A0" w:rsidRDefault="00D713A0" w:rsidP="00D713A0">
            <w:pPr>
              <w:spacing w:before="80" w:after="80" w:line="240" w:lineRule="auto"/>
              <w:jc w:val="center"/>
              <w:rPr>
                <w:rFonts w:ascii="Times New Roman" w:eastAsia="Calibri" w:hAnsi="Times New Roman" w:cs="Times New Roman"/>
                <w:b/>
                <w:bCs/>
                <w:noProof/>
                <w:sz w:val="24"/>
                <w:szCs w:val="24"/>
                <w:lang w:eastAsia="bg-BG"/>
              </w:rPr>
            </w:pPr>
          </w:p>
        </w:tc>
        <w:tc>
          <w:tcPr>
            <w:tcW w:w="1913" w:type="dxa"/>
            <w:vAlign w:val="center"/>
          </w:tcPr>
          <w:p w14:paraId="2FA5797A" w14:textId="77777777" w:rsidR="00D713A0" w:rsidRPr="00D713A0" w:rsidRDefault="00D713A0" w:rsidP="00D713A0">
            <w:pPr>
              <w:spacing w:after="0" w:line="240" w:lineRule="auto"/>
              <w:ind w:firstLine="11"/>
              <w:jc w:val="center"/>
              <w:rPr>
                <w:rFonts w:ascii="Times New Roman" w:eastAsia="Calibri" w:hAnsi="Times New Roman" w:cs="Times New Roman"/>
                <w:b/>
                <w:bCs/>
                <w:noProof/>
                <w:sz w:val="24"/>
                <w:szCs w:val="24"/>
                <w:lang w:eastAsia="bg-BG"/>
              </w:rPr>
            </w:pPr>
          </w:p>
        </w:tc>
      </w:tr>
      <w:tr w:rsidR="00D713A0" w:rsidRPr="00D713A0" w14:paraId="252FC31C" w14:textId="77777777" w:rsidTr="00D713A0">
        <w:trPr>
          <w:tblHeader/>
          <w:jc w:val="center"/>
        </w:trPr>
        <w:tc>
          <w:tcPr>
            <w:tcW w:w="640" w:type="dxa"/>
            <w:vAlign w:val="center"/>
          </w:tcPr>
          <w:p w14:paraId="6F0E2D4C" w14:textId="77777777" w:rsidR="00D713A0" w:rsidRPr="00D713A0" w:rsidRDefault="00D713A0" w:rsidP="00D713A0">
            <w:pPr>
              <w:spacing w:before="80" w:after="80" w:line="240" w:lineRule="auto"/>
              <w:ind w:firstLine="42"/>
              <w:jc w:val="center"/>
              <w:rPr>
                <w:rFonts w:ascii="Times New Roman" w:eastAsia="Calibri" w:hAnsi="Times New Roman" w:cs="Times New Roman"/>
                <w:b/>
                <w:bCs/>
                <w:noProof/>
                <w:sz w:val="24"/>
                <w:szCs w:val="24"/>
                <w:lang w:eastAsia="bg-BG"/>
              </w:rPr>
            </w:pPr>
          </w:p>
        </w:tc>
        <w:tc>
          <w:tcPr>
            <w:tcW w:w="7300" w:type="dxa"/>
            <w:vAlign w:val="center"/>
          </w:tcPr>
          <w:p w14:paraId="0DECA789" w14:textId="77777777" w:rsidR="00D713A0" w:rsidRPr="00D713A0" w:rsidRDefault="00D713A0" w:rsidP="00D713A0">
            <w:pPr>
              <w:spacing w:before="80" w:after="80" w:line="240" w:lineRule="auto"/>
              <w:jc w:val="center"/>
              <w:rPr>
                <w:rFonts w:ascii="Times New Roman" w:eastAsia="Calibri" w:hAnsi="Times New Roman" w:cs="Times New Roman"/>
                <w:b/>
                <w:bCs/>
                <w:noProof/>
                <w:sz w:val="24"/>
                <w:szCs w:val="24"/>
                <w:lang w:eastAsia="bg-BG"/>
              </w:rPr>
            </w:pPr>
          </w:p>
        </w:tc>
        <w:tc>
          <w:tcPr>
            <w:tcW w:w="1913" w:type="dxa"/>
            <w:vAlign w:val="center"/>
          </w:tcPr>
          <w:p w14:paraId="4AE3EE0A" w14:textId="77777777" w:rsidR="00D713A0" w:rsidRPr="00D713A0" w:rsidRDefault="00D713A0" w:rsidP="00D713A0">
            <w:pPr>
              <w:spacing w:after="0" w:line="240" w:lineRule="auto"/>
              <w:ind w:firstLine="11"/>
              <w:jc w:val="center"/>
              <w:rPr>
                <w:rFonts w:ascii="Times New Roman" w:eastAsia="Calibri" w:hAnsi="Times New Roman" w:cs="Times New Roman"/>
                <w:b/>
                <w:bCs/>
                <w:noProof/>
                <w:sz w:val="24"/>
                <w:szCs w:val="24"/>
                <w:lang w:eastAsia="bg-BG"/>
              </w:rPr>
            </w:pPr>
          </w:p>
        </w:tc>
      </w:tr>
      <w:tr w:rsidR="00D713A0" w:rsidRPr="00D713A0" w14:paraId="76CB8F98" w14:textId="77777777" w:rsidTr="00D713A0">
        <w:trPr>
          <w:tblHeader/>
          <w:jc w:val="center"/>
        </w:trPr>
        <w:tc>
          <w:tcPr>
            <w:tcW w:w="640" w:type="dxa"/>
            <w:vAlign w:val="center"/>
          </w:tcPr>
          <w:p w14:paraId="345CDBF8" w14:textId="77777777" w:rsidR="00D713A0" w:rsidRPr="00D713A0" w:rsidRDefault="00D713A0" w:rsidP="00D713A0">
            <w:pPr>
              <w:spacing w:before="80" w:after="80" w:line="240" w:lineRule="auto"/>
              <w:ind w:firstLine="42"/>
              <w:jc w:val="center"/>
              <w:rPr>
                <w:rFonts w:ascii="Times New Roman" w:eastAsia="Calibri" w:hAnsi="Times New Roman" w:cs="Times New Roman"/>
                <w:b/>
                <w:bCs/>
                <w:noProof/>
                <w:sz w:val="24"/>
                <w:szCs w:val="24"/>
                <w:lang w:eastAsia="bg-BG"/>
              </w:rPr>
            </w:pPr>
          </w:p>
        </w:tc>
        <w:tc>
          <w:tcPr>
            <w:tcW w:w="7300" w:type="dxa"/>
            <w:vAlign w:val="center"/>
          </w:tcPr>
          <w:p w14:paraId="696F87EB" w14:textId="77777777" w:rsidR="00D713A0" w:rsidRPr="00D713A0" w:rsidRDefault="00D713A0" w:rsidP="00D713A0">
            <w:pPr>
              <w:spacing w:before="80" w:after="80" w:line="240" w:lineRule="auto"/>
              <w:jc w:val="center"/>
              <w:rPr>
                <w:rFonts w:ascii="Times New Roman" w:eastAsia="Calibri" w:hAnsi="Times New Roman" w:cs="Times New Roman"/>
                <w:b/>
                <w:bCs/>
                <w:noProof/>
                <w:sz w:val="24"/>
                <w:szCs w:val="24"/>
                <w:lang w:eastAsia="bg-BG"/>
              </w:rPr>
            </w:pPr>
          </w:p>
        </w:tc>
        <w:tc>
          <w:tcPr>
            <w:tcW w:w="1913" w:type="dxa"/>
            <w:vAlign w:val="center"/>
          </w:tcPr>
          <w:p w14:paraId="76BE1F81" w14:textId="77777777" w:rsidR="00D713A0" w:rsidRPr="00D713A0" w:rsidRDefault="00D713A0" w:rsidP="00D713A0">
            <w:pPr>
              <w:spacing w:after="0" w:line="240" w:lineRule="auto"/>
              <w:ind w:firstLine="11"/>
              <w:jc w:val="center"/>
              <w:rPr>
                <w:rFonts w:ascii="Times New Roman" w:eastAsia="Calibri" w:hAnsi="Times New Roman" w:cs="Times New Roman"/>
                <w:b/>
                <w:bCs/>
                <w:noProof/>
                <w:sz w:val="24"/>
                <w:szCs w:val="24"/>
                <w:lang w:eastAsia="bg-BG"/>
              </w:rPr>
            </w:pPr>
          </w:p>
        </w:tc>
      </w:tr>
      <w:tr w:rsidR="00D713A0" w:rsidRPr="00D713A0" w14:paraId="2AA484A5" w14:textId="77777777" w:rsidTr="00D713A0">
        <w:trPr>
          <w:tblHeader/>
          <w:jc w:val="center"/>
        </w:trPr>
        <w:tc>
          <w:tcPr>
            <w:tcW w:w="640" w:type="dxa"/>
            <w:vAlign w:val="center"/>
          </w:tcPr>
          <w:p w14:paraId="7A50C475" w14:textId="77777777" w:rsidR="00D713A0" w:rsidRPr="00D713A0" w:rsidRDefault="00D713A0" w:rsidP="00D713A0">
            <w:pPr>
              <w:spacing w:before="80" w:after="80" w:line="240" w:lineRule="auto"/>
              <w:ind w:firstLine="42"/>
              <w:jc w:val="center"/>
              <w:rPr>
                <w:rFonts w:ascii="Times New Roman" w:eastAsia="Calibri" w:hAnsi="Times New Roman" w:cs="Times New Roman"/>
                <w:b/>
                <w:bCs/>
                <w:noProof/>
                <w:sz w:val="24"/>
                <w:szCs w:val="24"/>
                <w:lang w:eastAsia="bg-BG"/>
              </w:rPr>
            </w:pPr>
          </w:p>
        </w:tc>
        <w:tc>
          <w:tcPr>
            <w:tcW w:w="7300" w:type="dxa"/>
            <w:vAlign w:val="center"/>
          </w:tcPr>
          <w:p w14:paraId="078DC1A8" w14:textId="77777777" w:rsidR="00D713A0" w:rsidRPr="00D713A0" w:rsidRDefault="00D713A0" w:rsidP="00D713A0">
            <w:pPr>
              <w:spacing w:before="80" w:after="80" w:line="240" w:lineRule="auto"/>
              <w:jc w:val="center"/>
              <w:rPr>
                <w:rFonts w:ascii="Times New Roman" w:eastAsia="Calibri" w:hAnsi="Times New Roman" w:cs="Times New Roman"/>
                <w:b/>
                <w:bCs/>
                <w:noProof/>
                <w:sz w:val="24"/>
                <w:szCs w:val="24"/>
                <w:lang w:eastAsia="bg-BG"/>
              </w:rPr>
            </w:pPr>
          </w:p>
        </w:tc>
        <w:tc>
          <w:tcPr>
            <w:tcW w:w="1913" w:type="dxa"/>
            <w:vAlign w:val="center"/>
          </w:tcPr>
          <w:p w14:paraId="644AF4F7" w14:textId="77777777" w:rsidR="00D713A0" w:rsidRPr="00D713A0" w:rsidRDefault="00D713A0" w:rsidP="00D713A0">
            <w:pPr>
              <w:spacing w:after="0" w:line="240" w:lineRule="auto"/>
              <w:ind w:firstLine="11"/>
              <w:jc w:val="center"/>
              <w:rPr>
                <w:rFonts w:ascii="Times New Roman" w:eastAsia="Calibri" w:hAnsi="Times New Roman" w:cs="Times New Roman"/>
                <w:b/>
                <w:bCs/>
                <w:noProof/>
                <w:sz w:val="24"/>
                <w:szCs w:val="24"/>
                <w:lang w:eastAsia="bg-BG"/>
              </w:rPr>
            </w:pPr>
          </w:p>
        </w:tc>
      </w:tr>
    </w:tbl>
    <w:p w14:paraId="04816A6A" w14:textId="77777777" w:rsidR="00D713A0" w:rsidRPr="00D713A0" w:rsidRDefault="00D713A0" w:rsidP="00D713A0">
      <w:pPr>
        <w:spacing w:after="0" w:line="240" w:lineRule="auto"/>
        <w:rPr>
          <w:rFonts w:ascii="Times New Roman" w:eastAsia="Calibri" w:hAnsi="Times New Roman" w:cs="Times New Roman"/>
          <w:sz w:val="24"/>
          <w:szCs w:val="24"/>
        </w:rPr>
      </w:pPr>
      <w:r w:rsidRPr="00D713A0">
        <w:rPr>
          <w:rFonts w:ascii="Times New Roman" w:eastAsia="Calibri" w:hAnsi="Times New Roman" w:cs="Times New Roman"/>
          <w:sz w:val="24"/>
          <w:szCs w:val="24"/>
          <w:lang w:val="en-US"/>
        </w:rPr>
        <w:t xml:space="preserve"> [</w:t>
      </w:r>
      <w:proofErr w:type="spellStart"/>
      <w:proofErr w:type="gramStart"/>
      <w:r w:rsidRPr="00D713A0">
        <w:rPr>
          <w:rFonts w:ascii="Times New Roman" w:eastAsia="Calibri" w:hAnsi="Times New Roman" w:cs="Times New Roman"/>
          <w:sz w:val="24"/>
          <w:szCs w:val="24"/>
          <w:lang w:val="en-US"/>
        </w:rPr>
        <w:t>дата</w:t>
      </w:r>
      <w:proofErr w:type="spellEnd"/>
      <w:proofErr w:type="gramEnd"/>
      <w:r w:rsidRPr="00D713A0">
        <w:rPr>
          <w:rFonts w:ascii="Times New Roman" w:eastAsia="Calibri" w:hAnsi="Times New Roman" w:cs="Times New Roman"/>
          <w:sz w:val="24"/>
          <w:szCs w:val="24"/>
          <w:lang w:val="en-US"/>
        </w:rPr>
        <w:t>]</w:t>
      </w:r>
      <w:r w:rsidRPr="00D713A0">
        <w:rPr>
          <w:rFonts w:ascii="Times New Roman" w:eastAsia="Calibri" w:hAnsi="Times New Roman" w:cs="Times New Roman"/>
          <w:sz w:val="24"/>
          <w:szCs w:val="24"/>
          <w:lang w:val="en-US"/>
        </w:rPr>
        <w:tab/>
      </w:r>
      <w:r w:rsidRPr="00D713A0">
        <w:rPr>
          <w:rFonts w:ascii="Times New Roman" w:eastAsia="Calibri" w:hAnsi="Times New Roman" w:cs="Times New Roman"/>
          <w:sz w:val="24"/>
          <w:szCs w:val="24"/>
          <w:lang w:val="en-US"/>
        </w:rPr>
        <w:tab/>
      </w:r>
      <w:r w:rsidRPr="00D713A0">
        <w:rPr>
          <w:rFonts w:ascii="Times New Roman" w:eastAsia="Calibri" w:hAnsi="Times New Roman" w:cs="Times New Roman"/>
          <w:sz w:val="24"/>
          <w:szCs w:val="24"/>
          <w:lang w:val="en-US"/>
        </w:rPr>
        <w:tab/>
      </w:r>
      <w:r w:rsidRPr="00D713A0">
        <w:rPr>
          <w:rFonts w:ascii="Times New Roman" w:eastAsia="Calibri" w:hAnsi="Times New Roman" w:cs="Times New Roman"/>
          <w:sz w:val="24"/>
          <w:szCs w:val="24"/>
          <w:lang w:val="en-US"/>
        </w:rPr>
        <w:tab/>
      </w:r>
      <w:r w:rsidRPr="00D713A0">
        <w:rPr>
          <w:rFonts w:ascii="Times New Roman" w:eastAsia="Calibri" w:hAnsi="Times New Roman" w:cs="Times New Roman"/>
          <w:sz w:val="24"/>
          <w:szCs w:val="24"/>
          <w:lang w:val="en-US"/>
        </w:rPr>
        <w:tab/>
      </w:r>
      <w:r w:rsidRPr="00D713A0">
        <w:rPr>
          <w:rFonts w:ascii="Times New Roman" w:eastAsia="Calibri" w:hAnsi="Times New Roman" w:cs="Times New Roman"/>
          <w:sz w:val="24"/>
          <w:szCs w:val="24"/>
          <w:lang w:val="en-US"/>
        </w:rPr>
        <w:tab/>
      </w:r>
      <w:r w:rsidRPr="00D713A0">
        <w:rPr>
          <w:rFonts w:ascii="Times New Roman" w:eastAsia="Calibri" w:hAnsi="Times New Roman" w:cs="Times New Roman"/>
          <w:sz w:val="24"/>
          <w:szCs w:val="24"/>
        </w:rPr>
        <w:tab/>
      </w:r>
      <w:r w:rsidRPr="00D713A0">
        <w:rPr>
          <w:rFonts w:ascii="Times New Roman" w:eastAsia="Calibri" w:hAnsi="Times New Roman" w:cs="Times New Roman"/>
          <w:sz w:val="24"/>
          <w:szCs w:val="24"/>
        </w:rPr>
        <w:tab/>
      </w:r>
      <w:r w:rsidRPr="00D713A0">
        <w:rPr>
          <w:rFonts w:ascii="Times New Roman" w:eastAsia="Calibri" w:hAnsi="Times New Roman" w:cs="Times New Roman"/>
          <w:sz w:val="24"/>
          <w:szCs w:val="24"/>
        </w:rPr>
        <w:tab/>
      </w:r>
      <w:r w:rsidRPr="00D713A0">
        <w:rPr>
          <w:rFonts w:ascii="Times New Roman" w:eastAsia="Calibri" w:hAnsi="Times New Roman" w:cs="Times New Roman"/>
          <w:sz w:val="24"/>
          <w:szCs w:val="24"/>
        </w:rPr>
        <w:tab/>
      </w:r>
      <w:r w:rsidRPr="00D713A0">
        <w:rPr>
          <w:rFonts w:ascii="Times New Roman" w:eastAsia="Calibri" w:hAnsi="Times New Roman" w:cs="Times New Roman"/>
          <w:sz w:val="24"/>
          <w:szCs w:val="24"/>
        </w:rPr>
        <w:tab/>
      </w:r>
      <w:r w:rsidRPr="00D713A0">
        <w:rPr>
          <w:rFonts w:ascii="Times New Roman" w:eastAsia="Calibri" w:hAnsi="Times New Roman" w:cs="Times New Roman"/>
          <w:sz w:val="24"/>
          <w:szCs w:val="24"/>
        </w:rPr>
        <w:tab/>
      </w:r>
      <w:r w:rsidRPr="00D713A0">
        <w:rPr>
          <w:rFonts w:ascii="Times New Roman" w:eastAsia="Calibri" w:hAnsi="Times New Roman" w:cs="Times New Roman"/>
          <w:sz w:val="24"/>
          <w:szCs w:val="24"/>
        </w:rPr>
        <w:tab/>
      </w:r>
    </w:p>
    <w:p w14:paraId="73DC0805" w14:textId="77777777" w:rsidR="00D713A0" w:rsidRPr="00D713A0" w:rsidRDefault="00D713A0" w:rsidP="00D713A0">
      <w:pPr>
        <w:spacing w:after="0" w:line="240" w:lineRule="auto"/>
        <w:rPr>
          <w:rFonts w:ascii="Times New Roman" w:eastAsia="Calibri" w:hAnsi="Times New Roman" w:cs="Times New Roman"/>
          <w:sz w:val="24"/>
          <w:szCs w:val="24"/>
        </w:rPr>
      </w:pPr>
    </w:p>
    <w:p w14:paraId="5B2CABC4" w14:textId="77777777" w:rsidR="00D713A0" w:rsidRPr="00D713A0" w:rsidRDefault="00D713A0" w:rsidP="00D713A0">
      <w:pPr>
        <w:spacing w:after="0" w:line="240" w:lineRule="auto"/>
        <w:rPr>
          <w:rFonts w:ascii="Times New Roman" w:eastAsia="Calibri" w:hAnsi="Times New Roman" w:cs="Times New Roman"/>
          <w:sz w:val="24"/>
          <w:szCs w:val="24"/>
        </w:rPr>
      </w:pPr>
    </w:p>
    <w:p w14:paraId="5BC65318" w14:textId="77777777" w:rsidR="00D713A0" w:rsidRPr="00D713A0" w:rsidRDefault="00D713A0" w:rsidP="00D713A0">
      <w:pPr>
        <w:spacing w:after="0" w:line="240" w:lineRule="auto"/>
        <w:rPr>
          <w:rFonts w:ascii="Times New Roman" w:eastAsia="Calibri" w:hAnsi="Times New Roman" w:cs="Times New Roman"/>
          <w:sz w:val="24"/>
          <w:szCs w:val="24"/>
        </w:rPr>
      </w:pPr>
    </w:p>
    <w:p w14:paraId="626EB834" w14:textId="77777777" w:rsidR="00D713A0" w:rsidRPr="00D713A0" w:rsidRDefault="00D713A0" w:rsidP="00D713A0">
      <w:pPr>
        <w:spacing w:after="0" w:line="240" w:lineRule="auto"/>
        <w:rPr>
          <w:rFonts w:ascii="Times New Roman" w:eastAsia="Calibri" w:hAnsi="Times New Roman" w:cs="Times New Roman"/>
          <w:sz w:val="24"/>
          <w:szCs w:val="24"/>
        </w:rPr>
      </w:pPr>
    </w:p>
    <w:p w14:paraId="4C9D7FBA" w14:textId="77777777" w:rsidR="00D713A0" w:rsidRPr="00D713A0" w:rsidRDefault="00D713A0" w:rsidP="00D713A0">
      <w:pPr>
        <w:spacing w:after="0" w:line="240" w:lineRule="auto"/>
        <w:rPr>
          <w:rFonts w:ascii="Times New Roman" w:eastAsia="Calibri" w:hAnsi="Times New Roman" w:cs="Times New Roman"/>
          <w:sz w:val="24"/>
          <w:szCs w:val="24"/>
        </w:rPr>
      </w:pPr>
    </w:p>
    <w:p w14:paraId="5139DE6F" w14:textId="77777777" w:rsidR="00D713A0" w:rsidRPr="00D713A0" w:rsidRDefault="00D713A0" w:rsidP="00D713A0">
      <w:pPr>
        <w:spacing w:after="0" w:line="240" w:lineRule="auto"/>
        <w:rPr>
          <w:rFonts w:ascii="Times New Roman" w:eastAsia="Calibri" w:hAnsi="Times New Roman" w:cs="Times New Roman"/>
          <w:b/>
          <w:bCs/>
          <w:color w:val="000000"/>
          <w:sz w:val="24"/>
          <w:szCs w:val="24"/>
          <w:u w:val="single"/>
          <w:lang w:val="en-US"/>
        </w:rPr>
      </w:pPr>
      <w:r w:rsidRPr="00D713A0">
        <w:rPr>
          <w:rFonts w:ascii="Times New Roman" w:eastAsia="Calibri" w:hAnsi="Times New Roman" w:cs="Times New Roman"/>
          <w:b/>
          <w:bCs/>
          <w:color w:val="000000"/>
          <w:sz w:val="24"/>
          <w:szCs w:val="24"/>
          <w:u w:val="single"/>
          <w:lang w:val="en-US"/>
        </w:rPr>
        <w:t>ПОДПИС</w:t>
      </w:r>
      <w:r w:rsidRPr="00D713A0">
        <w:rPr>
          <w:rFonts w:ascii="Times New Roman" w:eastAsia="Calibri" w:hAnsi="Times New Roman" w:cs="Times New Roman"/>
          <w:b/>
          <w:bCs/>
          <w:color w:val="000000"/>
          <w:sz w:val="24"/>
          <w:szCs w:val="24"/>
          <w:u w:val="single"/>
        </w:rPr>
        <w:t xml:space="preserve">                                                       </w:t>
      </w:r>
      <w:r w:rsidRPr="00D713A0">
        <w:rPr>
          <w:rFonts w:ascii="Times New Roman" w:eastAsia="Calibri" w:hAnsi="Times New Roman" w:cs="Times New Roman"/>
          <w:b/>
          <w:bCs/>
          <w:color w:val="000000"/>
          <w:sz w:val="24"/>
          <w:szCs w:val="24"/>
          <w:u w:val="single"/>
          <w:lang w:val="en-US"/>
        </w:rPr>
        <w:t>ПЕЧАТ</w:t>
      </w:r>
    </w:p>
    <w:p w14:paraId="34171653" w14:textId="77777777" w:rsidR="00D713A0" w:rsidRPr="00D713A0" w:rsidRDefault="00D713A0" w:rsidP="00D713A0">
      <w:pPr>
        <w:spacing w:after="0" w:line="240" w:lineRule="auto"/>
        <w:ind w:left="3540" w:firstLine="708"/>
        <w:rPr>
          <w:rFonts w:ascii="Times New Roman" w:eastAsia="Calibri" w:hAnsi="Times New Roman" w:cs="Times New Roman"/>
          <w:sz w:val="24"/>
          <w:szCs w:val="24"/>
          <w:lang w:val="en-US"/>
        </w:rPr>
      </w:pPr>
      <w:r w:rsidRPr="00D713A0">
        <w:rPr>
          <w:rFonts w:ascii="Times New Roman" w:eastAsia="Calibri" w:hAnsi="Times New Roman" w:cs="Times New Roman"/>
          <w:sz w:val="24"/>
          <w:szCs w:val="24"/>
          <w:lang w:val="en-US"/>
        </w:rPr>
        <w:t>[</w:t>
      </w:r>
      <w:proofErr w:type="spellStart"/>
      <w:proofErr w:type="gramStart"/>
      <w:r w:rsidRPr="00D713A0">
        <w:rPr>
          <w:rFonts w:ascii="Times New Roman" w:eastAsia="Calibri" w:hAnsi="Times New Roman" w:cs="Times New Roman"/>
          <w:sz w:val="24"/>
          <w:szCs w:val="24"/>
          <w:lang w:val="en-US"/>
        </w:rPr>
        <w:t>име</w:t>
      </w:r>
      <w:proofErr w:type="spellEnd"/>
      <w:proofErr w:type="gramEnd"/>
      <w:r w:rsidRPr="00D713A0">
        <w:rPr>
          <w:rFonts w:ascii="Times New Roman" w:eastAsia="Calibri" w:hAnsi="Times New Roman" w:cs="Times New Roman"/>
          <w:sz w:val="24"/>
          <w:szCs w:val="24"/>
          <w:lang w:val="en-US"/>
        </w:rPr>
        <w:t xml:space="preserve"> и </w:t>
      </w:r>
      <w:proofErr w:type="spellStart"/>
      <w:r w:rsidRPr="00D713A0">
        <w:rPr>
          <w:rFonts w:ascii="Times New Roman" w:eastAsia="Calibri" w:hAnsi="Times New Roman" w:cs="Times New Roman"/>
          <w:sz w:val="24"/>
          <w:szCs w:val="24"/>
          <w:lang w:val="en-US"/>
        </w:rPr>
        <w:t>фамилия</w:t>
      </w:r>
      <w:proofErr w:type="spellEnd"/>
      <w:r w:rsidRPr="00D713A0">
        <w:rPr>
          <w:rFonts w:ascii="Times New Roman" w:eastAsia="Calibri" w:hAnsi="Times New Roman" w:cs="Times New Roman"/>
          <w:sz w:val="24"/>
          <w:szCs w:val="24"/>
          <w:lang w:val="en-US"/>
        </w:rPr>
        <w:t>]</w:t>
      </w:r>
    </w:p>
    <w:p w14:paraId="74C04B5C" w14:textId="77777777" w:rsidR="00D713A0" w:rsidRPr="00D713A0" w:rsidRDefault="00D713A0" w:rsidP="00D713A0">
      <w:pPr>
        <w:spacing w:after="0" w:line="240" w:lineRule="auto"/>
        <w:ind w:left="3540" w:firstLine="708"/>
        <w:rPr>
          <w:rFonts w:ascii="Times New Roman" w:eastAsia="Calibri" w:hAnsi="Times New Roman" w:cs="Times New Roman"/>
          <w:sz w:val="24"/>
          <w:szCs w:val="24"/>
        </w:rPr>
      </w:pPr>
      <w:r w:rsidRPr="00D713A0">
        <w:rPr>
          <w:rFonts w:ascii="Times New Roman" w:eastAsia="Calibri" w:hAnsi="Times New Roman" w:cs="Times New Roman"/>
          <w:sz w:val="24"/>
          <w:szCs w:val="24"/>
          <w:lang w:val="en-US"/>
        </w:rPr>
        <w:t>[</w:t>
      </w:r>
      <w:proofErr w:type="spellStart"/>
      <w:proofErr w:type="gramStart"/>
      <w:r w:rsidRPr="00D713A0">
        <w:rPr>
          <w:rFonts w:ascii="Times New Roman" w:eastAsia="Calibri" w:hAnsi="Times New Roman" w:cs="Times New Roman"/>
          <w:sz w:val="24"/>
          <w:szCs w:val="24"/>
          <w:lang w:val="en-US"/>
        </w:rPr>
        <w:t>качество</w:t>
      </w:r>
      <w:proofErr w:type="spellEnd"/>
      <w:proofErr w:type="gramEnd"/>
      <w:r w:rsidRPr="00D713A0">
        <w:rPr>
          <w:rFonts w:ascii="Times New Roman" w:eastAsia="Calibri" w:hAnsi="Times New Roman" w:cs="Times New Roman"/>
          <w:sz w:val="24"/>
          <w:szCs w:val="24"/>
          <w:lang w:val="en-US"/>
        </w:rPr>
        <w:t xml:space="preserve"> </w:t>
      </w:r>
      <w:proofErr w:type="spellStart"/>
      <w:r w:rsidRPr="00D713A0">
        <w:rPr>
          <w:rFonts w:ascii="Times New Roman" w:eastAsia="Calibri" w:hAnsi="Times New Roman" w:cs="Times New Roman"/>
          <w:sz w:val="24"/>
          <w:szCs w:val="24"/>
          <w:lang w:val="en-US"/>
        </w:rPr>
        <w:t>на</w:t>
      </w:r>
      <w:proofErr w:type="spellEnd"/>
      <w:r w:rsidRPr="00D713A0">
        <w:rPr>
          <w:rFonts w:ascii="Times New Roman" w:eastAsia="Calibri" w:hAnsi="Times New Roman" w:cs="Times New Roman"/>
          <w:sz w:val="24"/>
          <w:szCs w:val="24"/>
          <w:lang w:val="en-US"/>
        </w:rPr>
        <w:t xml:space="preserve"> </w:t>
      </w:r>
      <w:proofErr w:type="spellStart"/>
      <w:r w:rsidRPr="00D713A0">
        <w:rPr>
          <w:rFonts w:ascii="Times New Roman" w:eastAsia="Calibri" w:hAnsi="Times New Roman" w:cs="Times New Roman"/>
          <w:sz w:val="24"/>
          <w:szCs w:val="24"/>
          <w:lang w:val="en-US"/>
        </w:rPr>
        <w:t>представляващия</w:t>
      </w:r>
      <w:proofErr w:type="spellEnd"/>
      <w:r w:rsidRPr="00D713A0">
        <w:rPr>
          <w:rFonts w:ascii="Times New Roman" w:eastAsia="Calibri" w:hAnsi="Times New Roman" w:cs="Times New Roman"/>
          <w:sz w:val="24"/>
          <w:szCs w:val="24"/>
          <w:lang w:val="en-US"/>
        </w:rPr>
        <w:t xml:space="preserve"> </w:t>
      </w:r>
      <w:proofErr w:type="spellStart"/>
      <w:r w:rsidRPr="00D713A0">
        <w:rPr>
          <w:rFonts w:ascii="Times New Roman" w:eastAsia="Calibri" w:hAnsi="Times New Roman" w:cs="Times New Roman"/>
          <w:sz w:val="24"/>
          <w:szCs w:val="24"/>
          <w:lang w:val="en-US"/>
        </w:rPr>
        <w:t>участника</w:t>
      </w:r>
      <w:proofErr w:type="spellEnd"/>
      <w:r w:rsidRPr="00D713A0">
        <w:rPr>
          <w:rFonts w:ascii="Times New Roman" w:eastAsia="Calibri" w:hAnsi="Times New Roman" w:cs="Times New Roman"/>
          <w:sz w:val="24"/>
          <w:szCs w:val="24"/>
          <w:lang w:val="en-US"/>
        </w:rPr>
        <w:t>]</w:t>
      </w:r>
      <w:r w:rsidRPr="00D713A0">
        <w:rPr>
          <w:rFonts w:ascii="Times New Roman" w:eastAsia="Calibri" w:hAnsi="Times New Roman" w:cs="Times New Roman"/>
          <w:sz w:val="24"/>
          <w:szCs w:val="24"/>
        </w:rPr>
        <w:t xml:space="preserve">                                                                               </w:t>
      </w:r>
    </w:p>
    <w:p w14:paraId="10180721" w14:textId="77777777" w:rsidR="00D713A0" w:rsidRPr="00D713A0" w:rsidRDefault="00D713A0" w:rsidP="00D713A0">
      <w:pPr>
        <w:spacing w:after="0" w:line="240" w:lineRule="auto"/>
        <w:ind w:left="3540" w:firstLine="708"/>
        <w:rPr>
          <w:rFonts w:ascii="Times New Roman" w:eastAsia="Calibri" w:hAnsi="Times New Roman" w:cs="Times New Roman"/>
          <w:sz w:val="24"/>
          <w:szCs w:val="24"/>
        </w:rPr>
      </w:pPr>
    </w:p>
    <w:p w14:paraId="04D63676" w14:textId="77777777" w:rsidR="00D713A0" w:rsidRPr="00D713A0" w:rsidRDefault="00D713A0" w:rsidP="00D713A0">
      <w:pPr>
        <w:spacing w:after="0" w:line="240" w:lineRule="auto"/>
        <w:ind w:firstLine="4"/>
        <w:rPr>
          <w:rFonts w:ascii="Times New Roman" w:eastAsia="Calibri" w:hAnsi="Times New Roman" w:cs="Times New Roman"/>
        </w:rPr>
      </w:pPr>
      <w:r w:rsidRPr="00D713A0">
        <w:rPr>
          <w:rFonts w:ascii="Times New Roman" w:eastAsia="Calibri" w:hAnsi="Times New Roman" w:cs="Times New Roman"/>
        </w:rPr>
        <w:t xml:space="preserve">                                               </w:t>
      </w:r>
    </w:p>
    <w:p w14:paraId="2354B99E" w14:textId="77777777"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14:paraId="28F40C8F" w14:textId="77777777"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14:paraId="35928C90" w14:textId="77777777"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14:paraId="52273625" w14:textId="77777777"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14:paraId="45550E5F" w14:textId="77777777"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14:paraId="6B151FB0" w14:textId="77777777"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14:paraId="246D803A" w14:textId="77777777"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14:paraId="17DCEA18" w14:textId="77777777"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14:paraId="110D56F7" w14:textId="77777777"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14:paraId="47CDF6B4" w14:textId="77777777"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14:paraId="437E4157" w14:textId="77777777"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14:paraId="5D9D7A4D" w14:textId="77777777"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14:paraId="7D69B1B0" w14:textId="77777777"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14:paraId="5AD2A559" w14:textId="77777777"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14:paraId="5E1E1D46" w14:textId="77777777"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14:paraId="4455ED62" w14:textId="77777777"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14:paraId="2F80921C" w14:textId="77777777"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14:paraId="7271F6EA" w14:textId="77777777"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14:paraId="191A586F" w14:textId="77777777"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14:paraId="22BF63AE" w14:textId="77777777"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14:paraId="235FDD62" w14:textId="77777777"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14:paraId="2FBCC3E8" w14:textId="77777777"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14:paraId="77B463CF" w14:textId="77777777"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14:paraId="5E65F5CE" w14:textId="77777777"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14:paraId="36F0E16B" w14:textId="30D06C41" w:rsidR="006424D2" w:rsidRPr="00D713A0" w:rsidRDefault="006424D2"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eastAsia="bg-BG"/>
        </w:rPr>
        <w:lastRenderedPageBreak/>
        <w:t xml:space="preserve">ОБРАЗЕЦ № </w:t>
      </w:r>
      <w:r w:rsidR="00D713A0">
        <w:rPr>
          <w:rFonts w:ascii="Times New Roman" w:eastAsia="Times New Roman" w:hAnsi="Times New Roman" w:cs="Times New Roman"/>
          <w:b/>
          <w:sz w:val="24"/>
          <w:szCs w:val="24"/>
          <w:lang w:val="en-US" w:eastAsia="bg-BG"/>
        </w:rPr>
        <w:t>2</w:t>
      </w:r>
    </w:p>
    <w:p w14:paraId="15F1607B" w14:textId="77777777" w:rsidR="006424D2" w:rsidRDefault="006424D2"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0C99A40F" w14:textId="77777777" w:rsidR="00E953A2" w:rsidRPr="00E953A2" w:rsidRDefault="00E953A2" w:rsidP="00E953A2">
      <w:pPr>
        <w:numPr>
          <w:ilvl w:val="0"/>
          <w:numId w:val="13"/>
        </w:numPr>
        <w:spacing w:before="120" w:after="120" w:line="240" w:lineRule="auto"/>
        <w:ind w:left="0" w:firstLine="0"/>
        <w:jc w:val="center"/>
        <w:rPr>
          <w:rFonts w:ascii="Times New Roman" w:eastAsia="Calibri" w:hAnsi="Times New Roman" w:cs="Times New Roman"/>
          <w:b/>
          <w:sz w:val="24"/>
          <w:u w:val="single"/>
          <w:lang w:eastAsia="bg-BG"/>
        </w:rPr>
      </w:pPr>
      <w:r w:rsidRPr="00E953A2">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14:paraId="7D3796CE" w14:textId="40B16F4E" w:rsidR="00E953A2" w:rsidRPr="00E953A2" w:rsidRDefault="00D713A0" w:rsidP="00E953A2">
      <w:pPr>
        <w:keepNext/>
        <w:spacing w:before="120" w:after="360" w:line="240" w:lineRule="auto"/>
        <w:jc w:val="center"/>
        <w:rPr>
          <w:rFonts w:ascii="Times New Roman" w:eastAsia="Calibri" w:hAnsi="Times New Roman" w:cs="Times New Roman"/>
          <w:b/>
          <w:lang w:val="en-US" w:eastAsia="bg-BG"/>
        </w:rPr>
      </w:pPr>
      <w:proofErr w:type="spellStart"/>
      <w:proofErr w:type="gramStart"/>
      <w:r w:rsidRPr="00D713A0">
        <w:rPr>
          <w:rFonts w:ascii="Times New Roman" w:eastAsia="Calibri" w:hAnsi="Times New Roman" w:cs="Times New Roman"/>
          <w:b/>
          <w:lang w:val="en-US" w:eastAsia="bg-BG"/>
        </w:rPr>
        <w:t>Приложени</w:t>
      </w:r>
      <w:proofErr w:type="spellEnd"/>
      <w:r w:rsidRPr="00D713A0">
        <w:rPr>
          <w:rFonts w:ascii="Times New Roman" w:eastAsia="Calibri" w:hAnsi="Times New Roman" w:cs="Times New Roman"/>
          <w:b/>
          <w:lang w:val="en-US" w:eastAsia="bg-BG"/>
        </w:rPr>
        <w:t xml:space="preserve"> </w:t>
      </w:r>
      <w:proofErr w:type="spellStart"/>
      <w:r w:rsidRPr="00D713A0">
        <w:rPr>
          <w:rFonts w:ascii="Times New Roman" w:eastAsia="Calibri" w:hAnsi="Times New Roman" w:cs="Times New Roman"/>
          <w:b/>
          <w:lang w:val="en-US" w:eastAsia="bg-BG"/>
        </w:rPr>
        <w:t>са</w:t>
      </w:r>
      <w:proofErr w:type="spellEnd"/>
      <w:r w:rsidRPr="00D713A0">
        <w:rPr>
          <w:rFonts w:ascii="Times New Roman" w:eastAsia="Calibri" w:hAnsi="Times New Roman" w:cs="Times New Roman"/>
          <w:b/>
          <w:lang w:val="en-US" w:eastAsia="bg-BG"/>
        </w:rPr>
        <w:t xml:space="preserve"> </w:t>
      </w:r>
      <w:proofErr w:type="spellStart"/>
      <w:r w:rsidRPr="00D713A0">
        <w:rPr>
          <w:rFonts w:ascii="Times New Roman" w:eastAsia="Calibri" w:hAnsi="Times New Roman" w:cs="Times New Roman"/>
          <w:b/>
          <w:lang w:val="en-US" w:eastAsia="bg-BG"/>
        </w:rPr>
        <w:t>отделни</w:t>
      </w:r>
      <w:proofErr w:type="spellEnd"/>
      <w:r w:rsidRPr="00D713A0">
        <w:rPr>
          <w:rFonts w:ascii="Times New Roman" w:eastAsia="Calibri" w:hAnsi="Times New Roman" w:cs="Times New Roman"/>
          <w:b/>
          <w:lang w:val="en-US" w:eastAsia="bg-BG"/>
        </w:rPr>
        <w:t xml:space="preserve"> </w:t>
      </w:r>
      <w:proofErr w:type="spellStart"/>
      <w:r w:rsidRPr="00D713A0">
        <w:rPr>
          <w:rFonts w:ascii="Times New Roman" w:eastAsia="Calibri" w:hAnsi="Times New Roman" w:cs="Times New Roman"/>
          <w:b/>
          <w:lang w:val="en-US" w:eastAsia="bg-BG"/>
        </w:rPr>
        <w:t>файлове</w:t>
      </w:r>
      <w:proofErr w:type="spellEnd"/>
      <w:r w:rsidRPr="00D713A0">
        <w:rPr>
          <w:rFonts w:ascii="Times New Roman" w:eastAsia="Calibri" w:hAnsi="Times New Roman" w:cs="Times New Roman"/>
          <w:b/>
          <w:lang w:val="en-US" w:eastAsia="bg-BG"/>
        </w:rPr>
        <w:t xml:space="preserve"> „</w:t>
      </w:r>
      <w:proofErr w:type="spellStart"/>
      <w:r w:rsidRPr="00D713A0">
        <w:rPr>
          <w:rFonts w:ascii="Times New Roman" w:eastAsia="Calibri" w:hAnsi="Times New Roman" w:cs="Times New Roman"/>
          <w:b/>
          <w:lang w:val="en-US" w:eastAsia="bg-BG"/>
        </w:rPr>
        <w:t>espd</w:t>
      </w:r>
      <w:proofErr w:type="spellEnd"/>
      <w:r w:rsidRPr="00D713A0">
        <w:rPr>
          <w:rFonts w:ascii="Times New Roman" w:eastAsia="Calibri" w:hAnsi="Times New Roman" w:cs="Times New Roman"/>
          <w:b/>
          <w:lang w:val="en-US" w:eastAsia="bg-BG"/>
        </w:rPr>
        <w:t xml:space="preserve">-request” и ЕЕДОП.doc, </w:t>
      </w:r>
      <w:proofErr w:type="spellStart"/>
      <w:r w:rsidRPr="00D713A0">
        <w:rPr>
          <w:rFonts w:ascii="Times New Roman" w:eastAsia="Calibri" w:hAnsi="Times New Roman" w:cs="Times New Roman"/>
          <w:b/>
          <w:lang w:val="en-US" w:eastAsia="bg-BG"/>
        </w:rPr>
        <w:t>съобразно</w:t>
      </w:r>
      <w:proofErr w:type="spellEnd"/>
      <w:r w:rsidRPr="00D713A0">
        <w:rPr>
          <w:rFonts w:ascii="Times New Roman" w:eastAsia="Calibri" w:hAnsi="Times New Roman" w:cs="Times New Roman"/>
          <w:b/>
          <w:lang w:val="en-US" w:eastAsia="bg-BG"/>
        </w:rPr>
        <w:t xml:space="preserve"> </w:t>
      </w:r>
      <w:proofErr w:type="spellStart"/>
      <w:r w:rsidRPr="00D713A0">
        <w:rPr>
          <w:rFonts w:ascii="Times New Roman" w:eastAsia="Calibri" w:hAnsi="Times New Roman" w:cs="Times New Roman"/>
          <w:b/>
          <w:lang w:val="en-US" w:eastAsia="bg-BG"/>
        </w:rPr>
        <w:t>чл</w:t>
      </w:r>
      <w:proofErr w:type="spellEnd"/>
      <w:r w:rsidRPr="00D713A0">
        <w:rPr>
          <w:rFonts w:ascii="Times New Roman" w:eastAsia="Calibri" w:hAnsi="Times New Roman" w:cs="Times New Roman"/>
          <w:b/>
          <w:lang w:val="en-US" w:eastAsia="bg-BG"/>
        </w:rPr>
        <w:t>.</w:t>
      </w:r>
      <w:proofErr w:type="gramEnd"/>
      <w:r w:rsidRPr="00D713A0">
        <w:rPr>
          <w:rFonts w:ascii="Times New Roman" w:eastAsia="Calibri" w:hAnsi="Times New Roman" w:cs="Times New Roman"/>
          <w:b/>
          <w:lang w:val="en-US" w:eastAsia="bg-BG"/>
        </w:rPr>
        <w:t xml:space="preserve"> </w:t>
      </w:r>
      <w:proofErr w:type="gramStart"/>
      <w:r w:rsidRPr="00D713A0">
        <w:rPr>
          <w:rFonts w:ascii="Times New Roman" w:eastAsia="Calibri" w:hAnsi="Times New Roman" w:cs="Times New Roman"/>
          <w:b/>
          <w:lang w:val="en-US" w:eastAsia="bg-BG"/>
        </w:rPr>
        <w:t xml:space="preserve">67, </w:t>
      </w:r>
      <w:proofErr w:type="spellStart"/>
      <w:r w:rsidRPr="00D713A0">
        <w:rPr>
          <w:rFonts w:ascii="Times New Roman" w:eastAsia="Calibri" w:hAnsi="Times New Roman" w:cs="Times New Roman"/>
          <w:b/>
          <w:lang w:val="en-US" w:eastAsia="bg-BG"/>
        </w:rPr>
        <w:t>ал</w:t>
      </w:r>
      <w:proofErr w:type="spellEnd"/>
      <w:r w:rsidRPr="00D713A0">
        <w:rPr>
          <w:rFonts w:ascii="Times New Roman" w:eastAsia="Calibri" w:hAnsi="Times New Roman" w:cs="Times New Roman"/>
          <w:b/>
          <w:lang w:val="en-US" w:eastAsia="bg-BG"/>
        </w:rPr>
        <w:t>.</w:t>
      </w:r>
      <w:proofErr w:type="gramEnd"/>
      <w:r w:rsidRPr="00D713A0">
        <w:rPr>
          <w:rFonts w:ascii="Times New Roman" w:eastAsia="Calibri" w:hAnsi="Times New Roman" w:cs="Times New Roman"/>
          <w:b/>
          <w:lang w:val="en-US" w:eastAsia="bg-BG"/>
        </w:rPr>
        <w:t xml:space="preserve"> </w:t>
      </w:r>
      <w:proofErr w:type="gramStart"/>
      <w:r w:rsidRPr="00D713A0">
        <w:rPr>
          <w:rFonts w:ascii="Times New Roman" w:eastAsia="Calibri" w:hAnsi="Times New Roman" w:cs="Times New Roman"/>
          <w:b/>
          <w:lang w:val="en-US" w:eastAsia="bg-BG"/>
        </w:rPr>
        <w:t xml:space="preserve">4 </w:t>
      </w:r>
      <w:proofErr w:type="spellStart"/>
      <w:r w:rsidRPr="00D713A0">
        <w:rPr>
          <w:rFonts w:ascii="Times New Roman" w:eastAsia="Calibri" w:hAnsi="Times New Roman" w:cs="Times New Roman"/>
          <w:b/>
          <w:lang w:val="en-US" w:eastAsia="bg-BG"/>
        </w:rPr>
        <w:t>от</w:t>
      </w:r>
      <w:proofErr w:type="spellEnd"/>
      <w:r w:rsidRPr="00D713A0">
        <w:rPr>
          <w:rFonts w:ascii="Times New Roman" w:eastAsia="Calibri" w:hAnsi="Times New Roman" w:cs="Times New Roman"/>
          <w:b/>
          <w:lang w:val="en-US" w:eastAsia="bg-BG"/>
        </w:rPr>
        <w:t xml:space="preserve"> ЗОП и </w:t>
      </w:r>
      <w:proofErr w:type="spellStart"/>
      <w:r w:rsidRPr="00D713A0">
        <w:rPr>
          <w:rFonts w:ascii="Times New Roman" w:eastAsia="Calibri" w:hAnsi="Times New Roman" w:cs="Times New Roman"/>
          <w:b/>
          <w:lang w:val="en-US" w:eastAsia="bg-BG"/>
        </w:rPr>
        <w:t>Методическо</w:t>
      </w:r>
      <w:proofErr w:type="spellEnd"/>
      <w:r w:rsidRPr="00D713A0">
        <w:rPr>
          <w:rFonts w:ascii="Times New Roman" w:eastAsia="Calibri" w:hAnsi="Times New Roman" w:cs="Times New Roman"/>
          <w:b/>
          <w:lang w:val="en-US" w:eastAsia="bg-BG"/>
        </w:rPr>
        <w:t xml:space="preserve"> </w:t>
      </w:r>
      <w:proofErr w:type="spellStart"/>
      <w:r w:rsidRPr="00D713A0">
        <w:rPr>
          <w:rFonts w:ascii="Times New Roman" w:eastAsia="Calibri" w:hAnsi="Times New Roman" w:cs="Times New Roman"/>
          <w:b/>
          <w:lang w:val="en-US" w:eastAsia="bg-BG"/>
        </w:rPr>
        <w:t>указание</w:t>
      </w:r>
      <w:proofErr w:type="spellEnd"/>
      <w:r w:rsidRPr="00D713A0">
        <w:rPr>
          <w:rFonts w:ascii="Times New Roman" w:eastAsia="Calibri" w:hAnsi="Times New Roman" w:cs="Times New Roman"/>
          <w:b/>
          <w:lang w:val="en-US" w:eastAsia="bg-BG"/>
        </w:rPr>
        <w:t xml:space="preserve"> </w:t>
      </w:r>
      <w:proofErr w:type="spellStart"/>
      <w:r w:rsidRPr="00D713A0">
        <w:rPr>
          <w:rFonts w:ascii="Times New Roman" w:eastAsia="Calibri" w:hAnsi="Times New Roman" w:cs="Times New Roman"/>
          <w:b/>
          <w:lang w:val="en-US" w:eastAsia="bg-BG"/>
        </w:rPr>
        <w:t>на</w:t>
      </w:r>
      <w:proofErr w:type="spellEnd"/>
      <w:r w:rsidRPr="00D713A0">
        <w:rPr>
          <w:rFonts w:ascii="Times New Roman" w:eastAsia="Calibri" w:hAnsi="Times New Roman" w:cs="Times New Roman"/>
          <w:b/>
          <w:lang w:val="en-US" w:eastAsia="bg-BG"/>
        </w:rPr>
        <w:t xml:space="preserve"> АОП </w:t>
      </w:r>
      <w:proofErr w:type="spellStart"/>
      <w:r w:rsidRPr="00D713A0">
        <w:rPr>
          <w:rFonts w:ascii="Times New Roman" w:eastAsia="Calibri" w:hAnsi="Times New Roman" w:cs="Times New Roman"/>
          <w:b/>
          <w:lang w:val="en-US" w:eastAsia="bg-BG"/>
        </w:rPr>
        <w:t>от</w:t>
      </w:r>
      <w:proofErr w:type="spellEnd"/>
      <w:r w:rsidRPr="00D713A0">
        <w:rPr>
          <w:rFonts w:ascii="Times New Roman" w:eastAsia="Calibri" w:hAnsi="Times New Roman" w:cs="Times New Roman"/>
          <w:b/>
          <w:lang w:val="en-US" w:eastAsia="bg-BG"/>
        </w:rPr>
        <w:t xml:space="preserve"> 02.03.2018 г.</w:t>
      </w:r>
      <w:proofErr w:type="gramEnd"/>
    </w:p>
    <w:p w14:paraId="58A1685A" w14:textId="77777777" w:rsidR="00E953A2" w:rsidRPr="00E953A2" w:rsidRDefault="00E953A2" w:rsidP="00E953A2">
      <w:pPr>
        <w:keepNext/>
        <w:spacing w:before="120" w:after="360" w:line="240" w:lineRule="auto"/>
        <w:jc w:val="center"/>
        <w:rPr>
          <w:rFonts w:ascii="Times New Roman" w:eastAsia="Calibri" w:hAnsi="Times New Roman" w:cs="Times New Roman"/>
          <w:b/>
          <w:lang w:eastAsia="bg-BG"/>
        </w:rPr>
      </w:pPr>
      <w:r w:rsidRPr="00E953A2">
        <w:rPr>
          <w:rFonts w:ascii="Times New Roman" w:eastAsia="Calibri" w:hAnsi="Times New Roman" w:cs="Times New Roman"/>
          <w:b/>
          <w:lang w:eastAsia="bg-BG"/>
        </w:rPr>
        <w:t xml:space="preserve">Част І: </w:t>
      </w:r>
      <w:r w:rsidRPr="00E953A2">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14:paraId="432D26C7" w14:textId="77777777" w:rsidR="00E953A2" w:rsidRPr="00E953A2" w:rsidRDefault="00E953A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E953A2">
        <w:rPr>
          <w:rFonts w:ascii="Times New Roman" w:eastAsia="Calibri" w:hAnsi="Times New Roman" w:cs="Times New Roman"/>
          <w:lang w:eastAsia="bg-BG"/>
        </w:rPr>
        <w:t xml:space="preserve"> </w:t>
      </w:r>
      <w:r w:rsidRPr="00E953A2">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953A2">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E953A2">
        <w:rPr>
          <w:rFonts w:ascii="Times New Roman" w:eastAsia="Calibri" w:hAnsi="Times New Roman" w:cs="Times New Roman"/>
          <w:b/>
          <w:i/>
          <w:u w:val="single"/>
          <w:vertAlign w:val="superscript"/>
          <w:lang w:eastAsia="bg-BG"/>
        </w:rPr>
        <w:footnoteReference w:id="1"/>
      </w:r>
      <w:r w:rsidRPr="00E953A2">
        <w:rPr>
          <w:rFonts w:ascii="Times New Roman" w:eastAsia="Calibri" w:hAnsi="Times New Roman" w:cs="Times New Roman"/>
          <w:lang w:eastAsia="bg-BG"/>
        </w:rPr>
        <w:t>.</w:t>
      </w:r>
      <w:r w:rsidRPr="00E953A2">
        <w:rPr>
          <w:rFonts w:ascii="Times New Roman" w:eastAsia="Calibri" w:hAnsi="Times New Roman" w:cs="Times New Roman"/>
          <w:b/>
          <w:u w:val="single"/>
          <w:lang w:eastAsia="bg-BG"/>
        </w:rPr>
        <w:t xml:space="preserve"> </w:t>
      </w:r>
      <w:r w:rsidRPr="00E953A2">
        <w:rPr>
          <w:rFonts w:ascii="Times New Roman" w:eastAsia="Calibri" w:hAnsi="Times New Roman" w:cs="Times New Roman"/>
          <w:b/>
          <w:lang w:eastAsia="bg-BG"/>
        </w:rPr>
        <w:t xml:space="preserve">Позоваване на </w:t>
      </w:r>
      <w:r w:rsidRPr="00E953A2">
        <w:rPr>
          <w:rFonts w:ascii="Times New Roman" w:eastAsia="Calibri" w:hAnsi="Times New Roman" w:cs="Times New Roman"/>
          <w:b/>
          <w:i/>
          <w:lang w:eastAsia="bg-BG"/>
        </w:rPr>
        <w:t>съответното обявление</w:t>
      </w:r>
      <w:r w:rsidRPr="00E953A2">
        <w:rPr>
          <w:rFonts w:ascii="Times New Roman" w:eastAsia="Calibri" w:hAnsi="Times New Roman" w:cs="Times New Roman"/>
          <w:b/>
          <w:i/>
          <w:vertAlign w:val="superscript"/>
          <w:lang w:eastAsia="bg-BG"/>
        </w:rPr>
        <w:footnoteReference w:id="2"/>
      </w:r>
      <w:r w:rsidRPr="00E953A2">
        <w:rPr>
          <w:rFonts w:ascii="Times New Roman" w:eastAsia="Calibri" w:hAnsi="Times New Roman" w:cs="Times New Roman"/>
          <w:b/>
          <w:lang w:eastAsia="bg-BG"/>
        </w:rPr>
        <w:t>, публикувано в Официален вестник на Европейския съюз:</w:t>
      </w:r>
      <w:r w:rsidRPr="00E953A2">
        <w:rPr>
          <w:rFonts w:ascii="Times New Roman" w:eastAsia="Calibri" w:hAnsi="Times New Roman" w:cs="Times New Roman"/>
          <w:lang w:eastAsia="bg-BG"/>
        </w:rPr>
        <w:br/>
      </w:r>
      <w:r w:rsidRPr="00E953A2">
        <w:rPr>
          <w:rFonts w:ascii="Times New Roman" w:eastAsia="Calibri" w:hAnsi="Times New Roman" w:cs="Times New Roman"/>
          <w:b/>
          <w:lang w:eastAsia="bg-BG"/>
        </w:rPr>
        <w:t xml:space="preserve">OВEС S брой[], дата [], стр.[], </w:t>
      </w:r>
      <w:r w:rsidRPr="00E953A2">
        <w:rPr>
          <w:rFonts w:ascii="Times New Roman" w:eastAsia="Calibri" w:hAnsi="Times New Roman" w:cs="Times New Roman"/>
          <w:lang w:eastAsia="bg-BG"/>
        </w:rPr>
        <w:br/>
      </w:r>
      <w:r w:rsidRPr="00E953A2">
        <w:rPr>
          <w:rFonts w:ascii="Times New Roman" w:eastAsia="Calibri" w:hAnsi="Times New Roman" w:cs="Times New Roman"/>
          <w:b/>
          <w:lang w:eastAsia="bg-BG"/>
        </w:rPr>
        <w:t>Номер на обявлението в ОВ S: [ ][ ][ ][ ]/S [ ][ ][ ]–[ ][ ][ ][ ][ ][ ][ ]</w:t>
      </w:r>
    </w:p>
    <w:p w14:paraId="36357137" w14:textId="77777777" w:rsidR="00E953A2" w:rsidRPr="00E953A2" w:rsidRDefault="00E953A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E953A2">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3B452B6A" w14:textId="77777777" w:rsidR="00E953A2" w:rsidRPr="00E953A2" w:rsidRDefault="00E953A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E953A2">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679F5294" w14:textId="77777777" w:rsidR="00E953A2" w:rsidRPr="00E953A2" w:rsidRDefault="00E953A2" w:rsidP="00E953A2">
      <w:pPr>
        <w:keepNext/>
        <w:spacing w:before="120" w:after="360" w:line="240" w:lineRule="auto"/>
        <w:jc w:val="center"/>
        <w:rPr>
          <w:rFonts w:ascii="Times New Roman" w:eastAsia="Calibri" w:hAnsi="Times New Roman" w:cs="Times New Roman"/>
          <w:b/>
          <w:smallCaps/>
          <w:lang w:val="en-US" w:eastAsia="bg-BG"/>
        </w:rPr>
      </w:pPr>
    </w:p>
    <w:p w14:paraId="662FE622" w14:textId="77777777" w:rsidR="00E953A2" w:rsidRPr="00E953A2" w:rsidRDefault="00E953A2" w:rsidP="00E953A2">
      <w:pPr>
        <w:keepNext/>
        <w:spacing w:before="120" w:after="360" w:line="240" w:lineRule="auto"/>
        <w:jc w:val="center"/>
        <w:rPr>
          <w:rFonts w:ascii="Times New Roman" w:eastAsia="Calibri" w:hAnsi="Times New Roman" w:cs="Times New Roman"/>
          <w:b/>
          <w:smallCaps/>
          <w:lang w:eastAsia="bg-BG"/>
        </w:rPr>
      </w:pPr>
      <w:r w:rsidRPr="00E953A2">
        <w:rPr>
          <w:rFonts w:ascii="Times New Roman" w:eastAsia="Calibri" w:hAnsi="Times New Roman" w:cs="Times New Roman"/>
          <w:b/>
          <w:smallCaps/>
          <w:lang w:eastAsia="bg-BG"/>
        </w:rPr>
        <w:t>Информация за процедурата за възлагане на обществена поръчка</w:t>
      </w:r>
    </w:p>
    <w:p w14:paraId="569C958B" w14:textId="77777777" w:rsidR="00E953A2" w:rsidRPr="00E953A2" w:rsidRDefault="00E953A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E953A2">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E953A2">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E953A2">
        <w:rPr>
          <w:rFonts w:ascii="Times New Roman" w:eastAsia="Calibri" w:hAnsi="Times New Roman" w:cs="Times New Roman"/>
          <w:b/>
          <w:u w:val="single"/>
          <w:lang w:eastAsia="bg-BG"/>
        </w:rPr>
        <w:t xml:space="preserve"> </w:t>
      </w:r>
      <w:r w:rsidRPr="00E953A2">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E953A2">
        <w:rPr>
          <w:rFonts w:ascii="Times New Roman" w:eastAsia="Calibri" w:hAnsi="Times New Roman" w:cs="Times New Roman"/>
          <w:b/>
          <w:lang w:eastAsia="bg-BG"/>
        </w:rPr>
        <w:t>икономическия оператор</w:t>
      </w:r>
      <w:r w:rsidRPr="00E953A2">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953A2" w:rsidRPr="00E953A2" w14:paraId="6BBA4E58" w14:textId="77777777" w:rsidTr="00E953A2">
        <w:trPr>
          <w:trHeight w:val="349"/>
        </w:trPr>
        <w:tc>
          <w:tcPr>
            <w:tcW w:w="4644" w:type="dxa"/>
            <w:shd w:val="clear" w:color="auto" w:fill="auto"/>
          </w:tcPr>
          <w:p w14:paraId="5021E49D" w14:textId="77777777"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Идентифициране на възложителя</w:t>
            </w:r>
            <w:r w:rsidRPr="00E953A2">
              <w:rPr>
                <w:rFonts w:ascii="Times New Roman" w:eastAsia="Calibri" w:hAnsi="Times New Roman" w:cs="Times New Roman"/>
                <w:b/>
                <w:i/>
                <w:vertAlign w:val="superscript"/>
                <w:lang w:eastAsia="bg-BG"/>
              </w:rPr>
              <w:footnoteReference w:id="3"/>
            </w:r>
          </w:p>
        </w:tc>
        <w:tc>
          <w:tcPr>
            <w:tcW w:w="4645" w:type="dxa"/>
            <w:shd w:val="clear" w:color="auto" w:fill="auto"/>
          </w:tcPr>
          <w:p w14:paraId="3F4C4330" w14:textId="77777777"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Отговор:</w:t>
            </w:r>
          </w:p>
        </w:tc>
      </w:tr>
      <w:tr w:rsidR="00E953A2" w:rsidRPr="00E953A2" w14:paraId="74D2490C" w14:textId="77777777" w:rsidTr="00E953A2">
        <w:trPr>
          <w:trHeight w:val="349"/>
        </w:trPr>
        <w:tc>
          <w:tcPr>
            <w:tcW w:w="4644" w:type="dxa"/>
            <w:shd w:val="clear" w:color="auto" w:fill="auto"/>
          </w:tcPr>
          <w:p w14:paraId="655C71DD"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 xml:space="preserve">Име: </w:t>
            </w:r>
          </w:p>
        </w:tc>
        <w:tc>
          <w:tcPr>
            <w:tcW w:w="4645" w:type="dxa"/>
            <w:shd w:val="clear" w:color="auto" w:fill="auto"/>
          </w:tcPr>
          <w:p w14:paraId="26891AB5" w14:textId="6117CB74"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r w:rsidRPr="00E953A2">
              <w:rPr>
                <w:rFonts w:ascii="Times New Roman" w:eastAsia="Times New Roman" w:hAnsi="Times New Roman" w:cs="Times New Roman"/>
                <w:bCs/>
                <w:sz w:val="24"/>
                <w:szCs w:val="24"/>
                <w:lang w:eastAsia="bg-BG"/>
              </w:rPr>
              <w:t>ОБЩИНА ПАНАГЮРИЩЕ</w:t>
            </w:r>
            <w:r w:rsidRPr="00E953A2">
              <w:rPr>
                <w:rFonts w:ascii="Times New Roman" w:eastAsia="Calibri" w:hAnsi="Times New Roman" w:cs="Times New Roman"/>
                <w:lang w:eastAsia="bg-BG"/>
              </w:rPr>
              <w:t xml:space="preserve">  ]</w:t>
            </w:r>
          </w:p>
        </w:tc>
      </w:tr>
      <w:tr w:rsidR="00E953A2" w:rsidRPr="00E953A2" w14:paraId="603687F6" w14:textId="77777777" w:rsidTr="00E953A2">
        <w:trPr>
          <w:trHeight w:val="485"/>
        </w:trPr>
        <w:tc>
          <w:tcPr>
            <w:tcW w:w="4644" w:type="dxa"/>
            <w:shd w:val="clear" w:color="auto" w:fill="auto"/>
          </w:tcPr>
          <w:p w14:paraId="42495383" w14:textId="77777777"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14:paraId="12158FB3" w14:textId="77777777"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Отговор:</w:t>
            </w:r>
          </w:p>
        </w:tc>
      </w:tr>
      <w:tr w:rsidR="00E953A2" w:rsidRPr="00E953A2" w14:paraId="7405DA40" w14:textId="77777777" w:rsidTr="00E953A2">
        <w:trPr>
          <w:trHeight w:val="484"/>
        </w:trPr>
        <w:tc>
          <w:tcPr>
            <w:tcW w:w="4644" w:type="dxa"/>
            <w:shd w:val="clear" w:color="auto" w:fill="auto"/>
          </w:tcPr>
          <w:p w14:paraId="270AE294"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Название или кратко описание на поръчката</w:t>
            </w:r>
            <w:r w:rsidRPr="00E953A2">
              <w:rPr>
                <w:rFonts w:ascii="Times New Roman" w:eastAsia="Calibri" w:hAnsi="Times New Roman" w:cs="Times New Roman"/>
                <w:vertAlign w:val="superscript"/>
                <w:lang w:eastAsia="bg-BG"/>
              </w:rPr>
              <w:footnoteReference w:id="4"/>
            </w:r>
            <w:r w:rsidRPr="00E953A2">
              <w:rPr>
                <w:rFonts w:ascii="Times New Roman" w:eastAsia="Calibri" w:hAnsi="Times New Roman" w:cs="Times New Roman"/>
                <w:lang w:eastAsia="bg-BG"/>
              </w:rPr>
              <w:t>:</w:t>
            </w:r>
          </w:p>
        </w:tc>
        <w:tc>
          <w:tcPr>
            <w:tcW w:w="4645" w:type="dxa"/>
            <w:shd w:val="clear" w:color="auto" w:fill="auto"/>
          </w:tcPr>
          <w:p w14:paraId="67A3050E" w14:textId="488D6EF6" w:rsidR="00E953A2" w:rsidRPr="00E953A2" w:rsidRDefault="00E953A2" w:rsidP="00D713A0">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r w:rsidRPr="00E953A2">
              <w:rPr>
                <w:rFonts w:ascii="Times New Roman" w:eastAsia="Calibri" w:hAnsi="Times New Roman" w:cs="Times New Roman"/>
                <w:b/>
                <w:bCs/>
                <w:i/>
                <w:lang w:eastAsia="bg-BG"/>
              </w:rPr>
              <w:t>„Доставка на декоративн</w:t>
            </w:r>
            <w:r w:rsidR="00D713A0">
              <w:rPr>
                <w:rFonts w:ascii="Times New Roman" w:eastAsia="Calibri" w:hAnsi="Times New Roman" w:cs="Times New Roman"/>
                <w:b/>
                <w:bCs/>
                <w:i/>
                <w:lang w:eastAsia="bg-BG"/>
              </w:rPr>
              <w:t xml:space="preserve">а </w:t>
            </w:r>
            <w:r w:rsidRPr="00E953A2">
              <w:rPr>
                <w:rFonts w:ascii="Times New Roman" w:eastAsia="Calibri" w:hAnsi="Times New Roman" w:cs="Times New Roman"/>
                <w:b/>
                <w:bCs/>
                <w:i/>
                <w:lang w:eastAsia="bg-BG"/>
              </w:rPr>
              <w:t>расти</w:t>
            </w:r>
            <w:r w:rsidR="00D713A0">
              <w:rPr>
                <w:rFonts w:ascii="Times New Roman" w:eastAsia="Calibri" w:hAnsi="Times New Roman" w:cs="Times New Roman"/>
                <w:b/>
                <w:bCs/>
                <w:i/>
                <w:lang w:eastAsia="bg-BG"/>
              </w:rPr>
              <w:t>телност</w:t>
            </w:r>
            <w:r w:rsidRPr="00E953A2">
              <w:rPr>
                <w:rFonts w:ascii="Times New Roman" w:eastAsia="Calibri" w:hAnsi="Times New Roman" w:cs="Times New Roman"/>
                <w:b/>
                <w:bCs/>
                <w:i/>
                <w:lang w:eastAsia="bg-BG"/>
              </w:rPr>
              <w:t xml:space="preserve"> за нуждите на ОП “Ч</w:t>
            </w:r>
            <w:r w:rsidR="00D713A0">
              <w:rPr>
                <w:rFonts w:ascii="Times New Roman" w:eastAsia="Calibri" w:hAnsi="Times New Roman" w:cs="Times New Roman"/>
                <w:b/>
                <w:bCs/>
                <w:i/>
                <w:lang w:eastAsia="bg-BG"/>
              </w:rPr>
              <w:t>ИСТОТА - град Панагюрище за 2019</w:t>
            </w:r>
            <w:r w:rsidRPr="00E953A2">
              <w:rPr>
                <w:rFonts w:ascii="Times New Roman" w:eastAsia="Calibri" w:hAnsi="Times New Roman" w:cs="Times New Roman"/>
                <w:b/>
                <w:bCs/>
                <w:i/>
                <w:lang w:eastAsia="bg-BG"/>
              </w:rPr>
              <w:t xml:space="preserve"> година”</w:t>
            </w:r>
            <w:r w:rsidRPr="00E953A2">
              <w:rPr>
                <w:rFonts w:ascii="Times New Roman" w:eastAsia="Calibri" w:hAnsi="Times New Roman" w:cs="Times New Roman"/>
                <w:lang w:eastAsia="bg-BG"/>
              </w:rPr>
              <w:t xml:space="preserve">  ]</w:t>
            </w:r>
          </w:p>
        </w:tc>
      </w:tr>
      <w:tr w:rsidR="00E953A2" w:rsidRPr="00E953A2" w14:paraId="0A8793A8" w14:textId="77777777" w:rsidTr="00E953A2">
        <w:trPr>
          <w:trHeight w:val="484"/>
        </w:trPr>
        <w:tc>
          <w:tcPr>
            <w:tcW w:w="4644" w:type="dxa"/>
            <w:shd w:val="clear" w:color="auto" w:fill="auto"/>
          </w:tcPr>
          <w:p w14:paraId="1F92C63C"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sz w:val="24"/>
                <w:lang w:eastAsia="bg-BG"/>
              </w:rPr>
              <w:lastRenderedPageBreak/>
              <w:t>Референтен номер на досието, определен от възлагащия орган или възложителя (</w:t>
            </w:r>
            <w:r w:rsidRPr="00E953A2">
              <w:rPr>
                <w:rFonts w:ascii="Times New Roman" w:eastAsia="Calibri" w:hAnsi="Times New Roman" w:cs="Times New Roman"/>
                <w:i/>
                <w:sz w:val="24"/>
                <w:lang w:eastAsia="bg-BG"/>
              </w:rPr>
              <w:t>ако е приложимо</w:t>
            </w:r>
            <w:r w:rsidRPr="00E953A2">
              <w:rPr>
                <w:rFonts w:ascii="Times New Roman" w:eastAsia="Calibri" w:hAnsi="Times New Roman" w:cs="Times New Roman"/>
                <w:sz w:val="24"/>
                <w:lang w:eastAsia="bg-BG"/>
              </w:rPr>
              <w:t>)</w:t>
            </w:r>
            <w:r w:rsidRPr="00E953A2">
              <w:rPr>
                <w:rFonts w:ascii="Times New Roman" w:eastAsia="Calibri" w:hAnsi="Times New Roman" w:cs="Times New Roman"/>
                <w:sz w:val="24"/>
                <w:vertAlign w:val="superscript"/>
                <w:lang w:eastAsia="bg-BG"/>
              </w:rPr>
              <w:footnoteReference w:id="5"/>
            </w:r>
            <w:r w:rsidRPr="00E953A2">
              <w:rPr>
                <w:rFonts w:ascii="Times New Roman" w:eastAsia="Calibri" w:hAnsi="Times New Roman" w:cs="Times New Roman"/>
                <w:sz w:val="24"/>
                <w:lang w:eastAsia="bg-BG"/>
              </w:rPr>
              <w:t>:</w:t>
            </w:r>
          </w:p>
        </w:tc>
        <w:tc>
          <w:tcPr>
            <w:tcW w:w="4645" w:type="dxa"/>
            <w:shd w:val="clear" w:color="auto" w:fill="auto"/>
          </w:tcPr>
          <w:p w14:paraId="5CCB9E5F" w14:textId="77777777" w:rsidR="00E953A2" w:rsidRPr="00E953A2" w:rsidRDefault="00E953A2" w:rsidP="00E953A2">
            <w:pPr>
              <w:spacing w:before="120" w:after="120" w:line="240" w:lineRule="auto"/>
              <w:jc w:val="both"/>
              <w:rPr>
                <w:rFonts w:ascii="Times New Roman" w:eastAsia="Calibri" w:hAnsi="Times New Roman" w:cs="Times New Roman"/>
                <w:sz w:val="24"/>
                <w:lang w:val="en-US" w:eastAsia="bg-BG"/>
              </w:rPr>
            </w:pPr>
            <w:r w:rsidRPr="00E953A2">
              <w:rPr>
                <w:rFonts w:ascii="Times New Roman" w:eastAsia="Calibri" w:hAnsi="Times New Roman" w:cs="Times New Roman"/>
                <w:lang w:eastAsia="bg-BG"/>
              </w:rPr>
              <w:t>[   ]</w:t>
            </w:r>
          </w:p>
        </w:tc>
      </w:tr>
    </w:tbl>
    <w:p w14:paraId="21B44589" w14:textId="02B2C868" w:rsidR="00E953A2" w:rsidRPr="00E953A2" w:rsidRDefault="00E953A2" w:rsidP="00E953A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E953A2">
        <w:rPr>
          <w:rFonts w:ascii="Times New Roman" w:eastAsia="Calibri" w:hAnsi="Times New Roman" w:cs="Times New Roman"/>
          <w:b/>
          <w:i/>
          <w:sz w:val="24"/>
          <w:u w:val="single"/>
          <w:lang w:eastAsia="bg-BG"/>
        </w:rPr>
        <w:t>Останалата</w:t>
      </w:r>
      <w:r w:rsidRPr="00E953A2">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E953A2">
        <w:rPr>
          <w:rFonts w:ascii="Times New Roman" w:eastAsia="Calibri" w:hAnsi="Times New Roman" w:cs="Times New Roman"/>
          <w:b/>
          <w:i/>
          <w:sz w:val="24"/>
          <w:u w:val="single"/>
          <w:lang w:eastAsia="bg-BG"/>
        </w:rPr>
        <w:t>икономическия оператор</w:t>
      </w:r>
    </w:p>
    <w:p w14:paraId="1BDC686C" w14:textId="77777777" w:rsidR="00E953A2" w:rsidRPr="00E953A2" w:rsidRDefault="00E953A2" w:rsidP="00E953A2">
      <w:pPr>
        <w:keepNext/>
        <w:spacing w:before="120" w:after="360" w:line="240" w:lineRule="auto"/>
        <w:jc w:val="center"/>
        <w:rPr>
          <w:rFonts w:ascii="Times New Roman" w:eastAsia="Calibri" w:hAnsi="Times New Roman" w:cs="Times New Roman"/>
          <w:b/>
          <w:lang w:eastAsia="bg-BG"/>
        </w:rPr>
      </w:pPr>
      <w:r w:rsidRPr="00E953A2">
        <w:rPr>
          <w:rFonts w:ascii="Times New Roman" w:eastAsia="Calibri" w:hAnsi="Times New Roman" w:cs="Times New Roman"/>
          <w:b/>
          <w:lang w:eastAsia="bg-BG"/>
        </w:rPr>
        <w:t>Част II: Информация за икономическия оператор</w:t>
      </w:r>
    </w:p>
    <w:p w14:paraId="719EADEE" w14:textId="77777777" w:rsidR="00E953A2" w:rsidRPr="00E953A2" w:rsidRDefault="00E953A2" w:rsidP="00E953A2">
      <w:pPr>
        <w:keepNext/>
        <w:spacing w:before="120" w:after="360" w:line="240" w:lineRule="auto"/>
        <w:jc w:val="center"/>
        <w:rPr>
          <w:rFonts w:ascii="Times New Roman" w:eastAsia="Calibri" w:hAnsi="Times New Roman" w:cs="Times New Roman"/>
          <w:b/>
          <w:smallCaps/>
          <w:lang w:eastAsia="bg-BG"/>
        </w:rPr>
      </w:pPr>
      <w:r w:rsidRPr="00E953A2">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953A2" w:rsidRPr="00E953A2" w14:paraId="4D7B19D2" w14:textId="77777777" w:rsidTr="00E953A2">
        <w:tc>
          <w:tcPr>
            <w:tcW w:w="4644" w:type="dxa"/>
            <w:shd w:val="clear" w:color="auto" w:fill="auto"/>
          </w:tcPr>
          <w:p w14:paraId="6F83743A" w14:textId="77777777"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Идентификация:</w:t>
            </w:r>
          </w:p>
        </w:tc>
        <w:tc>
          <w:tcPr>
            <w:tcW w:w="4645" w:type="dxa"/>
            <w:shd w:val="clear" w:color="auto" w:fill="auto"/>
          </w:tcPr>
          <w:p w14:paraId="210EBD26" w14:textId="77777777"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Отговор:</w:t>
            </w:r>
          </w:p>
        </w:tc>
      </w:tr>
      <w:tr w:rsidR="00E953A2" w:rsidRPr="00E953A2" w14:paraId="1DFD023C" w14:textId="77777777" w:rsidTr="00E953A2">
        <w:tc>
          <w:tcPr>
            <w:tcW w:w="4644" w:type="dxa"/>
            <w:shd w:val="clear" w:color="auto" w:fill="auto"/>
          </w:tcPr>
          <w:p w14:paraId="069A5DEA" w14:textId="77777777" w:rsidR="00E953A2" w:rsidRPr="00E953A2" w:rsidRDefault="00E953A2" w:rsidP="00E953A2">
            <w:pPr>
              <w:spacing w:before="120" w:after="120" w:line="240" w:lineRule="auto"/>
              <w:ind w:left="850" w:hanging="850"/>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Име:</w:t>
            </w:r>
          </w:p>
        </w:tc>
        <w:tc>
          <w:tcPr>
            <w:tcW w:w="4645" w:type="dxa"/>
            <w:shd w:val="clear" w:color="auto" w:fill="auto"/>
          </w:tcPr>
          <w:p w14:paraId="6B119E91"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   ]</w:t>
            </w:r>
          </w:p>
        </w:tc>
      </w:tr>
      <w:tr w:rsidR="00E953A2" w:rsidRPr="00E953A2" w14:paraId="5365C812" w14:textId="77777777" w:rsidTr="00E953A2">
        <w:trPr>
          <w:trHeight w:val="1372"/>
        </w:trPr>
        <w:tc>
          <w:tcPr>
            <w:tcW w:w="4644" w:type="dxa"/>
            <w:shd w:val="clear" w:color="auto" w:fill="auto"/>
          </w:tcPr>
          <w:p w14:paraId="0E4B7E4F"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Идентификационен номер по ДДС, ако е приложимо:</w:t>
            </w:r>
          </w:p>
          <w:p w14:paraId="01394D42"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0E558511"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   ]</w:t>
            </w:r>
          </w:p>
          <w:p w14:paraId="01DE977A"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   ]</w:t>
            </w:r>
          </w:p>
        </w:tc>
      </w:tr>
      <w:tr w:rsidR="00E953A2" w:rsidRPr="00E953A2" w14:paraId="5C7B461A" w14:textId="77777777" w:rsidTr="00E953A2">
        <w:tc>
          <w:tcPr>
            <w:tcW w:w="4644" w:type="dxa"/>
            <w:shd w:val="clear" w:color="auto" w:fill="auto"/>
          </w:tcPr>
          <w:p w14:paraId="02B94B33"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 xml:space="preserve">Пощенски адрес: </w:t>
            </w:r>
          </w:p>
        </w:tc>
        <w:tc>
          <w:tcPr>
            <w:tcW w:w="4645" w:type="dxa"/>
            <w:shd w:val="clear" w:color="auto" w:fill="auto"/>
          </w:tcPr>
          <w:p w14:paraId="19869E80"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p>
        </w:tc>
      </w:tr>
      <w:tr w:rsidR="00E953A2" w:rsidRPr="00E953A2" w14:paraId="53DADB67" w14:textId="77777777" w:rsidTr="00E953A2">
        <w:trPr>
          <w:trHeight w:val="2002"/>
        </w:trPr>
        <w:tc>
          <w:tcPr>
            <w:tcW w:w="4644" w:type="dxa"/>
            <w:shd w:val="clear" w:color="auto" w:fill="auto"/>
          </w:tcPr>
          <w:p w14:paraId="003D4DBC"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Лице или лица за контакт</w:t>
            </w:r>
            <w:r w:rsidRPr="00E953A2">
              <w:rPr>
                <w:rFonts w:ascii="Times New Roman" w:eastAsia="Calibri" w:hAnsi="Times New Roman" w:cs="Times New Roman"/>
                <w:vertAlign w:val="superscript"/>
                <w:lang w:eastAsia="bg-BG"/>
              </w:rPr>
              <w:footnoteReference w:id="6"/>
            </w:r>
            <w:r w:rsidRPr="00E953A2">
              <w:rPr>
                <w:rFonts w:ascii="Times New Roman" w:eastAsia="Calibri" w:hAnsi="Times New Roman" w:cs="Times New Roman"/>
                <w:lang w:eastAsia="bg-BG"/>
              </w:rPr>
              <w:t>:</w:t>
            </w:r>
          </w:p>
          <w:p w14:paraId="4ADBC331"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Телефон:</w:t>
            </w:r>
          </w:p>
          <w:p w14:paraId="6BDC1AD9"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Ел. поща:</w:t>
            </w:r>
          </w:p>
          <w:p w14:paraId="75FEDC35"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sz w:val="24"/>
                <w:lang w:eastAsia="bg-BG"/>
              </w:rPr>
              <w:t>Интернет адрес (уеб адрес) (</w:t>
            </w:r>
            <w:r w:rsidRPr="00E953A2">
              <w:rPr>
                <w:rFonts w:ascii="Times New Roman" w:eastAsia="Calibri" w:hAnsi="Times New Roman" w:cs="Times New Roman"/>
                <w:i/>
                <w:sz w:val="24"/>
                <w:lang w:eastAsia="bg-BG"/>
              </w:rPr>
              <w:t>ако е приложимо</w:t>
            </w:r>
            <w:r w:rsidRPr="00E953A2">
              <w:rPr>
                <w:rFonts w:ascii="Times New Roman" w:eastAsia="Calibri" w:hAnsi="Times New Roman" w:cs="Times New Roman"/>
                <w:sz w:val="24"/>
                <w:lang w:eastAsia="bg-BG"/>
              </w:rPr>
              <w:t>):</w:t>
            </w:r>
          </w:p>
        </w:tc>
        <w:tc>
          <w:tcPr>
            <w:tcW w:w="4645" w:type="dxa"/>
            <w:shd w:val="clear" w:color="auto" w:fill="auto"/>
          </w:tcPr>
          <w:p w14:paraId="4D52D451"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p>
          <w:p w14:paraId="7DA7F306"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p>
          <w:p w14:paraId="2F2337F3"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p>
          <w:p w14:paraId="75262809"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p>
        </w:tc>
      </w:tr>
      <w:tr w:rsidR="00E953A2" w:rsidRPr="00E953A2" w14:paraId="712FCA89" w14:textId="77777777" w:rsidTr="00E953A2">
        <w:tc>
          <w:tcPr>
            <w:tcW w:w="4644" w:type="dxa"/>
            <w:shd w:val="clear" w:color="auto" w:fill="auto"/>
          </w:tcPr>
          <w:p w14:paraId="0E1FDB1C" w14:textId="77777777"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Обща информация:</w:t>
            </w:r>
          </w:p>
        </w:tc>
        <w:tc>
          <w:tcPr>
            <w:tcW w:w="4645" w:type="dxa"/>
            <w:shd w:val="clear" w:color="auto" w:fill="auto"/>
          </w:tcPr>
          <w:p w14:paraId="772568BB" w14:textId="77777777"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Отговор:</w:t>
            </w:r>
          </w:p>
        </w:tc>
      </w:tr>
      <w:tr w:rsidR="00E953A2" w:rsidRPr="00E953A2" w14:paraId="3FFADA50" w14:textId="77777777" w:rsidTr="00E953A2">
        <w:tc>
          <w:tcPr>
            <w:tcW w:w="4644" w:type="dxa"/>
            <w:shd w:val="clear" w:color="auto" w:fill="auto"/>
          </w:tcPr>
          <w:p w14:paraId="5179ECAB"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 xml:space="preserve">Икономическият оператор </w:t>
            </w:r>
            <w:proofErr w:type="spellStart"/>
            <w:r w:rsidRPr="00E953A2">
              <w:rPr>
                <w:rFonts w:ascii="Times New Roman" w:eastAsia="Calibri" w:hAnsi="Times New Roman" w:cs="Times New Roman"/>
                <w:lang w:eastAsia="bg-BG"/>
              </w:rPr>
              <w:t>микро-</w:t>
            </w:r>
            <w:proofErr w:type="spellEnd"/>
            <w:r w:rsidRPr="00E953A2">
              <w:rPr>
                <w:rFonts w:ascii="Times New Roman" w:eastAsia="Calibri" w:hAnsi="Times New Roman" w:cs="Times New Roman"/>
                <w:lang w:eastAsia="bg-BG"/>
              </w:rPr>
              <w:t>, малко или средно предприятие ли е</w:t>
            </w:r>
            <w:r w:rsidRPr="00E953A2">
              <w:rPr>
                <w:rFonts w:ascii="Times New Roman" w:eastAsia="Calibri" w:hAnsi="Times New Roman" w:cs="Times New Roman"/>
                <w:vertAlign w:val="superscript"/>
                <w:lang w:eastAsia="bg-BG"/>
              </w:rPr>
              <w:footnoteReference w:id="7"/>
            </w:r>
            <w:r w:rsidRPr="00E953A2">
              <w:rPr>
                <w:rFonts w:ascii="Times New Roman" w:eastAsia="Calibri" w:hAnsi="Times New Roman" w:cs="Times New Roman"/>
                <w:lang w:eastAsia="bg-BG"/>
              </w:rPr>
              <w:t>?</w:t>
            </w:r>
          </w:p>
        </w:tc>
        <w:tc>
          <w:tcPr>
            <w:tcW w:w="4645" w:type="dxa"/>
            <w:shd w:val="clear" w:color="auto" w:fill="auto"/>
          </w:tcPr>
          <w:p w14:paraId="4D79428C"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 Да [] Не</w:t>
            </w:r>
          </w:p>
        </w:tc>
      </w:tr>
      <w:tr w:rsidR="00E953A2" w:rsidRPr="00E953A2" w14:paraId="484CAC86" w14:textId="77777777" w:rsidTr="00E953A2">
        <w:tc>
          <w:tcPr>
            <w:tcW w:w="4644" w:type="dxa"/>
            <w:shd w:val="clear" w:color="auto" w:fill="auto"/>
          </w:tcPr>
          <w:p w14:paraId="159606A8"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b/>
                <w:strike/>
                <w:u w:val="single"/>
                <w:lang w:eastAsia="bg-BG"/>
              </w:rPr>
              <w:t>Само в случай че поръчката е запазена</w:t>
            </w:r>
            <w:r w:rsidRPr="00E953A2">
              <w:rPr>
                <w:rFonts w:ascii="Times New Roman" w:eastAsia="Calibri" w:hAnsi="Times New Roman" w:cs="Times New Roman"/>
                <w:b/>
                <w:strike/>
                <w:u w:val="single"/>
                <w:vertAlign w:val="superscript"/>
                <w:lang w:eastAsia="bg-BG"/>
              </w:rPr>
              <w:footnoteReference w:id="8"/>
            </w:r>
            <w:r w:rsidRPr="00E953A2">
              <w:rPr>
                <w:rFonts w:ascii="Times New Roman" w:eastAsia="Calibri" w:hAnsi="Times New Roman" w:cs="Times New Roman"/>
                <w:b/>
                <w:strike/>
                <w:u w:val="single"/>
                <w:lang w:eastAsia="bg-BG"/>
              </w:rPr>
              <w:t>:</w:t>
            </w:r>
            <w:r w:rsidRPr="00E953A2">
              <w:rPr>
                <w:rFonts w:ascii="Times New Roman" w:eastAsia="Calibri" w:hAnsi="Times New Roman" w:cs="Times New Roman"/>
                <w:b/>
                <w:strike/>
                <w:lang w:eastAsia="bg-BG"/>
              </w:rPr>
              <w:t xml:space="preserve"> </w:t>
            </w:r>
            <w:r w:rsidRPr="00E953A2">
              <w:rPr>
                <w:rFonts w:ascii="Times New Roman" w:eastAsia="Calibri" w:hAnsi="Times New Roman" w:cs="Times New Roman"/>
                <w:strike/>
                <w:lang w:eastAsia="bg-BG"/>
              </w:rPr>
              <w:t>икономическият оператор защитено предприятие ли е или социално предприятие</w:t>
            </w:r>
            <w:r w:rsidRPr="00E953A2">
              <w:rPr>
                <w:rFonts w:ascii="Times New Roman" w:eastAsia="Calibri" w:hAnsi="Times New Roman" w:cs="Times New Roman"/>
                <w:strike/>
                <w:vertAlign w:val="superscript"/>
                <w:lang w:eastAsia="bg-BG"/>
              </w:rPr>
              <w:footnoteReference w:id="9"/>
            </w:r>
            <w:r w:rsidRPr="00E953A2">
              <w:rPr>
                <w:rFonts w:ascii="Times New Roman" w:eastAsia="Calibri" w:hAnsi="Times New Roman" w:cs="Times New Roman"/>
                <w:strike/>
                <w:lang w:eastAsia="bg-BG"/>
              </w:rPr>
              <w:t>, или ще осигури изпълнението на поръчката в контекста на програми за създаване на защитени работни места?</w:t>
            </w:r>
            <w:r w:rsidRPr="00E953A2">
              <w:rPr>
                <w:rFonts w:ascii="Times New Roman" w:eastAsia="Calibri" w:hAnsi="Times New Roman" w:cs="Times New Roman"/>
                <w:strike/>
                <w:sz w:val="24"/>
                <w:lang w:eastAsia="bg-BG"/>
              </w:rPr>
              <w:br/>
            </w:r>
            <w:r w:rsidRPr="00E953A2">
              <w:rPr>
                <w:rFonts w:ascii="Times New Roman" w:eastAsia="Calibri" w:hAnsi="Times New Roman" w:cs="Times New Roman"/>
                <w:b/>
                <w:strike/>
                <w:sz w:val="24"/>
                <w:lang w:eastAsia="bg-BG"/>
              </w:rPr>
              <w:t xml:space="preserve">Ако „да“, </w:t>
            </w:r>
            <w:r w:rsidRPr="00E953A2">
              <w:rPr>
                <w:rFonts w:ascii="Times New Roman" w:eastAsia="Calibri" w:hAnsi="Times New Roman" w:cs="Times New Roman"/>
                <w:strike/>
                <w:lang w:eastAsia="bg-BG"/>
              </w:rPr>
              <w:t xml:space="preserve">какъв е съответният процент </w:t>
            </w:r>
            <w:r w:rsidRPr="00E953A2">
              <w:rPr>
                <w:rFonts w:ascii="Times New Roman" w:eastAsia="Calibri" w:hAnsi="Times New Roman" w:cs="Times New Roman"/>
                <w:strike/>
                <w:lang w:eastAsia="bg-BG"/>
              </w:rPr>
              <w:lastRenderedPageBreak/>
              <w:t>работници с увреждания или в неравностойно</w:t>
            </w:r>
            <w:r w:rsidRPr="00E953A2">
              <w:rPr>
                <w:rFonts w:ascii="Times New Roman" w:eastAsia="Calibri" w:hAnsi="Times New Roman" w:cs="Times New Roman"/>
                <w:lang w:eastAsia="bg-BG"/>
              </w:rPr>
              <w:t xml:space="preserve"> </w:t>
            </w:r>
            <w:r w:rsidRPr="00E953A2">
              <w:rPr>
                <w:rFonts w:ascii="Times New Roman" w:eastAsia="Calibri" w:hAnsi="Times New Roman" w:cs="Times New Roman"/>
                <w:strike/>
                <w:lang w:eastAsia="bg-BG"/>
              </w:rPr>
              <w:t>положение?</w:t>
            </w:r>
            <w:r w:rsidRPr="00E953A2">
              <w:rPr>
                <w:rFonts w:ascii="Times New Roman" w:eastAsia="Calibri" w:hAnsi="Times New Roman" w:cs="Times New Roman"/>
                <w:strike/>
                <w:sz w:val="24"/>
                <w:lang w:eastAsia="bg-BG"/>
              </w:rPr>
              <w:br/>
            </w:r>
            <w:r w:rsidRPr="00E953A2">
              <w:rPr>
                <w:rFonts w:ascii="Times New Roman" w:eastAsia="Calibri" w:hAnsi="Times New Roman" w:cs="Times New Roman"/>
                <w:strike/>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378A1B78"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strike/>
                <w:lang w:eastAsia="bg-BG"/>
              </w:rPr>
              <w:lastRenderedPageBreak/>
              <w:t xml:space="preserve">[] Да [] </w:t>
            </w:r>
            <w:r w:rsidRPr="00E953A2">
              <w:rPr>
                <w:rFonts w:ascii="Times New Roman" w:eastAsia="Calibri" w:hAnsi="Times New Roman" w:cs="Times New Roman"/>
                <w:strike/>
                <w:sz w:val="24"/>
                <w:lang w:eastAsia="bg-BG"/>
              </w:rPr>
              <w:t>Не</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lastRenderedPageBreak/>
              <w:br/>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w:t>
            </w:r>
            <w:r w:rsidRPr="00E953A2">
              <w:rPr>
                <w:rFonts w:ascii="Times New Roman" w:eastAsia="Calibri" w:hAnsi="Times New Roman" w:cs="Times New Roman"/>
                <w:sz w:val="24"/>
                <w:lang w:eastAsia="bg-BG"/>
              </w:rPr>
              <w:br/>
            </w:r>
          </w:p>
        </w:tc>
      </w:tr>
      <w:tr w:rsidR="00E953A2" w:rsidRPr="00E953A2" w14:paraId="3FD1FFAB" w14:textId="77777777" w:rsidTr="00E953A2">
        <w:tc>
          <w:tcPr>
            <w:tcW w:w="4644" w:type="dxa"/>
            <w:shd w:val="clear" w:color="auto" w:fill="auto"/>
          </w:tcPr>
          <w:p w14:paraId="40837A07"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E953A2">
              <w:rPr>
                <w:rFonts w:ascii="Times New Roman" w:eastAsia="Calibri" w:hAnsi="Times New Roman" w:cs="Times New Roman"/>
                <w:lang w:eastAsia="bg-BG"/>
              </w:rPr>
              <w:t>система</w:t>
            </w:r>
            <w:proofErr w:type="spellEnd"/>
            <w:r w:rsidRPr="00E953A2">
              <w:rPr>
                <w:rFonts w:ascii="Times New Roman" w:eastAsia="Calibri" w:hAnsi="Times New Roman" w:cs="Times New Roman"/>
                <w:lang w:eastAsia="bg-BG"/>
              </w:rPr>
              <w:t xml:space="preserve"> за предварително класиране)?</w:t>
            </w:r>
          </w:p>
        </w:tc>
        <w:tc>
          <w:tcPr>
            <w:tcW w:w="4645" w:type="dxa"/>
            <w:shd w:val="clear" w:color="auto" w:fill="auto"/>
          </w:tcPr>
          <w:p w14:paraId="0EED4739" w14:textId="1FBEE8F1"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 Да [] Не [</w:t>
            </w:r>
            <w:r>
              <w:rPr>
                <w:rFonts w:ascii="Times New Roman" w:eastAsia="Calibri" w:hAnsi="Times New Roman" w:cs="Times New Roman"/>
                <w:lang w:eastAsia="bg-BG"/>
              </w:rPr>
              <w:t>Х</w:t>
            </w:r>
            <w:r w:rsidRPr="00E953A2">
              <w:rPr>
                <w:rFonts w:ascii="Times New Roman" w:eastAsia="Calibri" w:hAnsi="Times New Roman" w:cs="Times New Roman"/>
                <w:lang w:eastAsia="bg-BG"/>
              </w:rPr>
              <w:t>] Не се прилага</w:t>
            </w:r>
          </w:p>
        </w:tc>
      </w:tr>
      <w:tr w:rsidR="00E953A2" w:rsidRPr="00E953A2" w14:paraId="73C3C865" w14:textId="77777777" w:rsidTr="00E953A2">
        <w:tc>
          <w:tcPr>
            <w:tcW w:w="4644" w:type="dxa"/>
            <w:shd w:val="clear" w:color="auto" w:fill="auto"/>
          </w:tcPr>
          <w:p w14:paraId="764A122B" w14:textId="77777777" w:rsidR="00E953A2" w:rsidRPr="00E953A2" w:rsidRDefault="00E953A2" w:rsidP="00E953A2">
            <w:pPr>
              <w:spacing w:before="120" w:after="120" w:line="240" w:lineRule="auto"/>
              <w:jc w:val="both"/>
              <w:rPr>
                <w:rFonts w:ascii="Times New Roman" w:eastAsia="Calibri" w:hAnsi="Times New Roman" w:cs="Times New Roman"/>
                <w:strike/>
                <w:sz w:val="24"/>
                <w:lang w:eastAsia="bg-BG"/>
              </w:rPr>
            </w:pPr>
            <w:r w:rsidRPr="00E953A2">
              <w:rPr>
                <w:rFonts w:ascii="Times New Roman" w:eastAsia="Calibri" w:hAnsi="Times New Roman" w:cs="Times New Roman"/>
                <w:b/>
                <w:strike/>
                <w:sz w:val="24"/>
                <w:lang w:eastAsia="bg-BG"/>
              </w:rPr>
              <w:t>Ако „да“</w:t>
            </w:r>
            <w:r w:rsidRPr="00E953A2">
              <w:rPr>
                <w:rFonts w:ascii="Times New Roman" w:eastAsia="Calibri" w:hAnsi="Times New Roman" w:cs="Times New Roman"/>
                <w:strike/>
                <w:sz w:val="24"/>
                <w:lang w:eastAsia="bg-BG"/>
              </w:rPr>
              <w:t>:</w:t>
            </w:r>
          </w:p>
          <w:p w14:paraId="12A7EDAA" w14:textId="77777777" w:rsidR="00E953A2" w:rsidRPr="00E953A2" w:rsidRDefault="00E953A2" w:rsidP="00E953A2">
            <w:pPr>
              <w:spacing w:before="120" w:after="120" w:line="240" w:lineRule="auto"/>
              <w:jc w:val="both"/>
              <w:rPr>
                <w:rFonts w:ascii="Times New Roman" w:eastAsia="Calibri" w:hAnsi="Times New Roman" w:cs="Times New Roman"/>
                <w:b/>
                <w:strike/>
                <w:sz w:val="24"/>
                <w:u w:val="single"/>
                <w:lang w:eastAsia="bg-BG"/>
              </w:rPr>
            </w:pPr>
            <w:r w:rsidRPr="00E953A2">
              <w:rPr>
                <w:rFonts w:ascii="Times New Roman" w:eastAsia="Calibri" w:hAnsi="Times New Roman" w:cs="Times New Roman"/>
                <w:b/>
                <w:strike/>
                <w:u w:val="single"/>
                <w:lang w:eastAsia="bg-BG"/>
              </w:rPr>
              <w:t xml:space="preserve">Моля, отговорете на въпросите в останалите части от този раздел, </w:t>
            </w:r>
            <w:proofErr w:type="spellStart"/>
            <w:r w:rsidRPr="00E953A2">
              <w:rPr>
                <w:rFonts w:ascii="Times New Roman" w:eastAsia="Calibri" w:hAnsi="Times New Roman" w:cs="Times New Roman"/>
                <w:b/>
                <w:strike/>
                <w:u w:val="single"/>
                <w:lang w:eastAsia="bg-BG"/>
              </w:rPr>
              <w:t>раздел</w:t>
            </w:r>
            <w:proofErr w:type="spellEnd"/>
            <w:r w:rsidRPr="00E953A2">
              <w:rPr>
                <w:rFonts w:ascii="Times New Roman" w:eastAsia="Calibri" w:hAnsi="Times New Roman" w:cs="Times New Roman"/>
                <w:b/>
                <w:strike/>
                <w:u w:val="single"/>
                <w:lang w:eastAsia="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4F5557C4"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strike/>
                <w:lang w:eastAsia="bg-BG"/>
              </w:rPr>
              <w:t xml:space="preserve">а) Моля посочете наименованието на списъка или сертификата и съответния регистрационен или </w:t>
            </w:r>
            <w:proofErr w:type="spellStart"/>
            <w:r w:rsidRPr="00E953A2">
              <w:rPr>
                <w:rFonts w:ascii="Times New Roman" w:eastAsia="Calibri" w:hAnsi="Times New Roman" w:cs="Times New Roman"/>
                <w:strike/>
                <w:lang w:eastAsia="bg-BG"/>
              </w:rPr>
              <w:t>сертификационен</w:t>
            </w:r>
            <w:proofErr w:type="spellEnd"/>
            <w:r w:rsidRPr="00E953A2">
              <w:rPr>
                <w:rFonts w:ascii="Times New Roman" w:eastAsia="Calibri" w:hAnsi="Times New Roman" w:cs="Times New Roman"/>
                <w:strike/>
                <w:lang w:eastAsia="bg-BG"/>
              </w:rPr>
              <w:t xml:space="preserve"> номер, ако е приложимо:</w:t>
            </w:r>
            <w:r w:rsidRPr="00E953A2">
              <w:rPr>
                <w:rFonts w:ascii="Times New Roman" w:eastAsia="Calibri" w:hAnsi="Times New Roman" w:cs="Times New Roman"/>
                <w:strike/>
                <w:sz w:val="24"/>
                <w:lang w:eastAsia="bg-BG"/>
              </w:rPr>
              <w:br/>
            </w:r>
            <w:r w:rsidRPr="00E953A2">
              <w:rPr>
                <w:rFonts w:ascii="Times New Roman" w:eastAsia="Calibri" w:hAnsi="Times New Roman" w:cs="Times New Roman"/>
                <w:i/>
                <w:strike/>
                <w:lang w:eastAsia="bg-BG"/>
              </w:rPr>
              <w:t>б) Ако сертификатът за регистрацията или за сертифицирането е наличен в електронен формат, моля, посочете:</w:t>
            </w:r>
            <w:r w:rsidRPr="00E953A2">
              <w:rPr>
                <w:rFonts w:ascii="Times New Roman" w:eastAsia="Calibri" w:hAnsi="Times New Roman" w:cs="Times New Roman"/>
                <w:strike/>
                <w:sz w:val="24"/>
                <w:lang w:eastAsia="bg-BG"/>
              </w:rPr>
              <w:br/>
            </w:r>
            <w:r w:rsidRPr="00E953A2">
              <w:rPr>
                <w:rFonts w:ascii="Times New Roman" w:eastAsia="Calibri" w:hAnsi="Times New Roman" w:cs="Times New Roman"/>
                <w:strike/>
                <w:sz w:val="24"/>
                <w:lang w:eastAsia="bg-BG"/>
              </w:rPr>
              <w:br/>
            </w:r>
            <w:r w:rsidRPr="00E953A2">
              <w:rPr>
                <w:rFonts w:ascii="Times New Roman" w:eastAsia="Calibri" w:hAnsi="Times New Roman" w:cs="Times New Roman"/>
                <w:strike/>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953A2">
              <w:rPr>
                <w:rFonts w:ascii="Times New Roman" w:eastAsia="Calibri" w:hAnsi="Times New Roman" w:cs="Times New Roman"/>
                <w:strike/>
                <w:vertAlign w:val="superscript"/>
                <w:lang w:eastAsia="bg-BG"/>
              </w:rPr>
              <w:footnoteReference w:id="10"/>
            </w:r>
            <w:r w:rsidRPr="00E953A2">
              <w:rPr>
                <w:rFonts w:ascii="Times New Roman" w:eastAsia="Calibri" w:hAnsi="Times New Roman" w:cs="Times New Roman"/>
                <w:strike/>
                <w:lang w:eastAsia="bg-BG"/>
              </w:rPr>
              <w:t>:</w:t>
            </w:r>
            <w:r w:rsidRPr="00E953A2">
              <w:rPr>
                <w:rFonts w:ascii="Times New Roman" w:eastAsia="Calibri" w:hAnsi="Times New Roman" w:cs="Times New Roman"/>
                <w:strike/>
                <w:sz w:val="24"/>
                <w:lang w:eastAsia="bg-BG"/>
              </w:rPr>
              <w:br/>
            </w:r>
            <w:r w:rsidRPr="00E953A2">
              <w:rPr>
                <w:rFonts w:ascii="Times New Roman" w:eastAsia="Calibri" w:hAnsi="Times New Roman" w:cs="Times New Roman"/>
                <w:strike/>
                <w:lang w:eastAsia="bg-BG"/>
              </w:rPr>
              <w:t>г) Регистрацията или сертифицирането обхваща ли всички задължителни критерии за подбор?</w:t>
            </w:r>
            <w:r w:rsidRPr="00E953A2">
              <w:rPr>
                <w:rFonts w:ascii="Times New Roman" w:eastAsia="Calibri" w:hAnsi="Times New Roman" w:cs="Times New Roman"/>
                <w:strike/>
                <w:sz w:val="24"/>
                <w:lang w:eastAsia="bg-BG"/>
              </w:rPr>
              <w:br/>
            </w:r>
            <w:r w:rsidRPr="00E953A2">
              <w:rPr>
                <w:rFonts w:ascii="Times New Roman" w:eastAsia="Calibri" w:hAnsi="Times New Roman" w:cs="Times New Roman"/>
                <w:b/>
                <w:strike/>
                <w:lang w:eastAsia="bg-BG"/>
              </w:rPr>
              <w:t>Ако „не“:</w:t>
            </w:r>
            <w:r w:rsidRPr="00E953A2">
              <w:rPr>
                <w:rFonts w:ascii="Times New Roman" w:eastAsia="Calibri" w:hAnsi="Times New Roman" w:cs="Times New Roman"/>
                <w:strike/>
                <w:lang w:eastAsia="bg-BG"/>
              </w:rPr>
              <w:br/>
            </w:r>
            <w:r w:rsidRPr="00E953A2">
              <w:rPr>
                <w:rFonts w:ascii="Times New Roman" w:eastAsia="Calibri" w:hAnsi="Times New Roman" w:cs="Times New Roman"/>
                <w:b/>
                <w:strike/>
                <w:u w:val="single"/>
                <w:lang w:eastAsia="bg-BG"/>
              </w:rPr>
              <w:t>В допълнение моля, попълнете липсващата информация в част ІV, раздели А, Б, В или Г според случая</w:t>
            </w:r>
            <w:r w:rsidRPr="00E953A2">
              <w:rPr>
                <w:rFonts w:ascii="Times New Roman" w:eastAsia="Calibri" w:hAnsi="Times New Roman" w:cs="Times New Roman"/>
                <w:strike/>
                <w:lang w:eastAsia="bg-BG"/>
              </w:rPr>
              <w:t xml:space="preserve">  </w:t>
            </w:r>
            <w:r w:rsidRPr="00E953A2">
              <w:rPr>
                <w:rFonts w:ascii="Times New Roman" w:eastAsia="Calibri" w:hAnsi="Times New Roman" w:cs="Times New Roman"/>
                <w:b/>
                <w:i/>
                <w:strike/>
                <w:lang w:eastAsia="bg-BG"/>
              </w:rPr>
              <w:t>САМО ако това се изисква съгласно съответното обявление или документацията за обществената поръчка:</w:t>
            </w:r>
            <w:r w:rsidRPr="00E953A2">
              <w:rPr>
                <w:rFonts w:ascii="Times New Roman" w:eastAsia="Calibri" w:hAnsi="Times New Roman" w:cs="Times New Roman"/>
                <w:strike/>
                <w:sz w:val="24"/>
                <w:lang w:eastAsia="bg-BG"/>
              </w:rPr>
              <w:br/>
            </w:r>
            <w:r w:rsidRPr="00E953A2">
              <w:rPr>
                <w:rFonts w:ascii="Times New Roman" w:eastAsia="Calibri" w:hAnsi="Times New Roman" w:cs="Times New Roman"/>
                <w:strike/>
                <w:lang w:eastAsia="bg-BG"/>
              </w:rPr>
              <w:t xml:space="preserve">д) Икономическият оператор може ли да представи </w:t>
            </w:r>
            <w:r w:rsidRPr="00E953A2">
              <w:rPr>
                <w:rFonts w:ascii="Times New Roman" w:eastAsia="Calibri" w:hAnsi="Times New Roman" w:cs="Times New Roman"/>
                <w:b/>
                <w:strike/>
                <w:lang w:eastAsia="bg-BG"/>
              </w:rPr>
              <w:t>удостоверение</w:t>
            </w:r>
            <w:r w:rsidRPr="00E953A2">
              <w:rPr>
                <w:rFonts w:ascii="Times New Roman" w:eastAsia="Calibri" w:hAnsi="Times New Roman" w:cs="Times New Roman"/>
                <w:strike/>
                <w:lang w:eastAsia="bg-BG"/>
              </w:rPr>
              <w:t xml:space="preserve"> за плащането на </w:t>
            </w:r>
            <w:proofErr w:type="spellStart"/>
            <w:r w:rsidRPr="00E953A2">
              <w:rPr>
                <w:rFonts w:ascii="Times New Roman" w:eastAsia="Calibri" w:hAnsi="Times New Roman" w:cs="Times New Roman"/>
                <w:strike/>
                <w:lang w:eastAsia="bg-BG"/>
              </w:rPr>
              <w:t>социалноосигурителни</w:t>
            </w:r>
            <w:proofErr w:type="spellEnd"/>
            <w:r w:rsidRPr="00E953A2">
              <w:rPr>
                <w:rFonts w:ascii="Times New Roman" w:eastAsia="Calibri" w:hAnsi="Times New Roman" w:cs="Times New Roman"/>
                <w:strike/>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953A2">
              <w:rPr>
                <w:rFonts w:ascii="Times New Roman" w:eastAsia="Calibri" w:hAnsi="Times New Roman" w:cs="Times New Roman"/>
                <w:strike/>
                <w:sz w:val="24"/>
                <w:lang w:eastAsia="bg-BG"/>
              </w:rPr>
              <w:br/>
            </w:r>
            <w:r w:rsidRPr="00E953A2">
              <w:rPr>
                <w:rFonts w:ascii="Times New Roman" w:eastAsia="Calibri" w:hAnsi="Times New Roman" w:cs="Times New Roman"/>
                <w:i/>
                <w:strike/>
                <w:lang w:eastAsia="bg-BG"/>
              </w:rPr>
              <w:t>Ако съответните документи са на разположение в електронен формат, моля, посочете:</w:t>
            </w:r>
            <w:r w:rsidRPr="00E953A2">
              <w:rPr>
                <w:rFonts w:ascii="Times New Roman" w:eastAsia="Calibri" w:hAnsi="Times New Roman" w:cs="Times New Roman"/>
                <w:lang w:eastAsia="bg-BG"/>
              </w:rPr>
              <w:t xml:space="preserve"> </w:t>
            </w:r>
          </w:p>
        </w:tc>
        <w:tc>
          <w:tcPr>
            <w:tcW w:w="4645" w:type="dxa"/>
            <w:shd w:val="clear" w:color="auto" w:fill="auto"/>
          </w:tcPr>
          <w:p w14:paraId="1814DF36"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a) [……]</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E953A2">
              <w:rPr>
                <w:rFonts w:ascii="Times New Roman" w:eastAsia="Calibri" w:hAnsi="Times New Roman" w:cs="Times New Roman"/>
                <w:sz w:val="24"/>
                <w:lang w:eastAsia="bg-BG"/>
              </w:rPr>
              <w:br/>
            </w:r>
            <w:r w:rsidRPr="00E953A2">
              <w:rPr>
                <w:rFonts w:ascii="Times New Roman" w:eastAsia="Calibri" w:hAnsi="Times New Roman" w:cs="Times New Roman"/>
                <w:i/>
                <w:lang w:eastAsia="bg-BG"/>
              </w:rPr>
              <w:t>[……][……][……][……]</w:t>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в) [……]</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г) [] Да [] Не</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 xml:space="preserve">д) [] Да [] </w:t>
            </w:r>
            <w:r w:rsidRPr="00E953A2">
              <w:rPr>
                <w:rFonts w:ascii="Times New Roman" w:eastAsia="Calibri" w:hAnsi="Times New Roman" w:cs="Times New Roman"/>
                <w:sz w:val="24"/>
                <w:lang w:eastAsia="bg-BG"/>
              </w:rPr>
              <w:t>Не</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E953A2">
              <w:rPr>
                <w:rFonts w:ascii="Times New Roman" w:eastAsia="Calibri" w:hAnsi="Times New Roman" w:cs="Times New Roman"/>
                <w:sz w:val="24"/>
                <w:lang w:eastAsia="bg-BG"/>
              </w:rPr>
              <w:br/>
            </w:r>
            <w:r w:rsidRPr="00E953A2">
              <w:rPr>
                <w:rFonts w:ascii="Times New Roman" w:eastAsia="Calibri" w:hAnsi="Times New Roman" w:cs="Times New Roman"/>
                <w:i/>
                <w:lang w:eastAsia="bg-BG"/>
              </w:rPr>
              <w:t>[……][……][……][……]</w:t>
            </w:r>
          </w:p>
        </w:tc>
      </w:tr>
      <w:tr w:rsidR="00E953A2" w:rsidRPr="00E953A2" w14:paraId="152332A9" w14:textId="77777777" w:rsidTr="00E953A2">
        <w:tc>
          <w:tcPr>
            <w:tcW w:w="4644" w:type="dxa"/>
            <w:shd w:val="clear" w:color="auto" w:fill="auto"/>
          </w:tcPr>
          <w:p w14:paraId="38EBCA38" w14:textId="77777777"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lastRenderedPageBreak/>
              <w:t>Форма на участие:</w:t>
            </w:r>
          </w:p>
        </w:tc>
        <w:tc>
          <w:tcPr>
            <w:tcW w:w="4645" w:type="dxa"/>
            <w:shd w:val="clear" w:color="auto" w:fill="auto"/>
          </w:tcPr>
          <w:p w14:paraId="48B9A607" w14:textId="77777777"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Отговор:</w:t>
            </w:r>
          </w:p>
        </w:tc>
      </w:tr>
      <w:tr w:rsidR="00E953A2" w:rsidRPr="00E953A2" w14:paraId="39B49CDB" w14:textId="77777777" w:rsidTr="00E953A2">
        <w:tc>
          <w:tcPr>
            <w:tcW w:w="4644" w:type="dxa"/>
            <w:shd w:val="clear" w:color="auto" w:fill="auto"/>
          </w:tcPr>
          <w:p w14:paraId="025B4841"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E953A2">
              <w:rPr>
                <w:rFonts w:ascii="Times New Roman" w:eastAsia="Calibri" w:hAnsi="Times New Roman" w:cs="Times New Roman"/>
                <w:vertAlign w:val="superscript"/>
                <w:lang w:eastAsia="bg-BG"/>
              </w:rPr>
              <w:footnoteReference w:id="11"/>
            </w:r>
            <w:r w:rsidRPr="00E953A2">
              <w:rPr>
                <w:rFonts w:ascii="Times New Roman" w:eastAsia="Calibri" w:hAnsi="Times New Roman" w:cs="Times New Roman"/>
                <w:lang w:eastAsia="bg-BG"/>
              </w:rPr>
              <w:t>?</w:t>
            </w:r>
          </w:p>
        </w:tc>
        <w:tc>
          <w:tcPr>
            <w:tcW w:w="4645" w:type="dxa"/>
            <w:shd w:val="clear" w:color="auto" w:fill="auto"/>
          </w:tcPr>
          <w:p w14:paraId="02EF8457"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 Да [] Не</w:t>
            </w:r>
          </w:p>
        </w:tc>
      </w:tr>
      <w:tr w:rsidR="00E953A2" w:rsidRPr="00E953A2" w14:paraId="4849B32D" w14:textId="77777777" w:rsidTr="00E953A2">
        <w:tc>
          <w:tcPr>
            <w:tcW w:w="9289" w:type="dxa"/>
            <w:gridSpan w:val="2"/>
            <w:shd w:val="clear" w:color="auto" w:fill="BFBFBF"/>
          </w:tcPr>
          <w:p w14:paraId="60F23E37" w14:textId="77777777"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sz w:val="24"/>
                <w:lang w:eastAsia="bg-BG"/>
              </w:rPr>
              <w:t>Ако „да“</w:t>
            </w:r>
            <w:r w:rsidRPr="00E953A2">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E953A2">
              <w:rPr>
                <w:rFonts w:ascii="Times New Roman" w:eastAsia="Calibri" w:hAnsi="Times New Roman" w:cs="Times New Roman"/>
                <w:sz w:val="24"/>
                <w:lang w:eastAsia="bg-BG"/>
              </w:rPr>
              <w:t>.</w:t>
            </w:r>
          </w:p>
        </w:tc>
      </w:tr>
      <w:tr w:rsidR="00E953A2" w:rsidRPr="00E953A2" w14:paraId="5AF4AA7D" w14:textId="77777777" w:rsidTr="00E953A2">
        <w:tc>
          <w:tcPr>
            <w:tcW w:w="4644" w:type="dxa"/>
            <w:shd w:val="clear" w:color="auto" w:fill="auto"/>
          </w:tcPr>
          <w:p w14:paraId="4E6B8E1A"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b/>
                <w:sz w:val="24"/>
                <w:lang w:eastAsia="bg-BG"/>
              </w:rPr>
              <w:t>Ако „да“</w:t>
            </w:r>
            <w:r w:rsidRPr="00E953A2">
              <w:rPr>
                <w:rFonts w:ascii="Times New Roman" w:eastAsia="Calibri" w:hAnsi="Times New Roman" w:cs="Times New Roman"/>
                <w:sz w:val="24"/>
                <w:lang w:eastAsia="bg-BG"/>
              </w:rPr>
              <w:t>:</w:t>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14:paraId="0F376399"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а): [……]</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б): [……]</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в): [……]</w:t>
            </w:r>
          </w:p>
        </w:tc>
      </w:tr>
      <w:tr w:rsidR="00E953A2" w:rsidRPr="00E953A2" w14:paraId="6771FDD9" w14:textId="77777777" w:rsidTr="00E953A2">
        <w:tc>
          <w:tcPr>
            <w:tcW w:w="4644" w:type="dxa"/>
            <w:shd w:val="clear" w:color="auto" w:fill="auto"/>
          </w:tcPr>
          <w:p w14:paraId="773D694E" w14:textId="77777777" w:rsidR="00E953A2" w:rsidRPr="00E953A2" w:rsidRDefault="00E953A2" w:rsidP="00E953A2">
            <w:pPr>
              <w:spacing w:before="120" w:after="120" w:line="240" w:lineRule="auto"/>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Обособени позиции</w:t>
            </w:r>
          </w:p>
        </w:tc>
        <w:tc>
          <w:tcPr>
            <w:tcW w:w="4645" w:type="dxa"/>
            <w:shd w:val="clear" w:color="auto" w:fill="auto"/>
          </w:tcPr>
          <w:p w14:paraId="09FDC4C2" w14:textId="77777777" w:rsidR="00E953A2" w:rsidRPr="00E953A2" w:rsidRDefault="00E953A2" w:rsidP="00E953A2">
            <w:pPr>
              <w:spacing w:before="120" w:after="120" w:line="240" w:lineRule="auto"/>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Отговор:</w:t>
            </w:r>
          </w:p>
        </w:tc>
      </w:tr>
      <w:tr w:rsidR="00E953A2" w:rsidRPr="00E953A2" w14:paraId="064A07EA" w14:textId="77777777" w:rsidTr="00E953A2">
        <w:tc>
          <w:tcPr>
            <w:tcW w:w="4644" w:type="dxa"/>
            <w:shd w:val="clear" w:color="auto" w:fill="auto"/>
          </w:tcPr>
          <w:p w14:paraId="1B245097" w14:textId="77777777" w:rsidR="00E953A2" w:rsidRPr="00E953A2" w:rsidRDefault="00E953A2" w:rsidP="00E953A2">
            <w:pPr>
              <w:spacing w:before="120" w:after="120" w:line="240" w:lineRule="auto"/>
              <w:rPr>
                <w:rFonts w:ascii="Times New Roman" w:eastAsia="Calibri" w:hAnsi="Times New Roman" w:cs="Times New Roman"/>
                <w:b/>
                <w:i/>
                <w:strike/>
                <w:sz w:val="24"/>
                <w:lang w:eastAsia="bg-BG"/>
              </w:rPr>
            </w:pPr>
            <w:r w:rsidRPr="00E953A2">
              <w:rPr>
                <w:rFonts w:ascii="Times New Roman" w:eastAsia="Calibri" w:hAnsi="Times New Roman" w:cs="Times New Roman"/>
                <w:strike/>
                <w:lang w:eastAsia="bg-BG"/>
              </w:rPr>
              <w:t>Когато е приложимо, означение на обособената/</w:t>
            </w:r>
            <w:proofErr w:type="spellStart"/>
            <w:r w:rsidRPr="00E953A2">
              <w:rPr>
                <w:rFonts w:ascii="Times New Roman" w:eastAsia="Calibri" w:hAnsi="Times New Roman" w:cs="Times New Roman"/>
                <w:strike/>
                <w:lang w:eastAsia="bg-BG"/>
              </w:rPr>
              <w:t>ите</w:t>
            </w:r>
            <w:proofErr w:type="spellEnd"/>
            <w:r w:rsidRPr="00E953A2">
              <w:rPr>
                <w:rFonts w:ascii="Times New Roman" w:eastAsia="Calibri" w:hAnsi="Times New Roman" w:cs="Times New Roman"/>
                <w:strike/>
                <w:lang w:eastAsia="bg-BG"/>
              </w:rPr>
              <w:t xml:space="preserve"> позиция/и, за които икономическият оператор желае да направи оферта:</w:t>
            </w:r>
          </w:p>
        </w:tc>
        <w:tc>
          <w:tcPr>
            <w:tcW w:w="4645" w:type="dxa"/>
            <w:shd w:val="clear" w:color="auto" w:fill="auto"/>
          </w:tcPr>
          <w:p w14:paraId="5B3473C4" w14:textId="77777777" w:rsidR="00E953A2" w:rsidRPr="00E953A2" w:rsidRDefault="00E953A2" w:rsidP="00E953A2">
            <w:pPr>
              <w:spacing w:before="120" w:after="120" w:line="240" w:lineRule="auto"/>
              <w:rPr>
                <w:rFonts w:ascii="Times New Roman" w:eastAsia="Calibri" w:hAnsi="Times New Roman" w:cs="Times New Roman"/>
                <w:b/>
                <w:i/>
                <w:sz w:val="24"/>
                <w:lang w:eastAsia="bg-BG"/>
              </w:rPr>
            </w:pPr>
            <w:r w:rsidRPr="00E953A2">
              <w:rPr>
                <w:rFonts w:ascii="Times New Roman" w:eastAsia="Calibri" w:hAnsi="Times New Roman" w:cs="Times New Roman"/>
                <w:lang w:eastAsia="bg-BG"/>
              </w:rPr>
              <w:t>[   ]</w:t>
            </w:r>
          </w:p>
        </w:tc>
      </w:tr>
    </w:tbl>
    <w:p w14:paraId="620D2307" w14:textId="77777777" w:rsidR="00E953A2" w:rsidRPr="00E953A2" w:rsidRDefault="00E953A2" w:rsidP="00E953A2">
      <w:pPr>
        <w:keepNext/>
        <w:spacing w:before="120" w:after="360" w:line="240" w:lineRule="auto"/>
        <w:jc w:val="center"/>
        <w:rPr>
          <w:rFonts w:ascii="Times New Roman" w:eastAsia="Calibri" w:hAnsi="Times New Roman" w:cs="Times New Roman"/>
          <w:b/>
          <w:smallCaps/>
          <w:lang w:eastAsia="bg-BG"/>
        </w:rPr>
      </w:pPr>
      <w:r w:rsidRPr="00E953A2">
        <w:rPr>
          <w:rFonts w:ascii="Times New Roman" w:eastAsia="Calibri" w:hAnsi="Times New Roman" w:cs="Times New Roman"/>
          <w:b/>
          <w:smallCaps/>
          <w:lang w:eastAsia="bg-BG"/>
        </w:rPr>
        <w:t>Б: Информация за представителите на икономическия оператор</w:t>
      </w:r>
    </w:p>
    <w:p w14:paraId="2D05B91B" w14:textId="77777777" w:rsidR="00E953A2" w:rsidRPr="00E953A2" w:rsidRDefault="00E953A2" w:rsidP="00E953A2">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E953A2">
        <w:rPr>
          <w:rFonts w:ascii="Times New Roman" w:eastAsia="Calibri" w:hAnsi="Times New Roman" w:cs="Times New Roman"/>
          <w:i/>
          <w:lang w:eastAsia="bg-BG"/>
        </w:rPr>
        <w:t>Ако е приложимо, моля, посочете името/</w:t>
      </w:r>
      <w:proofErr w:type="spellStart"/>
      <w:r w:rsidRPr="00E953A2">
        <w:rPr>
          <w:rFonts w:ascii="Times New Roman" w:eastAsia="Calibri" w:hAnsi="Times New Roman" w:cs="Times New Roman"/>
          <w:i/>
          <w:lang w:eastAsia="bg-BG"/>
        </w:rPr>
        <w:t>ната</w:t>
      </w:r>
      <w:proofErr w:type="spellEnd"/>
      <w:r w:rsidRPr="00E953A2">
        <w:rPr>
          <w:rFonts w:ascii="Times New Roman" w:eastAsia="Calibri" w:hAnsi="Times New Roman" w:cs="Times New Roman"/>
          <w:i/>
          <w:lang w:eastAsia="bg-BG"/>
        </w:rPr>
        <w:t xml:space="preserve"> и адреса/</w:t>
      </w:r>
      <w:proofErr w:type="spellStart"/>
      <w:r w:rsidRPr="00E953A2">
        <w:rPr>
          <w:rFonts w:ascii="Times New Roman" w:eastAsia="Calibri" w:hAnsi="Times New Roman" w:cs="Times New Roman"/>
          <w:i/>
          <w:lang w:eastAsia="bg-BG"/>
        </w:rPr>
        <w:t>ите</w:t>
      </w:r>
      <w:proofErr w:type="spellEnd"/>
      <w:r w:rsidRPr="00E953A2">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953A2" w:rsidRPr="00E953A2" w14:paraId="2E4FC98A" w14:textId="77777777" w:rsidTr="00E953A2">
        <w:tc>
          <w:tcPr>
            <w:tcW w:w="4644" w:type="dxa"/>
            <w:shd w:val="clear" w:color="auto" w:fill="auto"/>
          </w:tcPr>
          <w:p w14:paraId="4F9B1A6C" w14:textId="77777777"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Представителство, ако има такива:</w:t>
            </w:r>
          </w:p>
        </w:tc>
        <w:tc>
          <w:tcPr>
            <w:tcW w:w="4645" w:type="dxa"/>
            <w:shd w:val="clear" w:color="auto" w:fill="auto"/>
          </w:tcPr>
          <w:p w14:paraId="0C51845E" w14:textId="77777777"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Отговор:</w:t>
            </w:r>
          </w:p>
        </w:tc>
      </w:tr>
      <w:tr w:rsidR="00E953A2" w:rsidRPr="00E953A2" w14:paraId="6126BFF7" w14:textId="77777777" w:rsidTr="00E953A2">
        <w:tc>
          <w:tcPr>
            <w:tcW w:w="4644" w:type="dxa"/>
            <w:shd w:val="clear" w:color="auto" w:fill="auto"/>
          </w:tcPr>
          <w:p w14:paraId="45F3803C"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 xml:space="preserve">Пълното име </w:t>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14:paraId="298B541E"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w:t>
            </w:r>
          </w:p>
        </w:tc>
      </w:tr>
      <w:tr w:rsidR="00E953A2" w:rsidRPr="00E953A2" w14:paraId="71B1E56D" w14:textId="77777777" w:rsidTr="00E953A2">
        <w:tc>
          <w:tcPr>
            <w:tcW w:w="4644" w:type="dxa"/>
            <w:shd w:val="clear" w:color="auto" w:fill="auto"/>
          </w:tcPr>
          <w:p w14:paraId="269F41FF"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Длъжност/Действащ в качеството си на:</w:t>
            </w:r>
          </w:p>
        </w:tc>
        <w:tc>
          <w:tcPr>
            <w:tcW w:w="4645" w:type="dxa"/>
            <w:shd w:val="clear" w:color="auto" w:fill="auto"/>
          </w:tcPr>
          <w:p w14:paraId="46B39041"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p>
        </w:tc>
      </w:tr>
      <w:tr w:rsidR="00E953A2" w:rsidRPr="00E953A2" w14:paraId="670BCB42" w14:textId="77777777" w:rsidTr="00E953A2">
        <w:tc>
          <w:tcPr>
            <w:tcW w:w="4644" w:type="dxa"/>
            <w:shd w:val="clear" w:color="auto" w:fill="auto"/>
          </w:tcPr>
          <w:p w14:paraId="50BB824E"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Пощенски адрес:</w:t>
            </w:r>
          </w:p>
        </w:tc>
        <w:tc>
          <w:tcPr>
            <w:tcW w:w="4645" w:type="dxa"/>
            <w:shd w:val="clear" w:color="auto" w:fill="auto"/>
          </w:tcPr>
          <w:p w14:paraId="4482BFFB"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p>
        </w:tc>
      </w:tr>
      <w:tr w:rsidR="00E953A2" w:rsidRPr="00E953A2" w14:paraId="0CF575C7" w14:textId="77777777" w:rsidTr="00E953A2">
        <w:tc>
          <w:tcPr>
            <w:tcW w:w="4644" w:type="dxa"/>
            <w:shd w:val="clear" w:color="auto" w:fill="auto"/>
          </w:tcPr>
          <w:p w14:paraId="4A81A354"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Телефон:</w:t>
            </w:r>
          </w:p>
        </w:tc>
        <w:tc>
          <w:tcPr>
            <w:tcW w:w="4645" w:type="dxa"/>
            <w:shd w:val="clear" w:color="auto" w:fill="auto"/>
          </w:tcPr>
          <w:p w14:paraId="6A63AD1F"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p>
        </w:tc>
      </w:tr>
      <w:tr w:rsidR="00E953A2" w:rsidRPr="00E953A2" w14:paraId="33465468" w14:textId="77777777" w:rsidTr="00E953A2">
        <w:tc>
          <w:tcPr>
            <w:tcW w:w="4644" w:type="dxa"/>
            <w:shd w:val="clear" w:color="auto" w:fill="auto"/>
          </w:tcPr>
          <w:p w14:paraId="3FB3FBE8"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Ел. поща:</w:t>
            </w:r>
          </w:p>
        </w:tc>
        <w:tc>
          <w:tcPr>
            <w:tcW w:w="4645" w:type="dxa"/>
            <w:shd w:val="clear" w:color="auto" w:fill="auto"/>
          </w:tcPr>
          <w:p w14:paraId="76D3B7FD"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p>
        </w:tc>
      </w:tr>
      <w:tr w:rsidR="00E953A2" w:rsidRPr="00E953A2" w14:paraId="28F8FFF4" w14:textId="77777777" w:rsidTr="00E953A2">
        <w:tc>
          <w:tcPr>
            <w:tcW w:w="4644" w:type="dxa"/>
            <w:shd w:val="clear" w:color="auto" w:fill="auto"/>
          </w:tcPr>
          <w:p w14:paraId="2C20D80C"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030D1C08"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p>
        </w:tc>
      </w:tr>
    </w:tbl>
    <w:p w14:paraId="0D6AABB9" w14:textId="77777777" w:rsidR="00E953A2" w:rsidRPr="00E953A2" w:rsidRDefault="00E953A2" w:rsidP="00E953A2">
      <w:pPr>
        <w:keepNext/>
        <w:spacing w:before="120" w:after="360" w:line="240" w:lineRule="auto"/>
        <w:jc w:val="center"/>
        <w:rPr>
          <w:rFonts w:ascii="Times New Roman" w:eastAsia="Calibri" w:hAnsi="Times New Roman" w:cs="Times New Roman"/>
          <w:b/>
          <w:smallCaps/>
          <w:lang w:eastAsia="bg-BG"/>
        </w:rPr>
      </w:pPr>
      <w:r w:rsidRPr="00E953A2">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953A2" w:rsidRPr="00E953A2" w14:paraId="784DD4FE" w14:textId="77777777" w:rsidTr="00E953A2">
        <w:tc>
          <w:tcPr>
            <w:tcW w:w="4644" w:type="dxa"/>
            <w:shd w:val="clear" w:color="auto" w:fill="auto"/>
          </w:tcPr>
          <w:p w14:paraId="504A8DEE" w14:textId="77777777"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Използване на чужд капацитет:</w:t>
            </w:r>
          </w:p>
        </w:tc>
        <w:tc>
          <w:tcPr>
            <w:tcW w:w="4645" w:type="dxa"/>
            <w:shd w:val="clear" w:color="auto" w:fill="auto"/>
          </w:tcPr>
          <w:p w14:paraId="5733C65D" w14:textId="77777777"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Отговор:</w:t>
            </w:r>
          </w:p>
        </w:tc>
      </w:tr>
      <w:tr w:rsidR="00E953A2" w:rsidRPr="00E953A2" w14:paraId="4CE1A136" w14:textId="77777777" w:rsidTr="00E953A2">
        <w:tc>
          <w:tcPr>
            <w:tcW w:w="4644" w:type="dxa"/>
            <w:shd w:val="clear" w:color="auto" w:fill="auto"/>
          </w:tcPr>
          <w:p w14:paraId="5CF1141A"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279CFEA4"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[]Да []Не</w:t>
            </w:r>
          </w:p>
        </w:tc>
      </w:tr>
    </w:tbl>
    <w:p w14:paraId="06F260F9" w14:textId="77777777" w:rsidR="00E953A2" w:rsidRPr="00E953A2" w:rsidRDefault="00E953A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E953A2">
        <w:rPr>
          <w:rFonts w:ascii="Times New Roman" w:eastAsia="Calibri" w:hAnsi="Times New Roman" w:cs="Times New Roman"/>
          <w:b/>
          <w:i/>
          <w:sz w:val="24"/>
          <w:lang w:eastAsia="bg-BG"/>
        </w:rPr>
        <w:t>Ако „да“</w:t>
      </w:r>
      <w:r w:rsidRPr="00E953A2">
        <w:rPr>
          <w:rFonts w:ascii="Times New Roman" w:eastAsia="Calibri" w:hAnsi="Times New Roman" w:cs="Times New Roman"/>
          <w:i/>
          <w:sz w:val="24"/>
          <w:lang w:eastAsia="bg-BG"/>
        </w:rPr>
        <w:t xml:space="preserve">, моля, представете отделно за </w:t>
      </w:r>
      <w:r w:rsidRPr="00E953A2">
        <w:rPr>
          <w:rFonts w:ascii="Times New Roman" w:eastAsia="Calibri" w:hAnsi="Times New Roman" w:cs="Times New Roman"/>
          <w:b/>
          <w:i/>
          <w:sz w:val="24"/>
          <w:lang w:eastAsia="bg-BG"/>
        </w:rPr>
        <w:t>всеки</w:t>
      </w:r>
      <w:r w:rsidRPr="00E953A2">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E953A2">
        <w:rPr>
          <w:rFonts w:ascii="Times New Roman" w:eastAsia="Calibri" w:hAnsi="Times New Roman" w:cs="Times New Roman"/>
          <w:b/>
          <w:i/>
          <w:sz w:val="24"/>
          <w:lang w:eastAsia="bg-BG"/>
        </w:rPr>
        <w:t>раздели</w:t>
      </w:r>
      <w:r w:rsidRPr="00E953A2">
        <w:rPr>
          <w:rFonts w:ascii="Times New Roman" w:eastAsia="Calibri" w:hAnsi="Times New Roman" w:cs="Times New Roman"/>
          <w:i/>
          <w:sz w:val="24"/>
          <w:lang w:eastAsia="bg-BG"/>
        </w:rPr>
        <w:t xml:space="preserve"> </w:t>
      </w:r>
      <w:r w:rsidRPr="00E953A2">
        <w:rPr>
          <w:rFonts w:ascii="Times New Roman" w:eastAsia="Calibri" w:hAnsi="Times New Roman" w:cs="Times New Roman"/>
          <w:b/>
          <w:i/>
          <w:sz w:val="24"/>
          <w:lang w:eastAsia="bg-BG"/>
        </w:rPr>
        <w:t>А и Б от настоящата част и от част III</w:t>
      </w:r>
      <w:r w:rsidRPr="00E953A2">
        <w:rPr>
          <w:rFonts w:ascii="Times New Roman" w:eastAsia="Calibri" w:hAnsi="Times New Roman" w:cs="Times New Roman"/>
          <w:i/>
          <w:sz w:val="24"/>
          <w:lang w:eastAsia="bg-BG"/>
        </w:rPr>
        <w:t>.</w:t>
      </w:r>
      <w:r w:rsidRPr="00E953A2">
        <w:rPr>
          <w:rFonts w:ascii="Times New Roman" w:eastAsia="Calibri" w:hAnsi="Times New Roman" w:cs="Times New Roman"/>
          <w:i/>
          <w:lang w:eastAsia="bg-BG"/>
        </w:rPr>
        <w:t xml:space="preserve"> </w:t>
      </w:r>
      <w:r w:rsidRPr="00E953A2">
        <w:rPr>
          <w:rFonts w:ascii="Times New Roman" w:eastAsia="Calibri" w:hAnsi="Times New Roman" w:cs="Times New Roman"/>
          <w:sz w:val="24"/>
          <w:lang w:eastAsia="bg-BG"/>
        </w:rPr>
        <w:br/>
      </w:r>
      <w:r w:rsidRPr="00E953A2">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953A2">
        <w:rPr>
          <w:rFonts w:ascii="Times New Roman" w:eastAsia="Calibri" w:hAnsi="Times New Roman" w:cs="Times New Roman"/>
          <w:sz w:val="24"/>
          <w:lang w:eastAsia="bg-BG"/>
        </w:rPr>
        <w:br/>
      </w:r>
      <w:r w:rsidRPr="00E953A2">
        <w:rPr>
          <w:rFonts w:ascii="Times New Roman" w:eastAsia="Calibri" w:hAnsi="Times New Roman" w:cs="Times New Roman"/>
          <w:i/>
          <w:lang w:eastAsia="bg-BG"/>
        </w:rPr>
        <w:t>Посочете информацията съгласно части IV и V за всеки от съответните субекти</w:t>
      </w:r>
      <w:r w:rsidRPr="00E953A2">
        <w:rPr>
          <w:rFonts w:ascii="Times New Roman" w:eastAsia="Calibri" w:hAnsi="Times New Roman" w:cs="Times New Roman"/>
          <w:i/>
          <w:vertAlign w:val="superscript"/>
          <w:lang w:eastAsia="bg-BG"/>
        </w:rPr>
        <w:footnoteReference w:id="12"/>
      </w:r>
      <w:r w:rsidRPr="00E953A2">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14:paraId="6E82336A" w14:textId="77777777" w:rsidR="00E953A2" w:rsidRPr="00E953A2" w:rsidRDefault="00E953A2" w:rsidP="00E953A2">
      <w:pPr>
        <w:keepNext/>
        <w:spacing w:before="120" w:after="360" w:line="240" w:lineRule="auto"/>
        <w:jc w:val="center"/>
        <w:rPr>
          <w:rFonts w:ascii="Times New Roman" w:eastAsia="Calibri" w:hAnsi="Times New Roman" w:cs="Times New Roman"/>
          <w:b/>
          <w:u w:val="single"/>
          <w:lang w:eastAsia="bg-BG"/>
        </w:rPr>
      </w:pPr>
      <w:r w:rsidRPr="00E953A2">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E953A2">
        <w:rPr>
          <w:rFonts w:ascii="Times New Roman" w:eastAsia="Calibri" w:hAnsi="Times New Roman" w:cs="Times New Roman"/>
          <w:b/>
          <w:u w:val="single"/>
          <w:lang w:eastAsia="bg-BG"/>
        </w:rPr>
        <w:t>няма</w:t>
      </w:r>
      <w:r w:rsidRPr="00E953A2">
        <w:rPr>
          <w:rFonts w:ascii="Times New Roman" w:eastAsia="Calibri" w:hAnsi="Times New Roman" w:cs="Times New Roman"/>
          <w:b/>
          <w:lang w:eastAsia="bg-BG"/>
        </w:rPr>
        <w:t xml:space="preserve"> да използва</w:t>
      </w:r>
    </w:p>
    <w:p w14:paraId="13FB6764" w14:textId="77777777" w:rsidR="00E953A2" w:rsidRPr="00E953A2" w:rsidRDefault="00E953A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E953A2">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953A2" w:rsidRPr="00E953A2" w14:paraId="6770C5DE" w14:textId="77777777" w:rsidTr="00E953A2">
        <w:tc>
          <w:tcPr>
            <w:tcW w:w="4644" w:type="dxa"/>
            <w:shd w:val="clear" w:color="auto" w:fill="auto"/>
          </w:tcPr>
          <w:p w14:paraId="2EBA20CD" w14:textId="77777777"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14:paraId="3589182A" w14:textId="77777777"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sz w:val="24"/>
                <w:lang w:eastAsia="bg-BG"/>
              </w:rPr>
              <w:t>Отговор:</w:t>
            </w:r>
          </w:p>
        </w:tc>
      </w:tr>
      <w:tr w:rsidR="00E953A2" w:rsidRPr="00E953A2" w14:paraId="7D4BF296" w14:textId="77777777" w:rsidTr="00E953A2">
        <w:tc>
          <w:tcPr>
            <w:tcW w:w="4644" w:type="dxa"/>
            <w:shd w:val="clear" w:color="auto" w:fill="auto"/>
          </w:tcPr>
          <w:p w14:paraId="6C63C1D8"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4A106066"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sz w:val="24"/>
                <w:lang w:eastAsia="bg-BG"/>
              </w:rPr>
              <w:t xml:space="preserve">[]Да []Не </w:t>
            </w:r>
            <w:r w:rsidRPr="00E953A2">
              <w:rPr>
                <w:rFonts w:ascii="Times New Roman" w:eastAsia="Calibri" w:hAnsi="Times New Roman" w:cs="Times New Roman"/>
                <w:b/>
                <w:sz w:val="24"/>
                <w:lang w:eastAsia="bg-BG"/>
              </w:rPr>
              <w:t>Ако да и доколкото е известно</w:t>
            </w:r>
            <w:r w:rsidRPr="00E953A2">
              <w:rPr>
                <w:rFonts w:ascii="Times New Roman" w:eastAsia="Calibri" w:hAnsi="Times New Roman" w:cs="Times New Roman"/>
                <w:sz w:val="24"/>
                <w:lang w:eastAsia="bg-BG"/>
              </w:rPr>
              <w:t xml:space="preserve">, моля, приложете списък на предлаганите подизпълнители: </w:t>
            </w:r>
          </w:p>
          <w:p w14:paraId="714EF64E"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sz w:val="24"/>
                <w:lang w:eastAsia="bg-BG"/>
              </w:rPr>
              <w:t>[……]</w:t>
            </w:r>
          </w:p>
        </w:tc>
      </w:tr>
    </w:tbl>
    <w:p w14:paraId="65A6660B" w14:textId="77777777" w:rsidR="00E953A2" w:rsidRPr="00E953A2" w:rsidRDefault="00E953A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E953A2">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E953A2">
        <w:rPr>
          <w:rFonts w:ascii="Times New Roman" w:eastAsia="Calibri" w:hAnsi="Times New Roman" w:cs="Times New Roman"/>
          <w:b/>
          <w:i/>
          <w:lang w:eastAsia="bg-BG"/>
        </w:rPr>
        <w:t xml:space="preserve"> в допълнение към информацията съгласно</w:t>
      </w:r>
      <w:r w:rsidRPr="00E953A2">
        <w:rPr>
          <w:rFonts w:ascii="Times New Roman" w:eastAsia="Calibri" w:hAnsi="Times New Roman" w:cs="Times New Roman"/>
          <w:b/>
          <w:lang w:eastAsia="bg-BG"/>
        </w:rPr>
        <w:t xml:space="preserve"> </w:t>
      </w:r>
      <w:r w:rsidRPr="00E953A2">
        <w:rPr>
          <w:rFonts w:ascii="Times New Roman" w:eastAsia="Calibri" w:hAnsi="Times New Roman" w:cs="Times New Roman"/>
          <w:b/>
          <w:i/>
          <w:lang w:eastAsia="bg-BG"/>
        </w:rPr>
        <w:t xml:space="preserve">настоящия раздел, </w:t>
      </w:r>
      <w:r w:rsidRPr="00E953A2">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59955888" w14:textId="77777777" w:rsidR="00E953A2" w:rsidRPr="00E953A2" w:rsidRDefault="00E953A2" w:rsidP="00E953A2">
      <w:pPr>
        <w:keepNext/>
        <w:spacing w:before="120" w:after="360" w:line="240" w:lineRule="auto"/>
        <w:jc w:val="center"/>
        <w:rPr>
          <w:rFonts w:ascii="Times New Roman" w:eastAsia="Calibri" w:hAnsi="Times New Roman" w:cs="Times New Roman"/>
          <w:b/>
          <w:lang w:eastAsia="bg-BG"/>
        </w:rPr>
      </w:pPr>
      <w:r w:rsidRPr="00E953A2">
        <w:rPr>
          <w:rFonts w:ascii="Times New Roman" w:eastAsia="Calibri" w:hAnsi="Times New Roman" w:cs="Times New Roman"/>
          <w:b/>
          <w:lang w:eastAsia="bg-BG"/>
        </w:rPr>
        <w:t>Част III: Основания за изключване</w:t>
      </w:r>
    </w:p>
    <w:p w14:paraId="5172509E" w14:textId="77777777" w:rsidR="00E953A2" w:rsidRPr="00E953A2" w:rsidRDefault="00E953A2" w:rsidP="00E953A2">
      <w:pPr>
        <w:keepNext/>
        <w:spacing w:before="120" w:after="360" w:line="240" w:lineRule="auto"/>
        <w:jc w:val="center"/>
        <w:rPr>
          <w:rFonts w:ascii="Times New Roman" w:eastAsia="Calibri" w:hAnsi="Times New Roman" w:cs="Times New Roman"/>
          <w:b/>
          <w:smallCaps/>
          <w:lang w:eastAsia="bg-BG"/>
        </w:rPr>
      </w:pPr>
      <w:r w:rsidRPr="00E953A2">
        <w:rPr>
          <w:rFonts w:ascii="Times New Roman" w:eastAsia="Calibri" w:hAnsi="Times New Roman" w:cs="Times New Roman"/>
          <w:b/>
          <w:smallCaps/>
          <w:lang w:eastAsia="bg-BG"/>
        </w:rPr>
        <w:t>А: Основания, свързани с наказателни присъди</w:t>
      </w:r>
    </w:p>
    <w:p w14:paraId="298B96DD" w14:textId="77777777" w:rsidR="00E953A2" w:rsidRPr="00E953A2" w:rsidRDefault="00E953A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E953A2">
        <w:rPr>
          <w:rFonts w:ascii="Times New Roman" w:eastAsia="Calibri" w:hAnsi="Times New Roman" w:cs="Times New Roman"/>
          <w:i/>
          <w:lang w:eastAsia="bg-BG"/>
        </w:rPr>
        <w:t>Член 57, параграф 1 от Директива 2014/24/ЕС съдържа следните основания за изключване:</w:t>
      </w:r>
    </w:p>
    <w:p w14:paraId="6B27717A" w14:textId="77777777" w:rsidR="00E953A2" w:rsidRPr="00E953A2" w:rsidRDefault="00E953A2" w:rsidP="00E953A2">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E953A2">
        <w:rPr>
          <w:rFonts w:ascii="Times New Roman" w:eastAsia="Calibri" w:hAnsi="Times New Roman" w:cs="Times New Roman"/>
          <w:i/>
          <w:lang w:eastAsia="bg-BG"/>
        </w:rPr>
        <w:t xml:space="preserve">Участие в </w:t>
      </w:r>
      <w:r w:rsidRPr="00E953A2">
        <w:rPr>
          <w:rFonts w:ascii="Times New Roman" w:eastAsia="Calibri" w:hAnsi="Times New Roman" w:cs="Times New Roman"/>
          <w:b/>
          <w:i/>
          <w:lang w:eastAsia="bg-BG"/>
        </w:rPr>
        <w:t>престъпна организация</w:t>
      </w:r>
      <w:r w:rsidRPr="00E953A2">
        <w:rPr>
          <w:rFonts w:ascii="Times New Roman" w:eastAsia="Calibri" w:hAnsi="Times New Roman" w:cs="Times New Roman"/>
          <w:b/>
          <w:i/>
          <w:vertAlign w:val="superscript"/>
          <w:lang w:eastAsia="bg-BG"/>
        </w:rPr>
        <w:footnoteReference w:id="13"/>
      </w:r>
      <w:r w:rsidRPr="00E953A2">
        <w:rPr>
          <w:rFonts w:ascii="Times New Roman" w:eastAsia="Calibri" w:hAnsi="Times New Roman" w:cs="Times New Roman"/>
          <w:lang w:eastAsia="bg-BG"/>
        </w:rPr>
        <w:t>:</w:t>
      </w:r>
    </w:p>
    <w:p w14:paraId="63394350" w14:textId="77777777" w:rsidR="00E953A2" w:rsidRPr="00E953A2" w:rsidRDefault="00E953A2" w:rsidP="00E953A2">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E953A2">
        <w:rPr>
          <w:rFonts w:ascii="Times New Roman" w:eastAsia="Calibri" w:hAnsi="Times New Roman" w:cs="Times New Roman"/>
          <w:b/>
          <w:i/>
          <w:lang w:eastAsia="bg-BG"/>
        </w:rPr>
        <w:t>Корупция</w:t>
      </w:r>
      <w:r w:rsidRPr="00E953A2">
        <w:rPr>
          <w:rFonts w:ascii="Times New Roman" w:eastAsia="Calibri" w:hAnsi="Times New Roman" w:cs="Times New Roman"/>
          <w:b/>
          <w:i/>
          <w:vertAlign w:val="superscript"/>
          <w:lang w:eastAsia="bg-BG"/>
        </w:rPr>
        <w:footnoteReference w:id="14"/>
      </w:r>
      <w:r w:rsidRPr="00E953A2">
        <w:rPr>
          <w:rFonts w:ascii="Times New Roman" w:eastAsia="Calibri" w:hAnsi="Times New Roman" w:cs="Times New Roman"/>
          <w:lang w:eastAsia="bg-BG"/>
        </w:rPr>
        <w:t>:</w:t>
      </w:r>
    </w:p>
    <w:p w14:paraId="26D846C8" w14:textId="77777777" w:rsidR="00E953A2" w:rsidRPr="00E953A2" w:rsidRDefault="00E953A2" w:rsidP="00E953A2">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E953A2">
        <w:rPr>
          <w:rFonts w:ascii="Times New Roman" w:eastAsia="Calibri" w:hAnsi="Times New Roman" w:cs="Times New Roman"/>
          <w:b/>
          <w:i/>
          <w:lang w:eastAsia="bg-BG"/>
        </w:rPr>
        <w:t>Измама</w:t>
      </w:r>
      <w:r w:rsidRPr="00E953A2">
        <w:rPr>
          <w:rFonts w:ascii="Times New Roman" w:eastAsia="Calibri" w:hAnsi="Times New Roman" w:cs="Times New Roman"/>
          <w:b/>
          <w:i/>
          <w:vertAlign w:val="superscript"/>
          <w:lang w:eastAsia="bg-BG"/>
        </w:rPr>
        <w:footnoteReference w:id="15"/>
      </w:r>
      <w:r w:rsidRPr="00E953A2">
        <w:rPr>
          <w:rFonts w:ascii="Times New Roman" w:eastAsia="Calibri" w:hAnsi="Times New Roman" w:cs="Times New Roman"/>
          <w:lang w:eastAsia="bg-BG"/>
        </w:rPr>
        <w:t>:</w:t>
      </w:r>
    </w:p>
    <w:p w14:paraId="52201DA7" w14:textId="77777777" w:rsidR="00E953A2" w:rsidRPr="00E953A2" w:rsidRDefault="00E953A2" w:rsidP="00E953A2">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E953A2">
        <w:rPr>
          <w:rFonts w:ascii="Times New Roman" w:eastAsia="Calibri" w:hAnsi="Times New Roman" w:cs="Times New Roman"/>
          <w:b/>
          <w:i/>
          <w:lang w:eastAsia="bg-BG"/>
        </w:rPr>
        <w:lastRenderedPageBreak/>
        <w:t>Терористични престъпления или престъпления, които са свързани с терористични дейности</w:t>
      </w:r>
      <w:r w:rsidRPr="00E953A2">
        <w:rPr>
          <w:rFonts w:ascii="Times New Roman" w:eastAsia="Calibri" w:hAnsi="Times New Roman" w:cs="Times New Roman"/>
          <w:b/>
          <w:i/>
          <w:vertAlign w:val="superscript"/>
          <w:lang w:eastAsia="bg-BG"/>
        </w:rPr>
        <w:footnoteReference w:id="16"/>
      </w:r>
      <w:r w:rsidRPr="00E953A2">
        <w:rPr>
          <w:rFonts w:ascii="Times New Roman" w:eastAsia="Calibri" w:hAnsi="Times New Roman" w:cs="Times New Roman"/>
          <w:lang w:eastAsia="bg-BG"/>
        </w:rPr>
        <w:t>:</w:t>
      </w:r>
    </w:p>
    <w:p w14:paraId="351E75F2" w14:textId="77777777" w:rsidR="00E953A2" w:rsidRPr="00E953A2" w:rsidRDefault="00E953A2" w:rsidP="00E953A2">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eastAsia="bg-BG"/>
        </w:rPr>
      </w:pPr>
      <w:r w:rsidRPr="00E953A2">
        <w:rPr>
          <w:rFonts w:ascii="Times New Roman" w:eastAsia="Calibri" w:hAnsi="Times New Roman" w:cs="Times New Roman"/>
          <w:b/>
          <w:i/>
          <w:lang w:eastAsia="bg-BG"/>
        </w:rPr>
        <w:t>Изпиране на пари или финансиране на тероризъм</w:t>
      </w:r>
      <w:r w:rsidRPr="00E953A2">
        <w:rPr>
          <w:rFonts w:ascii="Times New Roman" w:eastAsia="Calibri" w:hAnsi="Times New Roman" w:cs="Times New Roman"/>
          <w:b/>
          <w:i/>
          <w:vertAlign w:val="superscript"/>
          <w:lang w:eastAsia="bg-BG"/>
        </w:rPr>
        <w:footnoteReference w:id="17"/>
      </w:r>
    </w:p>
    <w:p w14:paraId="6C9F9C6E" w14:textId="77777777" w:rsidR="00E953A2" w:rsidRPr="00E953A2" w:rsidRDefault="00E953A2" w:rsidP="00E953A2">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E953A2">
        <w:rPr>
          <w:rFonts w:ascii="Times New Roman" w:eastAsia="Calibri" w:hAnsi="Times New Roman" w:cs="Times New Roman"/>
          <w:b/>
          <w:i/>
          <w:lang w:eastAsia="bg-BG"/>
        </w:rPr>
        <w:t>Детски труд</w:t>
      </w:r>
      <w:r w:rsidRPr="00E953A2">
        <w:rPr>
          <w:rFonts w:ascii="Times New Roman" w:eastAsia="Calibri" w:hAnsi="Times New Roman" w:cs="Times New Roman"/>
          <w:i/>
          <w:lang w:eastAsia="bg-BG"/>
        </w:rPr>
        <w:t xml:space="preserve"> и други форми на </w:t>
      </w:r>
      <w:r w:rsidRPr="00E953A2">
        <w:rPr>
          <w:rFonts w:ascii="Times New Roman" w:eastAsia="Calibri" w:hAnsi="Times New Roman" w:cs="Times New Roman"/>
          <w:b/>
          <w:i/>
          <w:lang w:eastAsia="bg-BG"/>
        </w:rPr>
        <w:t>трафик на хора</w:t>
      </w:r>
      <w:r w:rsidRPr="00E953A2">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953A2" w:rsidRPr="00E953A2" w14:paraId="282A46F5" w14:textId="77777777" w:rsidTr="00E953A2">
        <w:tc>
          <w:tcPr>
            <w:tcW w:w="4644" w:type="dxa"/>
            <w:shd w:val="clear" w:color="auto" w:fill="auto"/>
          </w:tcPr>
          <w:p w14:paraId="424107CB" w14:textId="74E6A32A" w:rsidR="00E953A2" w:rsidRPr="00E953A2" w:rsidRDefault="00E953A2" w:rsidP="00D713A0">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r w:rsidRPr="00E953A2">
              <w:rPr>
                <w:rFonts w:ascii="Times New Roman" w:eastAsia="Calibri" w:hAnsi="Times New Roman" w:cs="Times New Roman"/>
                <w:i/>
                <w:sz w:val="20"/>
                <w:shd w:val="clear" w:color="auto" w:fill="FFFFCC"/>
                <w:lang w:eastAsia="bg-BG"/>
              </w:rPr>
              <w:t xml:space="preserve"> </w:t>
            </w:r>
          </w:p>
        </w:tc>
        <w:tc>
          <w:tcPr>
            <w:tcW w:w="4645" w:type="dxa"/>
            <w:shd w:val="clear" w:color="auto" w:fill="auto"/>
          </w:tcPr>
          <w:p w14:paraId="53D4DCDF" w14:textId="77777777"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Отговор:</w:t>
            </w:r>
          </w:p>
        </w:tc>
      </w:tr>
      <w:tr w:rsidR="00E953A2" w:rsidRPr="00E953A2" w14:paraId="00061488" w14:textId="77777777" w:rsidTr="00E953A2">
        <w:tc>
          <w:tcPr>
            <w:tcW w:w="4644" w:type="dxa"/>
            <w:shd w:val="clear" w:color="auto" w:fill="auto"/>
          </w:tcPr>
          <w:p w14:paraId="78F0E6B6"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 xml:space="preserve">Издадена ли е по отношение на </w:t>
            </w:r>
            <w:r w:rsidRPr="00E953A2">
              <w:rPr>
                <w:rFonts w:ascii="Times New Roman" w:eastAsia="Calibri" w:hAnsi="Times New Roman" w:cs="Times New Roman"/>
                <w:b/>
                <w:lang w:eastAsia="bg-BG"/>
              </w:rPr>
              <w:t>икономическия оператор</w:t>
            </w:r>
            <w:r w:rsidRPr="00E953A2">
              <w:rPr>
                <w:rFonts w:ascii="Times New Roman" w:eastAsia="Calibri" w:hAnsi="Times New Roman" w:cs="Times New Roman"/>
                <w:lang w:eastAsia="bg-BG"/>
              </w:rPr>
              <w:t xml:space="preserve"> или на </w:t>
            </w:r>
            <w:r w:rsidRPr="00E953A2">
              <w:rPr>
                <w:rFonts w:ascii="Times New Roman" w:eastAsia="Calibri" w:hAnsi="Times New Roman" w:cs="Times New Roman"/>
                <w:b/>
                <w:lang w:eastAsia="bg-BG"/>
              </w:rPr>
              <w:t>лице</w:t>
            </w:r>
            <w:r w:rsidRPr="00E953A2">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953A2">
              <w:rPr>
                <w:rFonts w:ascii="Times New Roman" w:eastAsia="Calibri" w:hAnsi="Times New Roman" w:cs="Times New Roman"/>
                <w:b/>
                <w:lang w:eastAsia="bg-BG"/>
              </w:rPr>
              <w:t>окончателна присъда</w:t>
            </w:r>
            <w:r w:rsidRPr="00E953A2">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4CCFDFC8"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 Да [] Не</w:t>
            </w:r>
          </w:p>
          <w:p w14:paraId="5DC8EBAC"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953A2">
              <w:rPr>
                <w:rFonts w:ascii="Times New Roman" w:eastAsia="Calibri" w:hAnsi="Times New Roman" w:cs="Times New Roman"/>
                <w:sz w:val="24"/>
                <w:lang w:eastAsia="bg-BG"/>
              </w:rPr>
              <w:br/>
            </w:r>
            <w:r w:rsidRPr="00E953A2">
              <w:rPr>
                <w:rFonts w:ascii="Times New Roman" w:eastAsia="Calibri" w:hAnsi="Times New Roman" w:cs="Times New Roman"/>
                <w:i/>
                <w:lang w:eastAsia="bg-BG"/>
              </w:rPr>
              <w:t>[……][……][……][……]</w:t>
            </w:r>
            <w:r w:rsidRPr="00E953A2">
              <w:rPr>
                <w:rFonts w:ascii="Times New Roman" w:eastAsia="Calibri" w:hAnsi="Times New Roman" w:cs="Times New Roman"/>
                <w:i/>
                <w:vertAlign w:val="superscript"/>
                <w:lang w:eastAsia="bg-BG"/>
              </w:rPr>
              <w:footnoteReference w:id="19"/>
            </w:r>
          </w:p>
        </w:tc>
      </w:tr>
      <w:tr w:rsidR="00E953A2" w:rsidRPr="00E953A2" w14:paraId="728069F9" w14:textId="77777777" w:rsidTr="00E953A2">
        <w:tc>
          <w:tcPr>
            <w:tcW w:w="4644" w:type="dxa"/>
            <w:shd w:val="clear" w:color="auto" w:fill="auto"/>
          </w:tcPr>
          <w:p w14:paraId="044E603B"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b/>
                <w:lang w:eastAsia="bg-BG"/>
              </w:rPr>
              <w:t>Ако „да“,</w:t>
            </w:r>
            <w:r w:rsidRPr="00E953A2">
              <w:rPr>
                <w:rFonts w:ascii="Times New Roman" w:eastAsia="Calibri" w:hAnsi="Times New Roman" w:cs="Times New Roman"/>
                <w:lang w:eastAsia="bg-BG"/>
              </w:rPr>
              <w:t xml:space="preserve"> моля посочете</w:t>
            </w:r>
            <w:r w:rsidRPr="00E953A2">
              <w:rPr>
                <w:rFonts w:ascii="Times New Roman" w:eastAsia="Calibri" w:hAnsi="Times New Roman" w:cs="Times New Roman"/>
                <w:vertAlign w:val="superscript"/>
                <w:lang w:eastAsia="bg-BG"/>
              </w:rPr>
              <w:footnoteReference w:id="20"/>
            </w:r>
            <w:r w:rsidRPr="00E953A2">
              <w:rPr>
                <w:rFonts w:ascii="Times New Roman" w:eastAsia="Calibri" w:hAnsi="Times New Roman" w:cs="Times New Roman"/>
                <w:lang w:eastAsia="bg-BG"/>
              </w:rPr>
              <w:t>:</w:t>
            </w:r>
            <w:r w:rsidRPr="00E953A2">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14:paraId="4DCE5B1A"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б) посочете лицето, което е осъдено [ ];</w:t>
            </w:r>
            <w:r w:rsidRPr="00E953A2">
              <w:rPr>
                <w:rFonts w:ascii="Times New Roman" w:eastAsia="Calibri" w:hAnsi="Times New Roman" w:cs="Times New Roman"/>
                <w:lang w:eastAsia="bg-BG"/>
              </w:rPr>
              <w:br/>
            </w:r>
            <w:r w:rsidRPr="00E953A2">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14:paraId="0089C744" w14:textId="79FB3101"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a) дата:[   ], буква(и): [   ], причина(а):[   ]</w:t>
            </w:r>
            <w:r w:rsidRPr="00E953A2">
              <w:rPr>
                <w:rFonts w:ascii="Times New Roman" w:eastAsia="Calibri" w:hAnsi="Times New Roman" w:cs="Times New Roman"/>
                <w:i/>
                <w:vertAlign w:val="superscript"/>
                <w:lang w:eastAsia="bg-BG"/>
              </w:rPr>
              <w:t xml:space="preserve"> </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б) [……]</w:t>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в) продължителността на срока на изключване [……] и съответната(</w:t>
            </w:r>
            <w:proofErr w:type="spellStart"/>
            <w:r w:rsidRPr="00E953A2">
              <w:rPr>
                <w:rFonts w:ascii="Times New Roman" w:eastAsia="Calibri" w:hAnsi="Times New Roman" w:cs="Times New Roman"/>
                <w:lang w:eastAsia="bg-BG"/>
              </w:rPr>
              <w:t>ите</w:t>
            </w:r>
            <w:proofErr w:type="spellEnd"/>
            <w:r w:rsidRPr="00E953A2">
              <w:rPr>
                <w:rFonts w:ascii="Times New Roman" w:eastAsia="Calibri" w:hAnsi="Times New Roman" w:cs="Times New Roman"/>
                <w:lang w:eastAsia="bg-BG"/>
              </w:rPr>
              <w:t>) точка(и) [   ]</w:t>
            </w:r>
          </w:p>
          <w:p w14:paraId="40AE1C4C"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953A2">
              <w:rPr>
                <w:rFonts w:ascii="Times New Roman" w:eastAsia="Calibri" w:hAnsi="Times New Roman" w:cs="Times New Roman"/>
                <w:i/>
                <w:vertAlign w:val="superscript"/>
                <w:lang w:eastAsia="bg-BG"/>
              </w:rPr>
              <w:footnoteReference w:id="21"/>
            </w:r>
          </w:p>
        </w:tc>
      </w:tr>
      <w:tr w:rsidR="00E953A2" w:rsidRPr="00E953A2" w14:paraId="32059D8A" w14:textId="77777777" w:rsidTr="00E953A2">
        <w:tc>
          <w:tcPr>
            <w:tcW w:w="4644" w:type="dxa"/>
            <w:shd w:val="clear" w:color="auto" w:fill="auto"/>
          </w:tcPr>
          <w:p w14:paraId="436E5D02"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953A2">
              <w:rPr>
                <w:rFonts w:ascii="Times New Roman" w:eastAsia="Calibri" w:hAnsi="Times New Roman" w:cs="Times New Roman"/>
                <w:vertAlign w:val="superscript"/>
                <w:lang w:eastAsia="bg-BG"/>
              </w:rPr>
              <w:footnoteReference w:id="22"/>
            </w:r>
            <w:r w:rsidRPr="00E953A2">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14:paraId="7BF2F09C"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 xml:space="preserve">[] Да [] Не </w:t>
            </w:r>
          </w:p>
        </w:tc>
      </w:tr>
      <w:tr w:rsidR="00E953A2" w:rsidRPr="00E953A2" w14:paraId="3F79023E" w14:textId="77777777" w:rsidTr="00E953A2">
        <w:tc>
          <w:tcPr>
            <w:tcW w:w="4644" w:type="dxa"/>
            <w:shd w:val="clear" w:color="auto" w:fill="auto"/>
          </w:tcPr>
          <w:p w14:paraId="1C797D31"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b/>
                <w:lang w:eastAsia="bg-BG"/>
              </w:rPr>
              <w:lastRenderedPageBreak/>
              <w:t>Ако „да“</w:t>
            </w:r>
            <w:r w:rsidRPr="00E953A2">
              <w:rPr>
                <w:rFonts w:ascii="Times New Roman" w:eastAsia="Calibri" w:hAnsi="Times New Roman" w:cs="Times New Roman"/>
                <w:lang w:eastAsia="bg-BG"/>
              </w:rPr>
              <w:t>, моля опишете предприетите мерки</w:t>
            </w:r>
            <w:r w:rsidRPr="00E953A2">
              <w:rPr>
                <w:rFonts w:ascii="Times New Roman" w:eastAsia="Calibri" w:hAnsi="Times New Roman" w:cs="Times New Roman"/>
                <w:vertAlign w:val="superscript"/>
                <w:lang w:eastAsia="bg-BG"/>
              </w:rPr>
              <w:footnoteReference w:id="23"/>
            </w:r>
            <w:r w:rsidRPr="00E953A2">
              <w:rPr>
                <w:rFonts w:ascii="Times New Roman" w:eastAsia="Calibri" w:hAnsi="Times New Roman" w:cs="Times New Roman"/>
                <w:lang w:eastAsia="bg-BG"/>
              </w:rPr>
              <w:t>:</w:t>
            </w:r>
          </w:p>
        </w:tc>
        <w:tc>
          <w:tcPr>
            <w:tcW w:w="4645" w:type="dxa"/>
            <w:shd w:val="clear" w:color="auto" w:fill="auto"/>
          </w:tcPr>
          <w:p w14:paraId="7BC49444"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p>
        </w:tc>
      </w:tr>
    </w:tbl>
    <w:p w14:paraId="66AC9F70" w14:textId="77777777" w:rsidR="00E953A2" w:rsidRPr="00E953A2" w:rsidRDefault="00E953A2" w:rsidP="00E953A2">
      <w:pPr>
        <w:keepNext/>
        <w:spacing w:before="120" w:after="360" w:line="240" w:lineRule="auto"/>
        <w:jc w:val="center"/>
        <w:rPr>
          <w:rFonts w:ascii="Times New Roman" w:eastAsia="Calibri" w:hAnsi="Times New Roman" w:cs="Times New Roman"/>
          <w:b/>
          <w:smallCaps/>
          <w:lang w:eastAsia="bg-BG"/>
        </w:rPr>
      </w:pPr>
      <w:r w:rsidRPr="00E953A2">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E953A2">
        <w:rPr>
          <w:rFonts w:ascii="Times New Roman" w:eastAsia="Calibri" w:hAnsi="Times New Roman" w:cs="Times New Roman"/>
          <w:b/>
          <w:smallCaps/>
          <w:lang w:eastAsia="bg-BG"/>
        </w:rPr>
        <w:t>социалноосигурителни</w:t>
      </w:r>
      <w:proofErr w:type="spellEnd"/>
      <w:r w:rsidRPr="00E953A2">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E953A2" w:rsidRPr="00E953A2" w14:paraId="2F9C6C81" w14:textId="77777777" w:rsidTr="00E953A2">
        <w:tc>
          <w:tcPr>
            <w:tcW w:w="4480" w:type="dxa"/>
            <w:shd w:val="clear" w:color="auto" w:fill="auto"/>
          </w:tcPr>
          <w:p w14:paraId="076D721E" w14:textId="77777777"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 xml:space="preserve">Плащане на данъци или </w:t>
            </w:r>
            <w:proofErr w:type="spellStart"/>
            <w:r w:rsidRPr="00E953A2">
              <w:rPr>
                <w:rFonts w:ascii="Times New Roman" w:eastAsia="Calibri" w:hAnsi="Times New Roman" w:cs="Times New Roman"/>
                <w:b/>
                <w:i/>
                <w:lang w:eastAsia="bg-BG"/>
              </w:rPr>
              <w:t>социалноосигурителни</w:t>
            </w:r>
            <w:proofErr w:type="spellEnd"/>
            <w:r w:rsidRPr="00E953A2">
              <w:rPr>
                <w:rFonts w:ascii="Times New Roman" w:eastAsia="Calibri" w:hAnsi="Times New Roman" w:cs="Times New Roman"/>
                <w:b/>
                <w:i/>
                <w:lang w:eastAsia="bg-BG"/>
              </w:rPr>
              <w:t xml:space="preserve"> вноски:</w:t>
            </w:r>
          </w:p>
        </w:tc>
        <w:tc>
          <w:tcPr>
            <w:tcW w:w="4809" w:type="dxa"/>
            <w:gridSpan w:val="2"/>
            <w:shd w:val="clear" w:color="auto" w:fill="auto"/>
          </w:tcPr>
          <w:p w14:paraId="0CBFA7FE" w14:textId="77777777"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Отговор:</w:t>
            </w:r>
          </w:p>
        </w:tc>
      </w:tr>
      <w:tr w:rsidR="00E953A2" w:rsidRPr="00E953A2" w14:paraId="600FFF44" w14:textId="77777777" w:rsidTr="00E953A2">
        <w:tc>
          <w:tcPr>
            <w:tcW w:w="4480" w:type="dxa"/>
            <w:shd w:val="clear" w:color="auto" w:fill="auto"/>
          </w:tcPr>
          <w:p w14:paraId="1EFB514E" w14:textId="77823F23" w:rsidR="00E953A2" w:rsidRPr="00D713A0" w:rsidRDefault="00E953A2" w:rsidP="00E953A2">
            <w:pPr>
              <w:spacing w:before="120" w:after="120" w:line="240" w:lineRule="auto"/>
              <w:jc w:val="both"/>
              <w:rPr>
                <w:rFonts w:ascii="Times New Roman" w:eastAsia="Calibri" w:hAnsi="Times New Roman" w:cs="Times New Roman"/>
                <w:lang w:eastAsia="bg-BG"/>
              </w:rPr>
            </w:pPr>
            <w:r w:rsidRPr="00E953A2">
              <w:rPr>
                <w:rFonts w:ascii="Times New Roman" w:eastAsia="Calibri" w:hAnsi="Times New Roman" w:cs="Times New Roman"/>
                <w:lang w:eastAsia="bg-BG"/>
              </w:rPr>
              <w:t xml:space="preserve">Икономическият оператор изпълнил ли е всички </w:t>
            </w:r>
            <w:r w:rsidRPr="00E953A2">
              <w:rPr>
                <w:rFonts w:ascii="Times New Roman" w:eastAsia="Calibri" w:hAnsi="Times New Roman" w:cs="Times New Roman"/>
                <w:b/>
                <w:lang w:eastAsia="bg-BG"/>
              </w:rPr>
              <w:t>свои</w:t>
            </w:r>
            <w:r w:rsidRPr="00E953A2">
              <w:rPr>
                <w:rFonts w:ascii="Times New Roman" w:eastAsia="Calibri" w:hAnsi="Times New Roman" w:cs="Times New Roman"/>
                <w:lang w:eastAsia="bg-BG"/>
              </w:rPr>
              <w:t xml:space="preserve"> </w:t>
            </w:r>
            <w:r w:rsidRPr="00E953A2">
              <w:rPr>
                <w:rFonts w:ascii="Times New Roman" w:eastAsia="Calibri" w:hAnsi="Times New Roman" w:cs="Times New Roman"/>
                <w:b/>
                <w:lang w:eastAsia="bg-BG"/>
              </w:rPr>
              <w:t xml:space="preserve">задължения, свързани с плащането на данъци или </w:t>
            </w:r>
            <w:proofErr w:type="spellStart"/>
            <w:r w:rsidRPr="00E953A2">
              <w:rPr>
                <w:rFonts w:ascii="Times New Roman" w:eastAsia="Calibri" w:hAnsi="Times New Roman" w:cs="Times New Roman"/>
                <w:b/>
                <w:lang w:eastAsia="bg-BG"/>
              </w:rPr>
              <w:t>социалноосигурителни</w:t>
            </w:r>
            <w:proofErr w:type="spellEnd"/>
            <w:r w:rsidRPr="00E953A2">
              <w:rPr>
                <w:rFonts w:ascii="Times New Roman" w:eastAsia="Calibri" w:hAnsi="Times New Roman" w:cs="Times New Roman"/>
                <w:b/>
                <w:lang w:eastAsia="bg-BG"/>
              </w:rPr>
              <w:t xml:space="preserve"> вноски</w:t>
            </w:r>
            <w:r w:rsidRPr="00E953A2">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2A6AD8E8"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 Да [] Не</w:t>
            </w:r>
          </w:p>
        </w:tc>
      </w:tr>
      <w:tr w:rsidR="00E953A2" w:rsidRPr="00E953A2" w14:paraId="1F76BFAE" w14:textId="77777777" w:rsidTr="00E953A2">
        <w:trPr>
          <w:trHeight w:val="470"/>
        </w:trPr>
        <w:tc>
          <w:tcPr>
            <w:tcW w:w="4480" w:type="dxa"/>
            <w:vMerge w:val="restart"/>
            <w:shd w:val="clear" w:color="auto" w:fill="auto"/>
          </w:tcPr>
          <w:p w14:paraId="60C0BC60"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b/>
                <w:lang w:eastAsia="bg-BG"/>
              </w:rPr>
              <w:t>Ако „не“</w:t>
            </w:r>
            <w:r w:rsidRPr="00E953A2">
              <w:rPr>
                <w:rFonts w:ascii="Times New Roman" w:eastAsia="Calibri" w:hAnsi="Times New Roman" w:cs="Times New Roman"/>
                <w:lang w:eastAsia="bg-BG"/>
              </w:rPr>
              <w:t>, моля посочете:</w:t>
            </w:r>
            <w:r w:rsidRPr="00E953A2">
              <w:rPr>
                <w:rFonts w:ascii="Times New Roman" w:eastAsia="Calibri" w:hAnsi="Times New Roman" w:cs="Times New Roman"/>
                <w:lang w:eastAsia="bg-BG"/>
              </w:rPr>
              <w:br/>
              <w:t>а) съответната страна или държава членка;</w:t>
            </w:r>
          </w:p>
          <w:p w14:paraId="5D07A58F"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б) размера на съответната сума;</w:t>
            </w:r>
            <w:r w:rsidRPr="00E953A2">
              <w:rPr>
                <w:rFonts w:ascii="Times New Roman" w:eastAsia="Calibri" w:hAnsi="Times New Roman" w:cs="Times New Roman"/>
                <w:lang w:eastAsia="bg-BG"/>
              </w:rPr>
              <w:br/>
              <w:t>в) как е установено нарушението на задълженията:</w:t>
            </w:r>
            <w:r w:rsidRPr="00E953A2">
              <w:rPr>
                <w:rFonts w:ascii="Times New Roman" w:eastAsia="Calibri" w:hAnsi="Times New Roman" w:cs="Times New Roman"/>
                <w:lang w:eastAsia="bg-BG"/>
              </w:rPr>
              <w:br/>
              <w:t xml:space="preserve">1) чрез съдебно </w:t>
            </w:r>
            <w:r w:rsidRPr="00E953A2">
              <w:rPr>
                <w:rFonts w:ascii="Times New Roman" w:eastAsia="Calibri" w:hAnsi="Times New Roman" w:cs="Times New Roman"/>
                <w:b/>
                <w:lang w:eastAsia="bg-BG"/>
              </w:rPr>
              <w:t>решение</w:t>
            </w:r>
            <w:r w:rsidRPr="00E953A2">
              <w:rPr>
                <w:rFonts w:ascii="Times New Roman" w:eastAsia="Calibri" w:hAnsi="Times New Roman" w:cs="Times New Roman"/>
                <w:lang w:eastAsia="bg-BG"/>
              </w:rPr>
              <w:t xml:space="preserve"> или административен </w:t>
            </w:r>
            <w:r w:rsidRPr="00E953A2">
              <w:rPr>
                <w:rFonts w:ascii="Times New Roman" w:eastAsia="Calibri" w:hAnsi="Times New Roman" w:cs="Times New Roman"/>
                <w:b/>
                <w:lang w:eastAsia="bg-BG"/>
              </w:rPr>
              <w:t>акт</w:t>
            </w:r>
            <w:r w:rsidRPr="00E953A2">
              <w:rPr>
                <w:rFonts w:ascii="Times New Roman" w:eastAsia="Calibri" w:hAnsi="Times New Roman" w:cs="Times New Roman"/>
                <w:lang w:eastAsia="bg-BG"/>
              </w:rPr>
              <w:t>:</w:t>
            </w:r>
          </w:p>
          <w:p w14:paraId="0967545E" w14:textId="77777777" w:rsidR="00E953A2" w:rsidRPr="00E953A2" w:rsidRDefault="00E953A2" w:rsidP="00E953A2">
            <w:pPr>
              <w:numPr>
                <w:ilvl w:val="0"/>
                <w:numId w:val="5"/>
              </w:num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ab/>
              <w:t>Решението или актът с окончателен и обвързващ характер ли е?</w:t>
            </w:r>
          </w:p>
          <w:p w14:paraId="5C1C3F76" w14:textId="77777777" w:rsidR="00E953A2" w:rsidRPr="00E953A2" w:rsidRDefault="00E953A2" w:rsidP="00E953A2">
            <w:pPr>
              <w:numPr>
                <w:ilvl w:val="0"/>
                <w:numId w:val="15"/>
              </w:num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Моля, посочете датата на присъдата или решението/акта.</w:t>
            </w:r>
          </w:p>
          <w:p w14:paraId="42BB7D3D" w14:textId="77777777" w:rsidR="00E953A2" w:rsidRPr="00E953A2" w:rsidRDefault="00E953A2" w:rsidP="00E953A2">
            <w:pPr>
              <w:numPr>
                <w:ilvl w:val="0"/>
                <w:numId w:val="15"/>
              </w:num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 xml:space="preserve">В случай на присъда — срокът на изключване, </w:t>
            </w:r>
            <w:r w:rsidRPr="00E953A2">
              <w:rPr>
                <w:rFonts w:ascii="Times New Roman" w:eastAsia="Calibri" w:hAnsi="Times New Roman" w:cs="Times New Roman"/>
                <w:b/>
                <w:lang w:eastAsia="bg-BG"/>
              </w:rPr>
              <w:t xml:space="preserve">ако е определен </w:t>
            </w:r>
            <w:r w:rsidRPr="00E953A2">
              <w:rPr>
                <w:rFonts w:ascii="Times New Roman" w:eastAsia="Calibri" w:hAnsi="Times New Roman" w:cs="Times New Roman"/>
                <w:b/>
                <w:u w:val="words"/>
                <w:lang w:eastAsia="bg-BG"/>
              </w:rPr>
              <w:t xml:space="preserve">пряко </w:t>
            </w:r>
            <w:r w:rsidRPr="00E953A2">
              <w:rPr>
                <w:rFonts w:ascii="Times New Roman" w:eastAsia="Calibri" w:hAnsi="Times New Roman" w:cs="Times New Roman"/>
                <w:b/>
                <w:lang w:eastAsia="bg-BG"/>
              </w:rPr>
              <w:t>в присъдата:</w:t>
            </w:r>
          </w:p>
          <w:p w14:paraId="2DC0722A"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 xml:space="preserve">2) по </w:t>
            </w:r>
            <w:r w:rsidRPr="00E953A2">
              <w:rPr>
                <w:rFonts w:ascii="Times New Roman" w:eastAsia="Calibri" w:hAnsi="Times New Roman" w:cs="Times New Roman"/>
                <w:b/>
                <w:lang w:eastAsia="bg-BG"/>
              </w:rPr>
              <w:t>друг начин</w:t>
            </w:r>
            <w:r w:rsidRPr="00E953A2">
              <w:rPr>
                <w:rFonts w:ascii="Times New Roman" w:eastAsia="Calibri" w:hAnsi="Times New Roman" w:cs="Times New Roman"/>
                <w:lang w:eastAsia="bg-BG"/>
              </w:rPr>
              <w:t>? Моля, уточнете:</w:t>
            </w:r>
          </w:p>
          <w:p w14:paraId="4AE88967"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E953A2">
              <w:rPr>
                <w:rFonts w:ascii="Times New Roman" w:eastAsia="Calibri" w:hAnsi="Times New Roman" w:cs="Times New Roman"/>
                <w:lang w:eastAsia="bg-BG"/>
              </w:rPr>
              <w:t>социалноосигурителни</w:t>
            </w:r>
            <w:proofErr w:type="spellEnd"/>
            <w:r w:rsidRPr="00E953A2">
              <w:rPr>
                <w:rFonts w:ascii="Times New Roman" w:eastAsia="Calibri" w:hAnsi="Times New Roman" w:cs="Times New Roman"/>
                <w:lang w:eastAsia="bg-BG"/>
              </w:rPr>
              <w:t xml:space="preserve"> вноски, включително, когато е приложимо, всички начислени лихви или глоби?</w:t>
            </w:r>
          </w:p>
        </w:tc>
        <w:tc>
          <w:tcPr>
            <w:tcW w:w="2224" w:type="dxa"/>
            <w:shd w:val="clear" w:color="auto" w:fill="auto"/>
          </w:tcPr>
          <w:p w14:paraId="55EC0D95" w14:textId="77777777" w:rsidR="00E953A2" w:rsidRPr="00E953A2" w:rsidRDefault="00E953A2" w:rsidP="00E953A2">
            <w:pPr>
              <w:spacing w:before="120" w:after="120" w:line="240" w:lineRule="auto"/>
              <w:rPr>
                <w:rFonts w:ascii="Times New Roman" w:eastAsia="Calibri" w:hAnsi="Times New Roman" w:cs="Times New Roman"/>
                <w:b/>
                <w:sz w:val="24"/>
                <w:lang w:eastAsia="bg-BG"/>
              </w:rPr>
            </w:pPr>
            <w:r w:rsidRPr="00E953A2">
              <w:rPr>
                <w:rFonts w:ascii="Times New Roman" w:eastAsia="Calibri" w:hAnsi="Times New Roman" w:cs="Times New Roman"/>
                <w:b/>
                <w:lang w:eastAsia="bg-BG"/>
              </w:rPr>
              <w:t>Данъци</w:t>
            </w:r>
          </w:p>
        </w:tc>
        <w:tc>
          <w:tcPr>
            <w:tcW w:w="2585" w:type="dxa"/>
            <w:shd w:val="clear" w:color="auto" w:fill="auto"/>
          </w:tcPr>
          <w:p w14:paraId="5BD1ECD0" w14:textId="77777777" w:rsidR="00E953A2" w:rsidRPr="00E953A2" w:rsidRDefault="00E953A2" w:rsidP="00E953A2">
            <w:pPr>
              <w:spacing w:before="120" w:after="120" w:line="240" w:lineRule="auto"/>
              <w:rPr>
                <w:rFonts w:ascii="Times New Roman" w:eastAsia="Calibri" w:hAnsi="Times New Roman" w:cs="Times New Roman"/>
                <w:b/>
                <w:sz w:val="24"/>
                <w:lang w:eastAsia="bg-BG"/>
              </w:rPr>
            </w:pPr>
            <w:proofErr w:type="spellStart"/>
            <w:r w:rsidRPr="00E953A2">
              <w:rPr>
                <w:rFonts w:ascii="Times New Roman" w:eastAsia="Calibri" w:hAnsi="Times New Roman" w:cs="Times New Roman"/>
                <w:b/>
                <w:lang w:eastAsia="bg-BG"/>
              </w:rPr>
              <w:t>Социалноосигурителни</w:t>
            </w:r>
            <w:proofErr w:type="spellEnd"/>
            <w:r w:rsidRPr="00E953A2">
              <w:rPr>
                <w:rFonts w:ascii="Times New Roman" w:eastAsia="Calibri" w:hAnsi="Times New Roman" w:cs="Times New Roman"/>
                <w:b/>
                <w:lang w:eastAsia="bg-BG"/>
              </w:rPr>
              <w:t xml:space="preserve"> вноски</w:t>
            </w:r>
          </w:p>
        </w:tc>
      </w:tr>
      <w:tr w:rsidR="00E953A2" w:rsidRPr="00E953A2" w14:paraId="746BE305" w14:textId="77777777" w:rsidTr="00E953A2">
        <w:trPr>
          <w:trHeight w:val="1977"/>
        </w:trPr>
        <w:tc>
          <w:tcPr>
            <w:tcW w:w="4480" w:type="dxa"/>
            <w:vMerge/>
            <w:shd w:val="clear" w:color="auto" w:fill="auto"/>
          </w:tcPr>
          <w:p w14:paraId="29A44111" w14:textId="77777777" w:rsidR="00E953A2" w:rsidRPr="00E953A2" w:rsidRDefault="00E953A2" w:rsidP="00E953A2">
            <w:pPr>
              <w:spacing w:before="120" w:after="120" w:line="240" w:lineRule="auto"/>
              <w:rPr>
                <w:rFonts w:ascii="Times New Roman" w:eastAsia="Calibri" w:hAnsi="Times New Roman" w:cs="Times New Roman"/>
                <w:b/>
                <w:sz w:val="24"/>
                <w:lang w:eastAsia="bg-BG"/>
              </w:rPr>
            </w:pPr>
          </w:p>
        </w:tc>
        <w:tc>
          <w:tcPr>
            <w:tcW w:w="2224" w:type="dxa"/>
            <w:shd w:val="clear" w:color="auto" w:fill="auto"/>
          </w:tcPr>
          <w:p w14:paraId="1D60EE43" w14:textId="1C8E6A9F"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a) [……]</w:t>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б) [……]</w:t>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в1) [] Да [] Не</w:t>
            </w:r>
          </w:p>
          <w:p w14:paraId="2AA145F3" w14:textId="77777777" w:rsidR="00E953A2" w:rsidRPr="00E953A2" w:rsidRDefault="00E953A2" w:rsidP="00E953A2">
            <w:pPr>
              <w:numPr>
                <w:ilvl w:val="0"/>
                <w:numId w:val="4"/>
              </w:num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 Да [] Не</w:t>
            </w:r>
          </w:p>
          <w:p w14:paraId="08054B4E" w14:textId="77777777" w:rsidR="00E953A2" w:rsidRPr="00E953A2" w:rsidRDefault="00E953A2" w:rsidP="00E953A2">
            <w:pPr>
              <w:numPr>
                <w:ilvl w:val="0"/>
                <w:numId w:val="14"/>
              </w:num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r w:rsidRPr="00E953A2">
              <w:rPr>
                <w:rFonts w:ascii="Times New Roman" w:eastAsia="Calibri" w:hAnsi="Times New Roman" w:cs="Times New Roman"/>
                <w:sz w:val="24"/>
                <w:lang w:eastAsia="bg-BG"/>
              </w:rPr>
              <w:br/>
            </w:r>
          </w:p>
          <w:p w14:paraId="4E26A283" w14:textId="77777777" w:rsidR="00E953A2" w:rsidRPr="00E953A2" w:rsidRDefault="00E953A2" w:rsidP="00E953A2">
            <w:pPr>
              <w:numPr>
                <w:ilvl w:val="0"/>
                <w:numId w:val="14"/>
              </w:num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p>
          <w:p w14:paraId="3B3557C1"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p>
          <w:p w14:paraId="08744AA1"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p>
          <w:p w14:paraId="705FA8D9"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p>
          <w:p w14:paraId="20DD8D09"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в2) [ …]</w:t>
            </w:r>
            <w:r w:rsidRPr="00E953A2">
              <w:rPr>
                <w:rFonts w:ascii="Times New Roman" w:eastAsia="Calibri" w:hAnsi="Times New Roman" w:cs="Times New Roman"/>
                <w:sz w:val="24"/>
                <w:lang w:eastAsia="bg-BG"/>
              </w:rPr>
              <w:br/>
            </w:r>
          </w:p>
          <w:p w14:paraId="6E786404"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г) [] Да [] Не</w:t>
            </w:r>
            <w:r w:rsidRPr="00E953A2">
              <w:rPr>
                <w:rFonts w:ascii="Times New Roman" w:eastAsia="Calibri" w:hAnsi="Times New Roman" w:cs="Times New Roman"/>
                <w:sz w:val="24"/>
                <w:lang w:eastAsia="bg-BG"/>
              </w:rPr>
              <w:br/>
            </w:r>
            <w:r w:rsidRPr="00E953A2">
              <w:rPr>
                <w:rFonts w:ascii="Times New Roman" w:eastAsia="Calibri" w:hAnsi="Times New Roman" w:cs="Times New Roman"/>
                <w:b/>
                <w:sz w:val="24"/>
                <w:lang w:eastAsia="bg-BG"/>
              </w:rPr>
              <w:t>Ако „да“</w:t>
            </w:r>
            <w:r w:rsidRPr="00E953A2">
              <w:rPr>
                <w:rFonts w:ascii="Times New Roman" w:eastAsia="Calibri" w:hAnsi="Times New Roman" w:cs="Times New Roman"/>
                <w:sz w:val="24"/>
                <w:lang w:eastAsia="bg-BG"/>
              </w:rPr>
              <w:t>, моля, опишете подробно:</w:t>
            </w:r>
            <w:r w:rsidRPr="00E953A2">
              <w:rPr>
                <w:rFonts w:ascii="Times New Roman" w:eastAsia="Calibri" w:hAnsi="Times New Roman" w:cs="Times New Roman"/>
                <w:lang w:eastAsia="bg-BG"/>
              </w:rPr>
              <w:t xml:space="preserve"> [……]</w:t>
            </w:r>
          </w:p>
        </w:tc>
        <w:tc>
          <w:tcPr>
            <w:tcW w:w="2585" w:type="dxa"/>
            <w:shd w:val="clear" w:color="auto" w:fill="auto"/>
          </w:tcPr>
          <w:p w14:paraId="1BA1CDD0" w14:textId="1E9D2723"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a) [……]б) [……]</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в1) [] Да [] Не</w:t>
            </w:r>
          </w:p>
          <w:p w14:paraId="29616EAB" w14:textId="77777777" w:rsidR="00E953A2" w:rsidRPr="00E953A2" w:rsidRDefault="00E953A2" w:rsidP="00E953A2">
            <w:pPr>
              <w:numPr>
                <w:ilvl w:val="0"/>
                <w:numId w:val="14"/>
              </w:num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 Да [] Не</w:t>
            </w:r>
          </w:p>
          <w:p w14:paraId="19DF6240" w14:textId="77777777" w:rsidR="00E953A2" w:rsidRPr="00E953A2" w:rsidRDefault="00E953A2" w:rsidP="00E953A2">
            <w:pPr>
              <w:numPr>
                <w:ilvl w:val="0"/>
                <w:numId w:val="14"/>
              </w:num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r w:rsidRPr="00E953A2">
              <w:rPr>
                <w:rFonts w:ascii="Times New Roman" w:eastAsia="Calibri" w:hAnsi="Times New Roman" w:cs="Times New Roman"/>
                <w:sz w:val="24"/>
                <w:lang w:eastAsia="bg-BG"/>
              </w:rPr>
              <w:br/>
            </w:r>
          </w:p>
          <w:p w14:paraId="29C8F9B5" w14:textId="77777777" w:rsidR="00E953A2" w:rsidRPr="00E953A2" w:rsidRDefault="00E953A2" w:rsidP="00E953A2">
            <w:pPr>
              <w:numPr>
                <w:ilvl w:val="0"/>
                <w:numId w:val="14"/>
              </w:num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p>
          <w:p w14:paraId="1E206109"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p>
          <w:p w14:paraId="5B37464C"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p>
          <w:p w14:paraId="7290BC01"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p>
          <w:p w14:paraId="35896FDE" w14:textId="77777777" w:rsidR="00E953A2" w:rsidRPr="00E953A2" w:rsidRDefault="00E953A2" w:rsidP="00E953A2">
            <w:pPr>
              <w:spacing w:after="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в2) [ …]</w:t>
            </w:r>
            <w:r w:rsidRPr="00E953A2">
              <w:rPr>
                <w:rFonts w:ascii="Times New Roman" w:eastAsia="Calibri" w:hAnsi="Times New Roman" w:cs="Times New Roman"/>
                <w:sz w:val="24"/>
                <w:lang w:eastAsia="bg-BG"/>
              </w:rPr>
              <w:br/>
            </w:r>
          </w:p>
          <w:p w14:paraId="74957B13" w14:textId="77777777" w:rsidR="00E953A2" w:rsidRPr="00E953A2" w:rsidRDefault="00E953A2" w:rsidP="00E953A2">
            <w:pPr>
              <w:spacing w:after="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г) [] Да [] Не</w:t>
            </w:r>
          </w:p>
          <w:p w14:paraId="259F8988" w14:textId="77777777" w:rsidR="00E953A2" w:rsidRPr="00E953A2" w:rsidRDefault="00E953A2" w:rsidP="00E953A2">
            <w:pPr>
              <w:spacing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b/>
                <w:sz w:val="24"/>
                <w:lang w:eastAsia="bg-BG"/>
              </w:rPr>
              <w:t>Ако „да“</w:t>
            </w:r>
            <w:r w:rsidRPr="00E953A2">
              <w:rPr>
                <w:rFonts w:ascii="Times New Roman" w:eastAsia="Calibri" w:hAnsi="Times New Roman" w:cs="Times New Roman"/>
                <w:sz w:val="24"/>
                <w:lang w:eastAsia="bg-BG"/>
              </w:rPr>
              <w:t>, моля, опишете подробно:</w:t>
            </w:r>
            <w:r w:rsidRPr="00E953A2">
              <w:rPr>
                <w:rFonts w:ascii="Times New Roman" w:eastAsia="Calibri" w:hAnsi="Times New Roman" w:cs="Times New Roman"/>
                <w:lang w:eastAsia="bg-BG"/>
              </w:rPr>
              <w:t xml:space="preserve"> [……]</w:t>
            </w:r>
          </w:p>
        </w:tc>
      </w:tr>
      <w:tr w:rsidR="00E953A2" w:rsidRPr="00E953A2" w14:paraId="1E2545C1" w14:textId="77777777" w:rsidTr="00E953A2">
        <w:tc>
          <w:tcPr>
            <w:tcW w:w="4480" w:type="dxa"/>
            <w:shd w:val="clear" w:color="auto" w:fill="auto"/>
          </w:tcPr>
          <w:p w14:paraId="69F134FE" w14:textId="4434E125" w:rsidR="00E953A2" w:rsidRPr="00E953A2" w:rsidRDefault="00E953A2" w:rsidP="00E953A2">
            <w:pPr>
              <w:spacing w:before="120" w:after="120" w:line="240" w:lineRule="auto"/>
              <w:jc w:val="both"/>
              <w:rPr>
                <w:rFonts w:ascii="Times New Roman" w:eastAsia="Calibri" w:hAnsi="Times New Roman" w:cs="Times New Roman"/>
                <w:i/>
                <w:sz w:val="24"/>
                <w:lang w:eastAsia="bg-BG"/>
              </w:rPr>
            </w:pPr>
            <w:r w:rsidRPr="00E953A2">
              <w:rPr>
                <w:rFonts w:ascii="Times New Roman" w:eastAsia="Calibri" w:hAnsi="Times New Roman" w:cs="Times New Roman"/>
                <w:i/>
                <w:lang w:eastAsia="bg-BG"/>
              </w:rPr>
              <w:t xml:space="preserve">Ако съответните документи по отношение на плащането на данъци или </w:t>
            </w:r>
            <w:proofErr w:type="spellStart"/>
            <w:r w:rsidRPr="00E953A2">
              <w:rPr>
                <w:rFonts w:ascii="Times New Roman" w:eastAsia="Calibri" w:hAnsi="Times New Roman" w:cs="Times New Roman"/>
                <w:i/>
                <w:lang w:eastAsia="bg-BG"/>
              </w:rPr>
              <w:t>социалноосигурителни</w:t>
            </w:r>
            <w:proofErr w:type="spellEnd"/>
            <w:r w:rsidRPr="00E953A2">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shd w:val="clear" w:color="auto" w:fill="auto"/>
          </w:tcPr>
          <w:p w14:paraId="658AEFFA" w14:textId="77777777" w:rsidR="00E953A2" w:rsidRPr="00E953A2" w:rsidRDefault="00E953A2" w:rsidP="00E953A2">
            <w:pPr>
              <w:spacing w:before="120" w:after="120" w:line="240" w:lineRule="auto"/>
              <w:rPr>
                <w:rFonts w:ascii="Times New Roman" w:eastAsia="Calibri" w:hAnsi="Times New Roman" w:cs="Times New Roman"/>
                <w:i/>
                <w:sz w:val="24"/>
                <w:lang w:eastAsia="bg-BG"/>
              </w:rPr>
            </w:pPr>
            <w:r w:rsidRPr="00E953A2">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E953A2">
              <w:rPr>
                <w:rFonts w:ascii="Times New Roman" w:eastAsia="Calibri" w:hAnsi="Times New Roman" w:cs="Times New Roman"/>
                <w:i/>
                <w:vertAlign w:val="superscript"/>
                <w:lang w:eastAsia="bg-BG"/>
              </w:rPr>
              <w:t xml:space="preserve"> </w:t>
            </w:r>
            <w:r w:rsidRPr="00E953A2">
              <w:rPr>
                <w:rFonts w:ascii="Times New Roman" w:eastAsia="Calibri" w:hAnsi="Times New Roman" w:cs="Times New Roman"/>
                <w:i/>
                <w:vertAlign w:val="superscript"/>
                <w:lang w:eastAsia="bg-BG"/>
              </w:rPr>
              <w:footnoteReference w:id="24"/>
            </w:r>
            <w:r w:rsidRPr="00E953A2">
              <w:rPr>
                <w:rFonts w:ascii="Times New Roman" w:eastAsia="Calibri" w:hAnsi="Times New Roman" w:cs="Times New Roman"/>
                <w:sz w:val="24"/>
                <w:lang w:eastAsia="bg-BG"/>
              </w:rPr>
              <w:br/>
            </w:r>
            <w:r w:rsidRPr="00E953A2">
              <w:rPr>
                <w:rFonts w:ascii="Times New Roman" w:eastAsia="Calibri" w:hAnsi="Times New Roman" w:cs="Times New Roman"/>
                <w:i/>
                <w:lang w:eastAsia="bg-BG"/>
              </w:rPr>
              <w:t>[……][……][……][……]</w:t>
            </w:r>
          </w:p>
        </w:tc>
      </w:tr>
    </w:tbl>
    <w:p w14:paraId="538E85D1" w14:textId="77777777" w:rsidR="00E953A2" w:rsidRPr="00E953A2" w:rsidRDefault="00E953A2" w:rsidP="00E953A2">
      <w:pPr>
        <w:keepNext/>
        <w:spacing w:before="120" w:after="360" w:line="240" w:lineRule="auto"/>
        <w:jc w:val="center"/>
        <w:rPr>
          <w:rFonts w:ascii="Times New Roman" w:eastAsia="Calibri" w:hAnsi="Times New Roman" w:cs="Times New Roman"/>
          <w:b/>
          <w:smallCaps/>
          <w:lang w:eastAsia="bg-BG"/>
        </w:rPr>
      </w:pPr>
      <w:r w:rsidRPr="00E953A2">
        <w:rPr>
          <w:rFonts w:ascii="Times New Roman" w:eastAsia="Calibri" w:hAnsi="Times New Roman" w:cs="Times New Roman"/>
          <w:b/>
          <w:smallCaps/>
          <w:lang w:eastAsia="bg-BG"/>
        </w:rPr>
        <w:lastRenderedPageBreak/>
        <w:t>В: Основания, свързани с несъстоятелност, конфликти на интереси или професионално нарушение</w:t>
      </w:r>
      <w:r w:rsidRPr="00E953A2">
        <w:rPr>
          <w:rFonts w:ascii="Times New Roman" w:eastAsia="Calibri" w:hAnsi="Times New Roman" w:cs="Times New Roman"/>
          <w:b/>
          <w:smallCaps/>
          <w:vertAlign w:val="superscript"/>
          <w:lang w:eastAsia="bg-BG"/>
        </w:rPr>
        <w:footnoteReference w:id="25"/>
      </w:r>
    </w:p>
    <w:p w14:paraId="1DB08229" w14:textId="77777777" w:rsidR="00E953A2" w:rsidRPr="00E953A2" w:rsidRDefault="00E953A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E953A2">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953A2" w:rsidRPr="00E953A2" w14:paraId="3F1B5A07" w14:textId="77777777" w:rsidTr="00E953A2">
        <w:tc>
          <w:tcPr>
            <w:tcW w:w="4644" w:type="dxa"/>
            <w:shd w:val="clear" w:color="auto" w:fill="auto"/>
          </w:tcPr>
          <w:p w14:paraId="177E3391" w14:textId="21474E86" w:rsidR="00E953A2" w:rsidRPr="00D713A0" w:rsidRDefault="00E953A2" w:rsidP="00E953A2">
            <w:pPr>
              <w:spacing w:before="120" w:after="120" w:line="240" w:lineRule="auto"/>
              <w:jc w:val="both"/>
              <w:rPr>
                <w:rFonts w:ascii="Times New Roman" w:eastAsia="Calibri" w:hAnsi="Times New Roman" w:cs="Times New Roman"/>
                <w:b/>
                <w:i/>
                <w:lang w:eastAsia="bg-BG"/>
              </w:rPr>
            </w:pPr>
            <w:r w:rsidRPr="00E953A2">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r w:rsidR="00FB15E0">
              <w:rPr>
                <w:rFonts w:ascii="Times New Roman" w:eastAsia="Calibri" w:hAnsi="Times New Roman" w:cs="Times New Roman"/>
                <w:b/>
                <w:i/>
                <w:lang w:eastAsia="bg-BG"/>
              </w:rPr>
              <w:t xml:space="preserve"> </w:t>
            </w:r>
          </w:p>
        </w:tc>
        <w:tc>
          <w:tcPr>
            <w:tcW w:w="4645" w:type="dxa"/>
            <w:shd w:val="clear" w:color="auto" w:fill="auto"/>
          </w:tcPr>
          <w:p w14:paraId="5F8CFEE4" w14:textId="77777777"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Отговор:</w:t>
            </w:r>
          </w:p>
        </w:tc>
      </w:tr>
      <w:tr w:rsidR="00E953A2" w:rsidRPr="00E953A2" w14:paraId="17188283" w14:textId="77777777" w:rsidTr="00E953A2">
        <w:trPr>
          <w:trHeight w:val="406"/>
        </w:trPr>
        <w:tc>
          <w:tcPr>
            <w:tcW w:w="4644" w:type="dxa"/>
            <w:vMerge w:val="restart"/>
            <w:shd w:val="clear" w:color="auto" w:fill="auto"/>
          </w:tcPr>
          <w:p w14:paraId="3AE9135F" w14:textId="77777777" w:rsidR="00E953A2" w:rsidRDefault="00E953A2" w:rsidP="00E953A2">
            <w:pPr>
              <w:spacing w:before="120" w:after="120" w:line="240" w:lineRule="auto"/>
              <w:jc w:val="both"/>
              <w:rPr>
                <w:rFonts w:ascii="Times New Roman" w:eastAsia="Calibri" w:hAnsi="Times New Roman" w:cs="Times New Roman"/>
                <w:lang w:eastAsia="bg-BG"/>
              </w:rPr>
            </w:pPr>
            <w:r w:rsidRPr="00E953A2">
              <w:rPr>
                <w:rFonts w:ascii="Times New Roman" w:eastAsia="Calibri" w:hAnsi="Times New Roman" w:cs="Times New Roman"/>
                <w:lang w:eastAsia="bg-BG"/>
              </w:rPr>
              <w:t xml:space="preserve">Икономическият оператор нарушил ли е, </w:t>
            </w:r>
            <w:r w:rsidRPr="00E953A2">
              <w:rPr>
                <w:rFonts w:ascii="Times New Roman" w:eastAsia="Calibri" w:hAnsi="Times New Roman" w:cs="Times New Roman"/>
                <w:b/>
                <w:lang w:eastAsia="bg-BG"/>
              </w:rPr>
              <w:t>доколкото му е известно</w:t>
            </w:r>
            <w:r w:rsidRPr="00E953A2">
              <w:rPr>
                <w:rFonts w:ascii="Times New Roman" w:eastAsia="Calibri" w:hAnsi="Times New Roman" w:cs="Times New Roman"/>
                <w:lang w:eastAsia="bg-BG"/>
              </w:rPr>
              <w:t xml:space="preserve">, </w:t>
            </w:r>
            <w:r w:rsidRPr="00E953A2">
              <w:rPr>
                <w:rFonts w:ascii="Times New Roman" w:eastAsia="Calibri" w:hAnsi="Times New Roman" w:cs="Times New Roman"/>
                <w:b/>
                <w:lang w:eastAsia="bg-BG"/>
              </w:rPr>
              <w:t>задълженията</w:t>
            </w:r>
            <w:r w:rsidRPr="00E953A2">
              <w:rPr>
                <w:rFonts w:ascii="Times New Roman" w:eastAsia="Calibri" w:hAnsi="Times New Roman" w:cs="Times New Roman"/>
                <w:lang w:eastAsia="bg-BG"/>
              </w:rPr>
              <w:t xml:space="preserve"> си в областта на </w:t>
            </w:r>
            <w:r w:rsidRPr="00E953A2">
              <w:rPr>
                <w:rFonts w:ascii="Times New Roman" w:eastAsia="Calibri" w:hAnsi="Times New Roman" w:cs="Times New Roman"/>
                <w:b/>
                <w:lang w:eastAsia="bg-BG"/>
              </w:rPr>
              <w:t>екологичното, социалното или трудовото право</w:t>
            </w:r>
            <w:r w:rsidRPr="00E953A2">
              <w:rPr>
                <w:rFonts w:ascii="Times New Roman" w:eastAsia="Calibri" w:hAnsi="Times New Roman" w:cs="Times New Roman"/>
                <w:b/>
                <w:vertAlign w:val="superscript"/>
                <w:lang w:eastAsia="bg-BG"/>
              </w:rPr>
              <w:footnoteReference w:id="26"/>
            </w:r>
            <w:r w:rsidRPr="00E953A2">
              <w:rPr>
                <w:rFonts w:ascii="Times New Roman" w:eastAsia="Calibri" w:hAnsi="Times New Roman" w:cs="Times New Roman"/>
                <w:lang w:eastAsia="bg-BG"/>
              </w:rPr>
              <w:t>?</w:t>
            </w:r>
          </w:p>
          <w:p w14:paraId="17599949" w14:textId="77777777" w:rsidR="00FB15E0" w:rsidRPr="00E953A2" w:rsidRDefault="00FB15E0" w:rsidP="00D713A0">
            <w:pPr>
              <w:spacing w:before="120" w:after="120" w:line="240" w:lineRule="auto"/>
              <w:jc w:val="both"/>
              <w:rPr>
                <w:rFonts w:ascii="Times New Roman" w:eastAsia="Calibri" w:hAnsi="Times New Roman" w:cs="Times New Roman"/>
                <w:sz w:val="24"/>
                <w:lang w:eastAsia="bg-BG"/>
              </w:rPr>
            </w:pPr>
          </w:p>
        </w:tc>
        <w:tc>
          <w:tcPr>
            <w:tcW w:w="4645" w:type="dxa"/>
            <w:shd w:val="clear" w:color="auto" w:fill="auto"/>
          </w:tcPr>
          <w:p w14:paraId="635A37B8"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 Да [] Не</w:t>
            </w:r>
          </w:p>
        </w:tc>
      </w:tr>
      <w:tr w:rsidR="00E953A2" w:rsidRPr="00E953A2" w14:paraId="47458BAB" w14:textId="77777777" w:rsidTr="00E953A2">
        <w:trPr>
          <w:trHeight w:val="405"/>
        </w:trPr>
        <w:tc>
          <w:tcPr>
            <w:tcW w:w="4644" w:type="dxa"/>
            <w:vMerge/>
            <w:shd w:val="clear" w:color="auto" w:fill="auto"/>
          </w:tcPr>
          <w:p w14:paraId="225387F3"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p>
        </w:tc>
        <w:tc>
          <w:tcPr>
            <w:tcW w:w="4645" w:type="dxa"/>
            <w:shd w:val="clear" w:color="auto" w:fill="auto"/>
          </w:tcPr>
          <w:p w14:paraId="79933D21"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b/>
                <w:sz w:val="24"/>
                <w:lang w:eastAsia="bg-BG"/>
              </w:rPr>
              <w:t>Ако „да“</w:t>
            </w:r>
            <w:r w:rsidRPr="00E953A2">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953A2">
              <w:rPr>
                <w:rFonts w:ascii="Times New Roman" w:eastAsia="Calibri" w:hAnsi="Times New Roman" w:cs="Times New Roman"/>
                <w:sz w:val="24"/>
                <w:lang w:eastAsia="bg-BG"/>
              </w:rPr>
              <w:br/>
              <w:t>[] Да [] Не</w:t>
            </w:r>
          </w:p>
          <w:p w14:paraId="209D229C"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b/>
                <w:sz w:val="24"/>
                <w:lang w:eastAsia="bg-BG"/>
              </w:rPr>
              <w:t>Ако да“</w:t>
            </w:r>
            <w:r w:rsidRPr="00E953A2">
              <w:rPr>
                <w:rFonts w:ascii="Times New Roman" w:eastAsia="Calibri" w:hAnsi="Times New Roman" w:cs="Times New Roman"/>
                <w:sz w:val="24"/>
                <w:lang w:eastAsia="bg-BG"/>
              </w:rPr>
              <w:t>, моля опишете предприетите мерки:</w:t>
            </w:r>
            <w:r w:rsidRPr="00E953A2">
              <w:rPr>
                <w:rFonts w:ascii="Times New Roman" w:eastAsia="Calibri" w:hAnsi="Times New Roman" w:cs="Times New Roman"/>
                <w:lang w:eastAsia="bg-BG"/>
              </w:rPr>
              <w:t xml:space="preserve"> [……]</w:t>
            </w:r>
          </w:p>
        </w:tc>
      </w:tr>
      <w:tr w:rsidR="00E953A2" w:rsidRPr="00E953A2" w14:paraId="4902BFFA" w14:textId="77777777" w:rsidTr="00E953A2">
        <w:tc>
          <w:tcPr>
            <w:tcW w:w="4644" w:type="dxa"/>
            <w:shd w:val="clear" w:color="auto" w:fill="auto"/>
          </w:tcPr>
          <w:p w14:paraId="520C0685"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Икономическият оператор в една от следните ситуации ли е:</w:t>
            </w:r>
            <w:r w:rsidRPr="00E953A2">
              <w:rPr>
                <w:rFonts w:ascii="Times New Roman" w:eastAsia="Calibri" w:hAnsi="Times New Roman" w:cs="Times New Roman"/>
                <w:lang w:eastAsia="bg-BG"/>
              </w:rPr>
              <w:br/>
              <w:t xml:space="preserve">а) </w:t>
            </w:r>
            <w:r w:rsidRPr="00E953A2">
              <w:rPr>
                <w:rFonts w:ascii="Times New Roman" w:eastAsia="Calibri" w:hAnsi="Times New Roman" w:cs="Times New Roman"/>
                <w:b/>
                <w:lang w:eastAsia="bg-BG"/>
              </w:rPr>
              <w:t>обявен в несъстоятелност</w:t>
            </w:r>
            <w:r w:rsidRPr="00E953A2">
              <w:rPr>
                <w:rFonts w:ascii="Times New Roman" w:eastAsia="Calibri" w:hAnsi="Times New Roman" w:cs="Times New Roman"/>
                <w:lang w:eastAsia="bg-BG"/>
              </w:rPr>
              <w:t xml:space="preserve">, или </w:t>
            </w:r>
          </w:p>
          <w:p w14:paraId="32630FA2"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 xml:space="preserve">б) </w:t>
            </w:r>
            <w:r w:rsidRPr="00E953A2">
              <w:rPr>
                <w:rFonts w:ascii="Times New Roman" w:eastAsia="Calibri" w:hAnsi="Times New Roman" w:cs="Times New Roman"/>
                <w:b/>
                <w:lang w:eastAsia="bg-BG"/>
              </w:rPr>
              <w:t>предмет на производство по несъстоятелност</w:t>
            </w:r>
            <w:r w:rsidRPr="00E953A2">
              <w:rPr>
                <w:rFonts w:ascii="Times New Roman" w:eastAsia="Calibri" w:hAnsi="Times New Roman" w:cs="Times New Roman"/>
                <w:lang w:eastAsia="bg-BG"/>
              </w:rPr>
              <w:t xml:space="preserve"> или ликвидация, или</w:t>
            </w:r>
          </w:p>
          <w:p w14:paraId="1D5B823C"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 xml:space="preserve">в) </w:t>
            </w:r>
            <w:r w:rsidRPr="00E953A2">
              <w:rPr>
                <w:rFonts w:ascii="Times New Roman" w:eastAsia="Calibri" w:hAnsi="Times New Roman" w:cs="Times New Roman"/>
                <w:b/>
                <w:lang w:eastAsia="bg-BG"/>
              </w:rPr>
              <w:t>споразумение с кредиторите</w:t>
            </w:r>
            <w:r w:rsidRPr="00E953A2">
              <w:rPr>
                <w:rFonts w:ascii="Times New Roman" w:eastAsia="Calibri" w:hAnsi="Times New Roman" w:cs="Times New Roman"/>
                <w:lang w:eastAsia="bg-BG"/>
              </w:rPr>
              <w:t>, или</w:t>
            </w:r>
            <w:r w:rsidRPr="00E953A2">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E953A2">
              <w:rPr>
                <w:rFonts w:ascii="Times New Roman" w:eastAsia="Calibri" w:hAnsi="Times New Roman" w:cs="Times New Roman"/>
                <w:vertAlign w:val="superscript"/>
                <w:lang w:eastAsia="bg-BG"/>
              </w:rPr>
              <w:footnoteReference w:id="27"/>
            </w:r>
            <w:r w:rsidRPr="00E953A2">
              <w:rPr>
                <w:rFonts w:ascii="Times New Roman" w:eastAsia="Calibri" w:hAnsi="Times New Roman" w:cs="Times New Roman"/>
                <w:lang w:eastAsia="bg-BG"/>
              </w:rPr>
              <w:t>, или</w:t>
            </w:r>
            <w:r w:rsidRPr="00E953A2">
              <w:rPr>
                <w:rFonts w:ascii="Times New Roman" w:eastAsia="Calibri" w:hAnsi="Times New Roman" w:cs="Times New Roman"/>
                <w:lang w:eastAsia="bg-BG"/>
              </w:rPr>
              <w:br/>
              <w:t>д) неговите активи се администрират от ликвидатор или от съда, или</w:t>
            </w:r>
          </w:p>
          <w:p w14:paraId="5A9FFD1B" w14:textId="77777777" w:rsidR="00E953A2" w:rsidRPr="00E953A2" w:rsidRDefault="00E953A2" w:rsidP="00E953A2">
            <w:pPr>
              <w:spacing w:before="120" w:after="120" w:line="240" w:lineRule="auto"/>
              <w:rPr>
                <w:rFonts w:ascii="Times New Roman" w:eastAsia="Calibri" w:hAnsi="Times New Roman" w:cs="Times New Roman"/>
                <w:b/>
                <w:sz w:val="24"/>
                <w:lang w:eastAsia="bg-BG"/>
              </w:rPr>
            </w:pPr>
            <w:r w:rsidRPr="00E953A2">
              <w:rPr>
                <w:rFonts w:ascii="Times New Roman" w:eastAsia="Calibri" w:hAnsi="Times New Roman" w:cs="Times New Roman"/>
                <w:lang w:eastAsia="bg-BG"/>
              </w:rPr>
              <w:t>е) стопанската му дейност е прекратена?</w:t>
            </w:r>
            <w:r w:rsidRPr="00E953A2">
              <w:rPr>
                <w:rFonts w:ascii="Times New Roman" w:eastAsia="Calibri" w:hAnsi="Times New Roman" w:cs="Times New Roman"/>
                <w:lang w:eastAsia="bg-BG"/>
              </w:rPr>
              <w:br/>
            </w:r>
            <w:r w:rsidRPr="00E953A2">
              <w:rPr>
                <w:rFonts w:ascii="Times New Roman" w:eastAsia="Calibri" w:hAnsi="Times New Roman" w:cs="Times New Roman"/>
                <w:b/>
                <w:lang w:eastAsia="bg-BG"/>
              </w:rPr>
              <w:t>Ако „да“:</w:t>
            </w:r>
          </w:p>
          <w:p w14:paraId="46BDCF52" w14:textId="77777777" w:rsidR="00E953A2" w:rsidRPr="00E953A2" w:rsidRDefault="00E953A2" w:rsidP="00E953A2">
            <w:pPr>
              <w:numPr>
                <w:ilvl w:val="0"/>
                <w:numId w:val="14"/>
              </w:num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Моля представете подробности:</w:t>
            </w:r>
          </w:p>
          <w:p w14:paraId="7AC766CF" w14:textId="77777777" w:rsidR="00E953A2" w:rsidRPr="00E953A2" w:rsidRDefault="00E953A2" w:rsidP="00E953A2">
            <w:pPr>
              <w:numPr>
                <w:ilvl w:val="0"/>
                <w:numId w:val="14"/>
              </w:num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953A2">
              <w:rPr>
                <w:rFonts w:ascii="Times New Roman" w:eastAsia="Calibri" w:hAnsi="Times New Roman" w:cs="Times New Roman"/>
                <w:vertAlign w:val="superscript"/>
                <w:lang w:eastAsia="bg-BG"/>
              </w:rPr>
              <w:footnoteReference w:id="28"/>
            </w:r>
            <w:r w:rsidRPr="00E953A2">
              <w:rPr>
                <w:rFonts w:ascii="Times New Roman" w:eastAsia="Calibri" w:hAnsi="Times New Roman" w:cs="Times New Roman"/>
                <w:lang w:eastAsia="bg-BG"/>
              </w:rPr>
              <w:t>?</w:t>
            </w:r>
          </w:p>
          <w:p w14:paraId="4EC0143A"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i/>
                <w:lan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14:paraId="39D4C6AB"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lastRenderedPageBreak/>
              <w:t>[] Да [] Не</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p>
          <w:p w14:paraId="32D6608B" w14:textId="77777777" w:rsidR="00E953A2" w:rsidRPr="00E953A2" w:rsidRDefault="00E953A2" w:rsidP="00E953A2">
            <w:pPr>
              <w:numPr>
                <w:ilvl w:val="0"/>
                <w:numId w:val="14"/>
              </w:num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p>
          <w:p w14:paraId="654286D7" w14:textId="77777777" w:rsidR="00E953A2" w:rsidRPr="00E953A2" w:rsidRDefault="00E953A2" w:rsidP="00E953A2">
            <w:pPr>
              <w:numPr>
                <w:ilvl w:val="0"/>
                <w:numId w:val="14"/>
              </w:num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p>
          <w:p w14:paraId="443BD7D9" w14:textId="77777777" w:rsidR="00E953A2" w:rsidRPr="00E953A2" w:rsidRDefault="00E953A2" w:rsidP="00E953A2">
            <w:pPr>
              <w:spacing w:before="120" w:after="120" w:line="240" w:lineRule="auto"/>
              <w:jc w:val="both"/>
              <w:rPr>
                <w:rFonts w:ascii="Times New Roman" w:eastAsia="Calibri" w:hAnsi="Times New Roman" w:cs="Times New Roman"/>
                <w:i/>
                <w:sz w:val="24"/>
                <w:lang w:eastAsia="bg-BG"/>
              </w:rPr>
            </w:pPr>
          </w:p>
          <w:p w14:paraId="46D46F55" w14:textId="77777777" w:rsidR="00E953A2" w:rsidRPr="00E953A2" w:rsidRDefault="00E953A2" w:rsidP="00E953A2">
            <w:pPr>
              <w:spacing w:before="120" w:after="120" w:line="240" w:lineRule="auto"/>
              <w:jc w:val="both"/>
              <w:rPr>
                <w:rFonts w:ascii="Times New Roman" w:eastAsia="Calibri" w:hAnsi="Times New Roman" w:cs="Times New Roman"/>
                <w:i/>
                <w:sz w:val="24"/>
                <w:lang w:eastAsia="bg-BG"/>
              </w:rPr>
            </w:pPr>
          </w:p>
          <w:p w14:paraId="5EBFDF00" w14:textId="77777777" w:rsidR="00E953A2" w:rsidRPr="00E953A2" w:rsidRDefault="00E953A2" w:rsidP="00E953A2">
            <w:pPr>
              <w:spacing w:before="120" w:after="120" w:line="240" w:lineRule="auto"/>
              <w:jc w:val="both"/>
              <w:rPr>
                <w:rFonts w:ascii="Times New Roman" w:eastAsia="Calibri" w:hAnsi="Times New Roman" w:cs="Times New Roman"/>
                <w:i/>
                <w:sz w:val="24"/>
                <w:lang w:eastAsia="bg-BG"/>
              </w:rPr>
            </w:pPr>
          </w:p>
          <w:p w14:paraId="01DAFC03" w14:textId="77777777" w:rsidR="00E953A2" w:rsidRPr="00E953A2" w:rsidRDefault="00E953A2" w:rsidP="00E953A2">
            <w:pPr>
              <w:spacing w:before="120" w:after="120" w:line="240" w:lineRule="auto"/>
              <w:jc w:val="both"/>
              <w:rPr>
                <w:rFonts w:ascii="Times New Roman" w:eastAsia="Calibri" w:hAnsi="Times New Roman" w:cs="Times New Roman"/>
                <w:i/>
                <w:sz w:val="24"/>
                <w:lang w:eastAsia="bg-BG"/>
              </w:rPr>
            </w:pPr>
            <w:r w:rsidRPr="00E953A2">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E953A2" w:rsidRPr="00E953A2" w14:paraId="2A0D8D07" w14:textId="77777777" w:rsidTr="00E953A2">
        <w:trPr>
          <w:trHeight w:val="303"/>
        </w:trPr>
        <w:tc>
          <w:tcPr>
            <w:tcW w:w="4644" w:type="dxa"/>
            <w:vMerge w:val="restart"/>
            <w:shd w:val="clear" w:color="auto" w:fill="auto"/>
          </w:tcPr>
          <w:p w14:paraId="098BBF34"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lastRenderedPageBreak/>
              <w:t xml:space="preserve">Икономическият оператор извършил ли е </w:t>
            </w:r>
            <w:r w:rsidRPr="00E953A2">
              <w:rPr>
                <w:rFonts w:ascii="Times New Roman" w:eastAsia="Calibri" w:hAnsi="Times New Roman" w:cs="Times New Roman"/>
                <w:b/>
                <w:lang w:eastAsia="bg-BG"/>
              </w:rPr>
              <w:t>тежко професионално нарушение</w:t>
            </w:r>
            <w:r w:rsidRPr="00E953A2">
              <w:rPr>
                <w:rFonts w:ascii="Times New Roman" w:eastAsia="Calibri" w:hAnsi="Times New Roman" w:cs="Times New Roman"/>
                <w:b/>
                <w:vertAlign w:val="superscript"/>
                <w:lang w:eastAsia="bg-BG"/>
              </w:rPr>
              <w:footnoteReference w:id="29"/>
            </w:r>
            <w:r w:rsidRPr="00E953A2">
              <w:rPr>
                <w:rFonts w:ascii="Times New Roman" w:eastAsia="Calibri" w:hAnsi="Times New Roman" w:cs="Times New Roman"/>
                <w:lang w:eastAsia="bg-BG"/>
              </w:rPr>
              <w:t xml:space="preserve">? </w:t>
            </w:r>
            <w:r w:rsidRPr="00E953A2">
              <w:rPr>
                <w:rFonts w:ascii="Times New Roman" w:eastAsia="Calibri" w:hAnsi="Times New Roman" w:cs="Times New Roman"/>
                <w:sz w:val="24"/>
                <w:lang w:eastAsia="bg-BG"/>
              </w:rPr>
              <w:br/>
            </w:r>
            <w:r w:rsidRPr="00E953A2">
              <w:rPr>
                <w:rFonts w:ascii="Times New Roman" w:eastAsia="Calibri" w:hAnsi="Times New Roman" w:cs="Times New Roman"/>
                <w:b/>
                <w:lang w:eastAsia="bg-BG"/>
              </w:rPr>
              <w:t>Ако „да“</w:t>
            </w:r>
            <w:r w:rsidRPr="00E953A2">
              <w:rPr>
                <w:rFonts w:ascii="Times New Roman" w:eastAsia="Calibri" w:hAnsi="Times New Roman" w:cs="Times New Roman"/>
                <w:lang w:eastAsia="bg-BG"/>
              </w:rPr>
              <w:t>, моля, опишете подробно:</w:t>
            </w:r>
          </w:p>
        </w:tc>
        <w:tc>
          <w:tcPr>
            <w:tcW w:w="4645" w:type="dxa"/>
            <w:shd w:val="clear" w:color="auto" w:fill="auto"/>
          </w:tcPr>
          <w:p w14:paraId="5132EF27"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 Да [] Не,</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 xml:space="preserve"> [……]</w:t>
            </w:r>
          </w:p>
        </w:tc>
      </w:tr>
      <w:tr w:rsidR="00E953A2" w:rsidRPr="00E953A2" w14:paraId="7C5BB7CF" w14:textId="77777777" w:rsidTr="00E953A2">
        <w:trPr>
          <w:trHeight w:val="303"/>
        </w:trPr>
        <w:tc>
          <w:tcPr>
            <w:tcW w:w="4644" w:type="dxa"/>
            <w:vMerge/>
            <w:shd w:val="clear" w:color="auto" w:fill="auto"/>
          </w:tcPr>
          <w:p w14:paraId="64E8018F"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p>
        </w:tc>
        <w:tc>
          <w:tcPr>
            <w:tcW w:w="4645" w:type="dxa"/>
            <w:shd w:val="clear" w:color="auto" w:fill="auto"/>
          </w:tcPr>
          <w:p w14:paraId="3390B7BF"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b/>
                <w:lang w:eastAsia="bg-BG"/>
              </w:rPr>
              <w:t>Ако „да“</w:t>
            </w:r>
            <w:r w:rsidRPr="00E953A2">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14:paraId="51E5EA56"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b/>
                <w:lang w:eastAsia="bg-BG"/>
              </w:rPr>
              <w:t>Ако „да“</w:t>
            </w:r>
            <w:r w:rsidRPr="00E953A2">
              <w:rPr>
                <w:rFonts w:ascii="Times New Roman" w:eastAsia="Calibri" w:hAnsi="Times New Roman" w:cs="Times New Roman"/>
                <w:lang w:eastAsia="bg-BG"/>
              </w:rPr>
              <w:t>, моля опишете предприетите мерки: [……]</w:t>
            </w:r>
          </w:p>
        </w:tc>
      </w:tr>
      <w:tr w:rsidR="00E953A2" w:rsidRPr="00E953A2" w14:paraId="2BA7DB37" w14:textId="77777777" w:rsidTr="00E953A2">
        <w:trPr>
          <w:trHeight w:val="515"/>
        </w:trPr>
        <w:tc>
          <w:tcPr>
            <w:tcW w:w="4644" w:type="dxa"/>
            <w:vMerge w:val="restart"/>
            <w:shd w:val="clear" w:color="auto" w:fill="auto"/>
          </w:tcPr>
          <w:p w14:paraId="7781B5ED" w14:textId="77777777" w:rsidR="00E953A2" w:rsidRDefault="00E953A2" w:rsidP="00E953A2">
            <w:pPr>
              <w:spacing w:before="120" w:after="120" w:line="240" w:lineRule="auto"/>
              <w:rPr>
                <w:rFonts w:ascii="Times New Roman" w:eastAsia="Calibri" w:hAnsi="Times New Roman" w:cs="Times New Roman"/>
                <w:lang w:eastAsia="bg-BG"/>
              </w:rPr>
            </w:pPr>
            <w:r w:rsidRPr="00E953A2">
              <w:rPr>
                <w:rFonts w:ascii="Times New Roman" w:eastAsia="Calibri" w:hAnsi="Times New Roman" w:cs="Times New Roman"/>
                <w:lang w:eastAsia="bg-BG"/>
              </w:rPr>
              <w:t xml:space="preserve">Икономическият оператор сключил ли е </w:t>
            </w:r>
            <w:r w:rsidRPr="00E953A2">
              <w:rPr>
                <w:rFonts w:ascii="Times New Roman" w:eastAsia="Calibri" w:hAnsi="Times New Roman" w:cs="Times New Roman"/>
                <w:b/>
                <w:lang w:eastAsia="bg-BG"/>
              </w:rPr>
              <w:t>споразумения</w:t>
            </w:r>
            <w:r w:rsidRPr="00E953A2">
              <w:rPr>
                <w:rFonts w:ascii="Times New Roman" w:eastAsia="Calibri" w:hAnsi="Times New Roman" w:cs="Times New Roman"/>
                <w:lang w:eastAsia="bg-BG"/>
              </w:rPr>
              <w:t xml:space="preserve"> с други икономически оператори, насочени към </w:t>
            </w:r>
            <w:r w:rsidRPr="00E953A2">
              <w:rPr>
                <w:rFonts w:ascii="Times New Roman" w:eastAsia="Calibri" w:hAnsi="Times New Roman" w:cs="Times New Roman"/>
                <w:b/>
                <w:lang w:eastAsia="bg-BG"/>
              </w:rPr>
              <w:t>нарушаване на конкуренцията</w:t>
            </w:r>
            <w:r w:rsidRPr="00E953A2">
              <w:rPr>
                <w:rFonts w:ascii="Times New Roman" w:eastAsia="Calibri" w:hAnsi="Times New Roman" w:cs="Times New Roman"/>
                <w:lang w:eastAsia="bg-BG"/>
              </w:rPr>
              <w:t>?</w:t>
            </w:r>
            <w:r w:rsidRPr="00E953A2">
              <w:rPr>
                <w:rFonts w:ascii="Times New Roman" w:eastAsia="Calibri" w:hAnsi="Times New Roman" w:cs="Times New Roman"/>
                <w:lang w:eastAsia="bg-BG"/>
              </w:rPr>
              <w:br/>
            </w:r>
            <w:r w:rsidRPr="00E953A2">
              <w:rPr>
                <w:rFonts w:ascii="Times New Roman" w:eastAsia="Calibri" w:hAnsi="Times New Roman" w:cs="Times New Roman"/>
                <w:b/>
                <w:lang w:eastAsia="bg-BG"/>
              </w:rPr>
              <w:t>Ако „да“</w:t>
            </w:r>
            <w:r w:rsidRPr="00E953A2">
              <w:rPr>
                <w:rFonts w:ascii="Times New Roman" w:eastAsia="Calibri" w:hAnsi="Times New Roman" w:cs="Times New Roman"/>
                <w:lang w:eastAsia="bg-BG"/>
              </w:rPr>
              <w:t>, моля, опишете подробно:</w:t>
            </w:r>
          </w:p>
          <w:p w14:paraId="65A786D8" w14:textId="77777777" w:rsidR="00FB15E0" w:rsidRPr="00E953A2" w:rsidRDefault="00FB15E0" w:rsidP="00D713A0">
            <w:pPr>
              <w:spacing w:before="120" w:after="120" w:line="240" w:lineRule="auto"/>
              <w:rPr>
                <w:rFonts w:ascii="Times New Roman" w:eastAsia="Calibri" w:hAnsi="Times New Roman" w:cs="Times New Roman"/>
                <w:sz w:val="24"/>
                <w:lang w:eastAsia="bg-BG"/>
              </w:rPr>
            </w:pPr>
          </w:p>
        </w:tc>
        <w:tc>
          <w:tcPr>
            <w:tcW w:w="4645" w:type="dxa"/>
            <w:shd w:val="clear" w:color="auto" w:fill="auto"/>
          </w:tcPr>
          <w:p w14:paraId="66ECF60A"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 Да [] Не</w:t>
            </w:r>
            <w:r w:rsidRPr="00E953A2">
              <w:rPr>
                <w:rFonts w:ascii="Times New Roman" w:eastAsia="Calibri" w:hAnsi="Times New Roman" w:cs="Times New Roman"/>
                <w:lang w:eastAsia="bg-BG"/>
              </w:rPr>
              <w:br/>
            </w:r>
            <w:r w:rsidRPr="00E953A2">
              <w:rPr>
                <w:rFonts w:ascii="Times New Roman" w:eastAsia="Calibri" w:hAnsi="Times New Roman" w:cs="Times New Roman"/>
                <w:lang w:eastAsia="bg-BG"/>
              </w:rPr>
              <w:br/>
            </w:r>
            <w:r w:rsidRPr="00E953A2">
              <w:rPr>
                <w:rFonts w:ascii="Times New Roman" w:eastAsia="Calibri" w:hAnsi="Times New Roman" w:cs="Times New Roman"/>
                <w:lang w:eastAsia="bg-BG"/>
              </w:rPr>
              <w:br/>
              <w:t>[…]</w:t>
            </w:r>
          </w:p>
        </w:tc>
      </w:tr>
      <w:tr w:rsidR="00E953A2" w:rsidRPr="00E953A2" w14:paraId="1C64127F" w14:textId="77777777" w:rsidTr="00E953A2">
        <w:trPr>
          <w:trHeight w:val="514"/>
        </w:trPr>
        <w:tc>
          <w:tcPr>
            <w:tcW w:w="4644" w:type="dxa"/>
            <w:vMerge/>
            <w:shd w:val="clear" w:color="auto" w:fill="auto"/>
          </w:tcPr>
          <w:p w14:paraId="619190F0" w14:textId="77777777" w:rsidR="00E953A2" w:rsidRPr="00E953A2" w:rsidRDefault="00E953A2" w:rsidP="00E953A2">
            <w:pPr>
              <w:spacing w:before="120" w:after="120" w:line="240" w:lineRule="auto"/>
              <w:rPr>
                <w:rFonts w:ascii="Times New Roman" w:eastAsia="Calibri" w:hAnsi="Times New Roman" w:cs="Times New Roman"/>
                <w:lang w:eastAsia="bg-BG"/>
              </w:rPr>
            </w:pPr>
          </w:p>
        </w:tc>
        <w:tc>
          <w:tcPr>
            <w:tcW w:w="4645" w:type="dxa"/>
            <w:shd w:val="clear" w:color="auto" w:fill="auto"/>
          </w:tcPr>
          <w:p w14:paraId="28723DBA"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b/>
                <w:lang w:eastAsia="bg-BG"/>
              </w:rPr>
              <w:t>Ако „да“</w:t>
            </w:r>
            <w:r w:rsidRPr="00E953A2">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14:paraId="41B6C9AF"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b/>
                <w:lang w:eastAsia="bg-BG"/>
              </w:rPr>
              <w:t>Ако „да“</w:t>
            </w:r>
            <w:r w:rsidRPr="00E953A2">
              <w:rPr>
                <w:rFonts w:ascii="Times New Roman" w:eastAsia="Calibri" w:hAnsi="Times New Roman" w:cs="Times New Roman"/>
                <w:lang w:eastAsia="bg-BG"/>
              </w:rPr>
              <w:t>, моля опишете предприетите мерки: [……]</w:t>
            </w:r>
          </w:p>
        </w:tc>
      </w:tr>
      <w:tr w:rsidR="00E953A2" w:rsidRPr="00E953A2" w14:paraId="2A05C5A7" w14:textId="77777777" w:rsidTr="00E953A2">
        <w:trPr>
          <w:trHeight w:val="1316"/>
        </w:trPr>
        <w:tc>
          <w:tcPr>
            <w:tcW w:w="4644" w:type="dxa"/>
            <w:shd w:val="clear" w:color="auto" w:fill="auto"/>
          </w:tcPr>
          <w:p w14:paraId="46265665" w14:textId="479C359C" w:rsidR="00E953A2" w:rsidRPr="00FB15E0" w:rsidRDefault="00E953A2" w:rsidP="00D713A0">
            <w:pPr>
              <w:spacing w:before="120" w:after="120" w:line="240" w:lineRule="auto"/>
              <w:rPr>
                <w:rFonts w:ascii="Times New Roman" w:eastAsia="Calibri" w:hAnsi="Times New Roman" w:cs="Times New Roman"/>
                <w:sz w:val="20"/>
                <w:szCs w:val="20"/>
                <w:lang w:eastAsia="bg-BG"/>
              </w:rPr>
            </w:pPr>
            <w:r w:rsidRPr="00FB15E0">
              <w:rPr>
                <w:rFonts w:ascii="Times New Roman" w:eastAsia="Calibri" w:hAnsi="Times New Roman" w:cs="Times New Roman"/>
                <w:sz w:val="20"/>
                <w:szCs w:val="20"/>
                <w:lang w:eastAsia="bg-BG"/>
              </w:rPr>
              <w:t xml:space="preserve">Икономическият оператор има ли информация за </w:t>
            </w:r>
            <w:r w:rsidRPr="00FB15E0">
              <w:rPr>
                <w:rFonts w:ascii="Times New Roman" w:eastAsia="Calibri" w:hAnsi="Times New Roman" w:cs="Times New Roman"/>
                <w:b/>
                <w:sz w:val="20"/>
                <w:szCs w:val="20"/>
                <w:lang w:eastAsia="bg-BG"/>
              </w:rPr>
              <w:t>конфликт на интереси</w:t>
            </w:r>
            <w:r w:rsidRPr="00FB15E0">
              <w:rPr>
                <w:rFonts w:ascii="Times New Roman" w:eastAsia="Calibri" w:hAnsi="Times New Roman" w:cs="Times New Roman"/>
                <w:b/>
                <w:sz w:val="20"/>
                <w:szCs w:val="20"/>
                <w:vertAlign w:val="superscript"/>
                <w:lang w:eastAsia="bg-BG"/>
              </w:rPr>
              <w:footnoteReference w:id="30"/>
            </w:r>
            <w:r w:rsidRPr="00FB15E0">
              <w:rPr>
                <w:rFonts w:ascii="Times New Roman" w:eastAsia="Calibri" w:hAnsi="Times New Roman" w:cs="Times New Roman"/>
                <w:sz w:val="20"/>
                <w:szCs w:val="20"/>
                <w:lang w:eastAsia="bg-BG"/>
              </w:rPr>
              <w:t>, свързан с участието му в процедурата за възлагане на обществена поръчка?</w:t>
            </w:r>
            <w:r w:rsidRPr="00FB15E0">
              <w:rPr>
                <w:rFonts w:ascii="Times New Roman" w:eastAsia="Calibri" w:hAnsi="Times New Roman" w:cs="Times New Roman"/>
                <w:sz w:val="20"/>
                <w:szCs w:val="20"/>
                <w:lang w:eastAsia="bg-BG"/>
              </w:rPr>
              <w:br/>
            </w:r>
            <w:r w:rsidRPr="00FB15E0">
              <w:rPr>
                <w:rFonts w:ascii="Times New Roman" w:eastAsia="Calibri" w:hAnsi="Times New Roman" w:cs="Times New Roman"/>
                <w:b/>
                <w:sz w:val="20"/>
                <w:szCs w:val="20"/>
                <w:lang w:eastAsia="bg-BG"/>
              </w:rPr>
              <w:t>Ако „да“</w:t>
            </w:r>
            <w:r w:rsidRPr="00FB15E0">
              <w:rPr>
                <w:rFonts w:ascii="Times New Roman" w:eastAsia="Calibri" w:hAnsi="Times New Roman" w:cs="Times New Roman"/>
                <w:sz w:val="20"/>
                <w:szCs w:val="20"/>
                <w:lang w:eastAsia="bg-BG"/>
              </w:rPr>
              <w:t>, моля, опишете подробно:</w:t>
            </w:r>
            <w:r w:rsidR="00FB15E0" w:rsidRPr="00FB15E0">
              <w:rPr>
                <w:rFonts w:ascii="Times New Roman" w:eastAsia="Calibri" w:hAnsi="Times New Roman" w:cs="Times New Roman"/>
                <w:sz w:val="20"/>
                <w:szCs w:val="20"/>
                <w:lang w:eastAsia="bg-BG"/>
              </w:rPr>
              <w:t xml:space="preserve"> </w:t>
            </w:r>
          </w:p>
        </w:tc>
        <w:tc>
          <w:tcPr>
            <w:tcW w:w="4645" w:type="dxa"/>
            <w:shd w:val="clear" w:color="auto" w:fill="auto"/>
          </w:tcPr>
          <w:p w14:paraId="47CD4CBD"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 Да [] Не</w:t>
            </w:r>
            <w:r w:rsidRPr="00E953A2">
              <w:rPr>
                <w:rFonts w:ascii="Times New Roman" w:eastAsia="Calibri" w:hAnsi="Times New Roman" w:cs="Times New Roman"/>
                <w:lang w:eastAsia="bg-BG"/>
              </w:rPr>
              <w:br/>
            </w:r>
            <w:r w:rsidRPr="00E953A2">
              <w:rPr>
                <w:rFonts w:ascii="Times New Roman" w:eastAsia="Calibri" w:hAnsi="Times New Roman" w:cs="Times New Roman"/>
                <w:lang w:eastAsia="bg-BG"/>
              </w:rPr>
              <w:br/>
            </w:r>
            <w:r w:rsidRPr="00E953A2">
              <w:rPr>
                <w:rFonts w:ascii="Times New Roman" w:eastAsia="Calibri" w:hAnsi="Times New Roman" w:cs="Times New Roman"/>
                <w:lang w:eastAsia="bg-BG"/>
              </w:rPr>
              <w:br/>
              <w:t>[…]</w:t>
            </w:r>
          </w:p>
        </w:tc>
      </w:tr>
      <w:tr w:rsidR="00E953A2" w:rsidRPr="00E953A2" w14:paraId="711A3E64" w14:textId="77777777" w:rsidTr="00E953A2">
        <w:trPr>
          <w:trHeight w:val="1544"/>
        </w:trPr>
        <w:tc>
          <w:tcPr>
            <w:tcW w:w="4644" w:type="dxa"/>
            <w:shd w:val="clear" w:color="auto" w:fill="auto"/>
          </w:tcPr>
          <w:p w14:paraId="3A7C6D16" w14:textId="6D9B3A0E" w:rsidR="00FB15E0" w:rsidRPr="00D713A0" w:rsidRDefault="00E953A2" w:rsidP="00E953A2">
            <w:pPr>
              <w:spacing w:before="120" w:after="120" w:line="240" w:lineRule="auto"/>
              <w:rPr>
                <w:rFonts w:ascii="Times New Roman" w:eastAsia="Calibri" w:hAnsi="Times New Roman" w:cs="Times New Roman"/>
                <w:lang w:eastAsia="bg-BG"/>
              </w:rPr>
            </w:pPr>
            <w:r w:rsidRPr="00E953A2">
              <w:rPr>
                <w:rFonts w:ascii="Times New Roman" w:eastAsia="Calibri" w:hAnsi="Times New Roman" w:cs="Times New Roman"/>
                <w:b/>
                <w:lang w:eastAsia="bg-BG"/>
              </w:rPr>
              <w:t>Икономическият оператор или свързано</w:t>
            </w:r>
            <w:r w:rsidRPr="00E953A2">
              <w:rPr>
                <w:rFonts w:ascii="Times New Roman" w:eastAsia="Calibri" w:hAnsi="Times New Roman" w:cs="Times New Roman"/>
                <w:lang w:eastAsia="bg-BG"/>
              </w:rPr>
              <w:t xml:space="preserve"> с него предприятие, предоставял ли е </w:t>
            </w:r>
            <w:r w:rsidRPr="00E953A2">
              <w:rPr>
                <w:rFonts w:ascii="Times New Roman" w:eastAsia="Calibri" w:hAnsi="Times New Roman" w:cs="Times New Roman"/>
                <w:b/>
                <w:lang w:eastAsia="bg-BG"/>
              </w:rPr>
              <w:t>консултантски</w:t>
            </w:r>
            <w:r w:rsidRPr="00E953A2">
              <w:rPr>
                <w:rFonts w:ascii="Times New Roman" w:eastAsia="Calibri" w:hAnsi="Times New Roman" w:cs="Times New Roman"/>
                <w:lang w:eastAsia="bg-BG"/>
              </w:rPr>
              <w:t xml:space="preserve"> услуги на възлагащия орган или на възложителя или </w:t>
            </w:r>
            <w:r w:rsidRPr="00E953A2">
              <w:rPr>
                <w:rFonts w:ascii="Times New Roman" w:eastAsia="Calibri" w:hAnsi="Times New Roman" w:cs="Times New Roman"/>
                <w:b/>
                <w:lang w:eastAsia="bg-BG"/>
              </w:rPr>
              <w:t>участвал ли е по друг начин в подготовката</w:t>
            </w:r>
            <w:r w:rsidRPr="00E953A2">
              <w:rPr>
                <w:rFonts w:ascii="Times New Roman" w:eastAsia="Calibri" w:hAnsi="Times New Roman" w:cs="Times New Roman"/>
                <w:lang w:eastAsia="bg-BG"/>
              </w:rPr>
              <w:t xml:space="preserve"> на процедурата за възлагане на обществена поръчка?</w:t>
            </w:r>
            <w:r w:rsidRPr="00E953A2">
              <w:rPr>
                <w:rFonts w:ascii="Times New Roman" w:eastAsia="Calibri" w:hAnsi="Times New Roman" w:cs="Times New Roman"/>
                <w:lang w:eastAsia="bg-BG"/>
              </w:rPr>
              <w:br/>
            </w:r>
            <w:r w:rsidRPr="00E953A2">
              <w:rPr>
                <w:rFonts w:ascii="Times New Roman" w:eastAsia="Calibri" w:hAnsi="Times New Roman" w:cs="Times New Roman"/>
                <w:b/>
                <w:lang w:eastAsia="bg-BG"/>
              </w:rPr>
              <w:t>Ако „да“</w:t>
            </w:r>
            <w:r w:rsidRPr="00E953A2">
              <w:rPr>
                <w:rFonts w:ascii="Times New Roman" w:eastAsia="Calibri" w:hAnsi="Times New Roman" w:cs="Times New Roman"/>
                <w:lang w:eastAsia="bg-BG"/>
              </w:rPr>
              <w:t>, моля, опишете подробно:</w:t>
            </w:r>
          </w:p>
        </w:tc>
        <w:tc>
          <w:tcPr>
            <w:tcW w:w="4645" w:type="dxa"/>
            <w:shd w:val="clear" w:color="auto" w:fill="auto"/>
          </w:tcPr>
          <w:p w14:paraId="5271C187"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 Да [] Не</w:t>
            </w:r>
            <w:r w:rsidRPr="00E953A2">
              <w:rPr>
                <w:rFonts w:ascii="Times New Roman" w:eastAsia="Calibri" w:hAnsi="Times New Roman" w:cs="Times New Roman"/>
                <w:lang w:eastAsia="bg-BG"/>
              </w:rPr>
              <w:br/>
            </w:r>
            <w:r w:rsidRPr="00E953A2">
              <w:rPr>
                <w:rFonts w:ascii="Times New Roman" w:eastAsia="Calibri" w:hAnsi="Times New Roman" w:cs="Times New Roman"/>
                <w:lang w:eastAsia="bg-BG"/>
              </w:rPr>
              <w:br/>
            </w:r>
            <w:r w:rsidRPr="00E953A2">
              <w:rPr>
                <w:rFonts w:ascii="Times New Roman" w:eastAsia="Calibri" w:hAnsi="Times New Roman" w:cs="Times New Roman"/>
                <w:lang w:eastAsia="bg-BG"/>
              </w:rPr>
              <w:br/>
            </w:r>
            <w:r w:rsidRPr="00E953A2">
              <w:rPr>
                <w:rFonts w:ascii="Times New Roman" w:eastAsia="Calibri" w:hAnsi="Times New Roman" w:cs="Times New Roman"/>
                <w:lang w:eastAsia="bg-BG"/>
              </w:rPr>
              <w:br/>
              <w:t>[…]</w:t>
            </w:r>
          </w:p>
        </w:tc>
      </w:tr>
      <w:tr w:rsidR="00E953A2" w:rsidRPr="00E953A2" w14:paraId="5EB9F6BF" w14:textId="77777777" w:rsidTr="00E953A2">
        <w:trPr>
          <w:trHeight w:val="932"/>
        </w:trPr>
        <w:tc>
          <w:tcPr>
            <w:tcW w:w="4644" w:type="dxa"/>
            <w:vMerge w:val="restart"/>
            <w:shd w:val="clear" w:color="auto" w:fill="auto"/>
          </w:tcPr>
          <w:p w14:paraId="6730B942" w14:textId="77777777" w:rsidR="00E953A2" w:rsidRDefault="00E953A2" w:rsidP="00E953A2">
            <w:pPr>
              <w:spacing w:before="120" w:after="120" w:line="240" w:lineRule="auto"/>
              <w:rPr>
                <w:rFonts w:ascii="Times New Roman" w:eastAsia="Calibri" w:hAnsi="Times New Roman" w:cs="Times New Roman"/>
                <w:lang w:eastAsia="bg-BG"/>
              </w:rPr>
            </w:pPr>
            <w:r w:rsidRPr="00E953A2">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953A2">
              <w:rPr>
                <w:rFonts w:ascii="Times New Roman" w:eastAsia="Calibri" w:hAnsi="Times New Roman" w:cs="Times New Roman"/>
                <w:b/>
                <w:lang w:eastAsia="bg-BG"/>
              </w:rPr>
              <w:t>предсрочно прекратен</w:t>
            </w:r>
            <w:r w:rsidRPr="00E953A2">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E953A2">
              <w:rPr>
                <w:rFonts w:ascii="Times New Roman" w:eastAsia="Calibri" w:hAnsi="Times New Roman" w:cs="Times New Roman"/>
                <w:lang w:eastAsia="bg-BG"/>
              </w:rPr>
              <w:br/>
            </w:r>
            <w:r w:rsidRPr="00E953A2">
              <w:rPr>
                <w:rFonts w:ascii="Times New Roman" w:eastAsia="Calibri" w:hAnsi="Times New Roman" w:cs="Times New Roman"/>
                <w:b/>
                <w:lang w:eastAsia="bg-BG"/>
              </w:rPr>
              <w:t>Ако „да“</w:t>
            </w:r>
            <w:r w:rsidRPr="00E953A2">
              <w:rPr>
                <w:rFonts w:ascii="Times New Roman" w:eastAsia="Calibri" w:hAnsi="Times New Roman" w:cs="Times New Roman"/>
                <w:lang w:eastAsia="bg-BG"/>
              </w:rPr>
              <w:t>, моля, опишете подробно:</w:t>
            </w:r>
          </w:p>
          <w:p w14:paraId="16D8872E" w14:textId="77777777" w:rsidR="00FB15E0" w:rsidRPr="00E953A2" w:rsidRDefault="00FB15E0" w:rsidP="00D713A0">
            <w:pPr>
              <w:spacing w:before="120" w:after="120" w:line="240" w:lineRule="auto"/>
              <w:rPr>
                <w:rFonts w:ascii="Times New Roman" w:eastAsia="Calibri" w:hAnsi="Times New Roman" w:cs="Times New Roman"/>
                <w:lang w:eastAsia="bg-BG"/>
              </w:rPr>
            </w:pPr>
          </w:p>
        </w:tc>
        <w:tc>
          <w:tcPr>
            <w:tcW w:w="4645" w:type="dxa"/>
            <w:shd w:val="clear" w:color="auto" w:fill="auto"/>
          </w:tcPr>
          <w:p w14:paraId="0BC6A523"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 Да [] Не</w:t>
            </w:r>
            <w:r w:rsidRPr="00E953A2">
              <w:rPr>
                <w:rFonts w:ascii="Times New Roman" w:eastAsia="Calibri" w:hAnsi="Times New Roman" w:cs="Times New Roman"/>
                <w:lang w:eastAsia="bg-BG"/>
              </w:rPr>
              <w:br/>
            </w:r>
            <w:r w:rsidRPr="00E953A2">
              <w:rPr>
                <w:rFonts w:ascii="Times New Roman" w:eastAsia="Calibri" w:hAnsi="Times New Roman" w:cs="Times New Roman"/>
                <w:lang w:eastAsia="bg-BG"/>
              </w:rPr>
              <w:br/>
            </w:r>
            <w:r w:rsidRPr="00E953A2">
              <w:rPr>
                <w:rFonts w:ascii="Times New Roman" w:eastAsia="Calibri" w:hAnsi="Times New Roman" w:cs="Times New Roman"/>
                <w:lang w:eastAsia="bg-BG"/>
              </w:rPr>
              <w:br/>
            </w:r>
            <w:r w:rsidRPr="00E953A2">
              <w:rPr>
                <w:rFonts w:ascii="Times New Roman" w:eastAsia="Calibri" w:hAnsi="Times New Roman" w:cs="Times New Roman"/>
                <w:lang w:eastAsia="bg-BG"/>
              </w:rPr>
              <w:br/>
            </w:r>
            <w:r w:rsidRPr="00E953A2">
              <w:rPr>
                <w:rFonts w:ascii="Times New Roman" w:eastAsia="Calibri" w:hAnsi="Times New Roman" w:cs="Times New Roman"/>
                <w:lang w:eastAsia="bg-BG"/>
              </w:rPr>
              <w:br/>
            </w:r>
            <w:r w:rsidRPr="00E953A2">
              <w:rPr>
                <w:rFonts w:ascii="Times New Roman" w:eastAsia="Calibri" w:hAnsi="Times New Roman" w:cs="Times New Roman"/>
                <w:lang w:eastAsia="bg-BG"/>
              </w:rPr>
              <w:br/>
              <w:t>[…]</w:t>
            </w:r>
          </w:p>
        </w:tc>
      </w:tr>
      <w:tr w:rsidR="00E953A2" w:rsidRPr="00E953A2" w14:paraId="191B1403" w14:textId="77777777" w:rsidTr="00E953A2">
        <w:trPr>
          <w:trHeight w:val="931"/>
        </w:trPr>
        <w:tc>
          <w:tcPr>
            <w:tcW w:w="4644" w:type="dxa"/>
            <w:vMerge/>
            <w:shd w:val="clear" w:color="auto" w:fill="auto"/>
          </w:tcPr>
          <w:p w14:paraId="1F3BDEB9"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p>
        </w:tc>
        <w:tc>
          <w:tcPr>
            <w:tcW w:w="4645" w:type="dxa"/>
            <w:shd w:val="clear" w:color="auto" w:fill="auto"/>
          </w:tcPr>
          <w:p w14:paraId="56DC10CF"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b/>
                <w:lang w:eastAsia="bg-BG"/>
              </w:rPr>
              <w:t>Ако „да“</w:t>
            </w:r>
            <w:r w:rsidRPr="00E953A2">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14:paraId="537DB87A"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b/>
                <w:lang w:eastAsia="bg-BG"/>
              </w:rPr>
              <w:t>Ако „да“</w:t>
            </w:r>
            <w:r w:rsidRPr="00E953A2">
              <w:rPr>
                <w:rFonts w:ascii="Times New Roman" w:eastAsia="Calibri" w:hAnsi="Times New Roman" w:cs="Times New Roman"/>
                <w:lang w:eastAsia="bg-BG"/>
              </w:rPr>
              <w:t xml:space="preserve">, моля опишете предприетите мерки: </w:t>
            </w:r>
            <w:r w:rsidRPr="00E953A2">
              <w:rPr>
                <w:rFonts w:ascii="Times New Roman" w:eastAsia="Calibri" w:hAnsi="Times New Roman" w:cs="Times New Roman"/>
                <w:lang w:eastAsia="bg-BG"/>
              </w:rPr>
              <w:lastRenderedPageBreak/>
              <w:t>[……]</w:t>
            </w:r>
          </w:p>
        </w:tc>
      </w:tr>
      <w:tr w:rsidR="00E953A2" w:rsidRPr="00E953A2" w14:paraId="0CFABB8A" w14:textId="77777777" w:rsidTr="00E953A2">
        <w:tc>
          <w:tcPr>
            <w:tcW w:w="4644" w:type="dxa"/>
            <w:shd w:val="clear" w:color="auto" w:fill="auto"/>
          </w:tcPr>
          <w:p w14:paraId="3EDB7BF3"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lastRenderedPageBreak/>
              <w:t>Може ли икономическият оператор да потвърди, че:</w:t>
            </w:r>
            <w:r w:rsidRPr="00E953A2">
              <w:rPr>
                <w:rFonts w:ascii="Times New Roman" w:eastAsia="Calibri" w:hAnsi="Times New Roman" w:cs="Times New Roman"/>
                <w:lang w:eastAsia="bg-BG"/>
              </w:rPr>
              <w:br/>
              <w:t xml:space="preserve">а) не е виновен за подаване на </w:t>
            </w:r>
            <w:r w:rsidRPr="00E953A2">
              <w:rPr>
                <w:rFonts w:ascii="Times New Roman" w:eastAsia="Calibri" w:hAnsi="Times New Roman" w:cs="Times New Roman"/>
                <w:b/>
                <w:lang w:eastAsia="bg-BG"/>
              </w:rPr>
              <w:t>неверни данни</w:t>
            </w:r>
            <w:r w:rsidRPr="00E953A2">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52EF059"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 xml:space="preserve">б) </w:t>
            </w:r>
            <w:r w:rsidRPr="00E953A2">
              <w:rPr>
                <w:rFonts w:ascii="Times New Roman" w:eastAsia="Calibri" w:hAnsi="Times New Roman" w:cs="Times New Roman"/>
                <w:b/>
                <w:lang w:eastAsia="bg-BG"/>
              </w:rPr>
              <w:t xml:space="preserve">не е укрил такава </w:t>
            </w:r>
            <w:r w:rsidRPr="00E953A2">
              <w:rPr>
                <w:rFonts w:ascii="Times New Roman" w:eastAsia="Calibri" w:hAnsi="Times New Roman" w:cs="Times New Roman"/>
                <w:lang w:eastAsia="bg-BG"/>
              </w:rPr>
              <w:t>информация;</w:t>
            </w:r>
          </w:p>
          <w:p w14:paraId="74C73C5A"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14:paraId="1A63477A"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6DB9D3AE"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 Да [] Не</w:t>
            </w:r>
          </w:p>
        </w:tc>
      </w:tr>
    </w:tbl>
    <w:p w14:paraId="3F876076" w14:textId="77777777" w:rsidR="00E953A2" w:rsidRPr="00E953A2" w:rsidRDefault="00E953A2" w:rsidP="00E953A2">
      <w:pPr>
        <w:keepNext/>
        <w:spacing w:before="120" w:after="360" w:line="240" w:lineRule="auto"/>
        <w:jc w:val="center"/>
        <w:rPr>
          <w:rFonts w:ascii="Times New Roman" w:eastAsia="Calibri" w:hAnsi="Times New Roman" w:cs="Times New Roman"/>
          <w:b/>
          <w:smallCaps/>
          <w:lang w:eastAsia="bg-BG"/>
        </w:rPr>
      </w:pPr>
      <w:r w:rsidRPr="00E953A2">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953A2" w:rsidRPr="00E953A2" w14:paraId="5E6A4CBC" w14:textId="77777777" w:rsidTr="00E953A2">
        <w:tc>
          <w:tcPr>
            <w:tcW w:w="4644" w:type="dxa"/>
            <w:shd w:val="clear" w:color="auto" w:fill="auto"/>
          </w:tcPr>
          <w:p w14:paraId="478C62B6" w14:textId="77777777"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14:paraId="6FB3C3C5" w14:textId="77777777"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Отговор:</w:t>
            </w:r>
          </w:p>
        </w:tc>
      </w:tr>
      <w:tr w:rsidR="00E953A2" w:rsidRPr="00E953A2" w14:paraId="6C7595C4" w14:textId="77777777" w:rsidTr="00E953A2">
        <w:tc>
          <w:tcPr>
            <w:tcW w:w="4644" w:type="dxa"/>
            <w:shd w:val="clear" w:color="auto" w:fill="auto"/>
          </w:tcPr>
          <w:p w14:paraId="2F0E9EFE"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 xml:space="preserve">Прилагат ли се </w:t>
            </w:r>
            <w:r w:rsidRPr="00E953A2">
              <w:rPr>
                <w:rFonts w:ascii="Times New Roman" w:eastAsia="Calibri" w:hAnsi="Times New Roman" w:cs="Times New Roman"/>
                <w:b/>
                <w:lang w:eastAsia="bg-BG"/>
              </w:rPr>
              <w:t>специфичните национални основания за изключване</w:t>
            </w:r>
            <w:r w:rsidRPr="00E953A2">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E953A2">
              <w:rPr>
                <w:rFonts w:ascii="Times New Roman" w:eastAsia="Calibri" w:hAnsi="Times New Roman" w:cs="Times New Roman"/>
                <w:sz w:val="24"/>
                <w:lang w:eastAsia="bg-BG"/>
              </w:rPr>
              <w:br/>
            </w:r>
            <w:r w:rsidRPr="00E953A2">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5EF62FD1"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r w:rsidRPr="00E953A2">
              <w:rPr>
                <w:rFonts w:ascii="Times New Roman" w:eastAsia="Calibri" w:hAnsi="Times New Roman" w:cs="Times New Roman"/>
                <w:sz w:val="24"/>
                <w:lang w:eastAsia="bg-BG"/>
              </w:rPr>
              <w:t xml:space="preserve"> </w:t>
            </w:r>
            <w:r w:rsidRPr="00E953A2">
              <w:rPr>
                <w:rFonts w:ascii="Times New Roman" w:eastAsia="Calibri" w:hAnsi="Times New Roman" w:cs="Times New Roman"/>
                <w:lang w:eastAsia="bg-BG"/>
              </w:rPr>
              <w:t>[] Да [] Не</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t xml:space="preserve"> </w:t>
            </w:r>
          </w:p>
          <w:p w14:paraId="259551F3"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r w:rsidRPr="00E953A2">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E953A2">
              <w:rPr>
                <w:rFonts w:ascii="Times New Roman" w:eastAsia="Calibri" w:hAnsi="Times New Roman" w:cs="Times New Roman"/>
                <w:lang w:eastAsia="bg-BG"/>
              </w:rPr>
              <w:t>):</w:t>
            </w:r>
            <w:r w:rsidRPr="00E953A2">
              <w:rPr>
                <w:rFonts w:ascii="Times New Roman" w:eastAsia="Calibri" w:hAnsi="Times New Roman" w:cs="Times New Roman"/>
                <w:lang w:eastAsia="bg-BG"/>
              </w:rPr>
              <w:br/>
            </w:r>
            <w:r w:rsidRPr="00E953A2">
              <w:rPr>
                <w:rFonts w:ascii="Times New Roman" w:eastAsia="Calibri" w:hAnsi="Times New Roman" w:cs="Times New Roman"/>
                <w:i/>
                <w:lang w:eastAsia="bg-BG"/>
              </w:rPr>
              <w:t>[……][……][……][……]</w:t>
            </w:r>
            <w:r w:rsidRPr="00E953A2">
              <w:rPr>
                <w:rFonts w:ascii="Times New Roman" w:eastAsia="Calibri" w:hAnsi="Times New Roman" w:cs="Times New Roman"/>
                <w:i/>
                <w:vertAlign w:val="superscript"/>
                <w:lang w:eastAsia="bg-BG"/>
              </w:rPr>
              <w:footnoteReference w:id="31"/>
            </w:r>
          </w:p>
        </w:tc>
      </w:tr>
      <w:tr w:rsidR="00E953A2" w:rsidRPr="00E953A2" w14:paraId="16C7A720" w14:textId="77777777" w:rsidTr="00E953A2">
        <w:tc>
          <w:tcPr>
            <w:tcW w:w="4644" w:type="dxa"/>
            <w:shd w:val="clear" w:color="auto" w:fill="auto"/>
          </w:tcPr>
          <w:p w14:paraId="75FF6CC5"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E953A2">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E953A2">
              <w:rPr>
                <w:rFonts w:ascii="Times New Roman" w:eastAsia="Calibri" w:hAnsi="Times New Roman" w:cs="Times New Roman"/>
                <w:lang w:eastAsia="bg-BG"/>
              </w:rPr>
              <w:br/>
            </w:r>
            <w:r w:rsidRPr="00E953A2">
              <w:rPr>
                <w:rFonts w:ascii="Times New Roman" w:eastAsia="Calibri" w:hAnsi="Times New Roman" w:cs="Times New Roman"/>
                <w:b/>
                <w:lang w:eastAsia="bg-BG"/>
              </w:rPr>
              <w:t>Ако „да“</w:t>
            </w:r>
            <w:r w:rsidRPr="00E953A2">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14:paraId="62FCC969"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 Да [] Не</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w:t>
            </w:r>
          </w:p>
        </w:tc>
      </w:tr>
    </w:tbl>
    <w:p w14:paraId="6C8C4B05" w14:textId="77777777" w:rsidR="00E953A2" w:rsidRPr="00E953A2" w:rsidRDefault="00E953A2" w:rsidP="00E953A2">
      <w:pPr>
        <w:keepNext/>
        <w:spacing w:before="120" w:after="360" w:line="240" w:lineRule="auto"/>
        <w:jc w:val="center"/>
        <w:rPr>
          <w:rFonts w:ascii="Times New Roman" w:eastAsia="Calibri" w:hAnsi="Times New Roman" w:cs="Times New Roman"/>
          <w:b/>
          <w:lang w:eastAsia="bg-BG"/>
        </w:rPr>
      </w:pPr>
      <w:r w:rsidRPr="00E953A2">
        <w:rPr>
          <w:rFonts w:ascii="Times New Roman" w:eastAsia="Calibri" w:hAnsi="Times New Roman" w:cs="Times New Roman"/>
          <w:b/>
          <w:lang w:eastAsia="bg-BG"/>
        </w:rPr>
        <w:t>Част IV: Критерии за подбор</w:t>
      </w:r>
    </w:p>
    <w:p w14:paraId="5D26E35E" w14:textId="77777777" w:rsidR="00E953A2" w:rsidRPr="00E953A2" w:rsidRDefault="00E953A2" w:rsidP="00E953A2">
      <w:pPr>
        <w:spacing w:before="120" w:after="120" w:line="240" w:lineRule="auto"/>
        <w:jc w:val="both"/>
        <w:rPr>
          <w:rFonts w:ascii="Times New Roman" w:eastAsia="Calibri" w:hAnsi="Times New Roman" w:cs="Times New Roman"/>
          <w:lang w:eastAsia="bg-BG"/>
        </w:rPr>
      </w:pPr>
      <w:r w:rsidRPr="00E953A2">
        <w:rPr>
          <w:rFonts w:ascii="Times New Roman" w:eastAsia="Calibri" w:hAnsi="Times New Roman" w:cs="Times New Roman"/>
          <w:b/>
          <w:i/>
          <w:lang w:eastAsia="bg-BG"/>
        </w:rPr>
        <w:t>Относно критериите за подбор (раздел</w:t>
      </w:r>
      <w:r w:rsidRPr="00E953A2">
        <w:rPr>
          <w:rFonts w:ascii="Times New Roman" w:eastAsia="Calibri" w:hAnsi="Times New Roman" w:cs="Times New Roman"/>
          <w:b/>
          <w:i/>
          <w:lang w:eastAsia="bg-BG"/>
        </w:rPr>
        <w:sym w:font="Symbol" w:char="F061"/>
      </w:r>
      <w:r w:rsidRPr="00E953A2">
        <w:rPr>
          <w:rFonts w:ascii="Times New Roman" w:eastAsia="Calibri" w:hAnsi="Times New Roman" w:cs="Times New Roman"/>
          <w:b/>
          <w:i/>
          <w:lang w:eastAsia="bg-BG"/>
        </w:rPr>
        <w:t xml:space="preserve"> </w:t>
      </w:r>
      <w:proofErr w:type="spellStart"/>
      <w:r w:rsidRPr="00E953A2">
        <w:rPr>
          <w:rFonts w:ascii="Times New Roman" w:eastAsia="Calibri" w:hAnsi="Times New Roman" w:cs="Times New Roman"/>
          <w:b/>
          <w:i/>
          <w:lang w:eastAsia="bg-BG"/>
        </w:rPr>
        <w:t>илираздели</w:t>
      </w:r>
      <w:proofErr w:type="spellEnd"/>
      <w:r w:rsidRPr="00E953A2">
        <w:rPr>
          <w:rFonts w:ascii="Times New Roman" w:eastAsia="Calibri" w:hAnsi="Times New Roman" w:cs="Times New Roman"/>
          <w:b/>
          <w:i/>
          <w:lang w:eastAsia="bg-BG"/>
        </w:rPr>
        <w:t xml:space="preserve"> А—Г от настоящата част) икономическият оператор заявява, че</w:t>
      </w:r>
    </w:p>
    <w:p w14:paraId="37ED8436" w14:textId="77777777" w:rsidR="00E953A2" w:rsidRPr="00FB15E0" w:rsidRDefault="00E953A2" w:rsidP="00E953A2">
      <w:pPr>
        <w:keepNext/>
        <w:spacing w:before="120" w:after="360" w:line="240" w:lineRule="auto"/>
        <w:jc w:val="center"/>
        <w:rPr>
          <w:rFonts w:ascii="Times New Roman" w:eastAsia="Calibri" w:hAnsi="Times New Roman" w:cs="Times New Roman"/>
          <w:b/>
          <w:smallCaps/>
          <w:strike/>
          <w:lang w:eastAsia="bg-BG"/>
        </w:rPr>
      </w:pPr>
      <w:r w:rsidRPr="00FB15E0">
        <w:rPr>
          <w:rFonts w:ascii="Times New Roman" w:eastAsia="Calibri" w:hAnsi="Times New Roman" w:cs="Times New Roman"/>
          <w:b/>
          <w:smallCaps/>
          <w:strike/>
          <w:lang w:eastAsia="bg-BG"/>
        </w:rPr>
        <w:lastRenderedPageBreak/>
        <w:sym w:font="Symbol" w:char="F061"/>
      </w:r>
      <w:r w:rsidRPr="00FB15E0">
        <w:rPr>
          <w:rFonts w:ascii="Times New Roman" w:eastAsia="Calibri" w:hAnsi="Times New Roman" w:cs="Times New Roman"/>
          <w:b/>
          <w:smallCaps/>
          <w:strike/>
          <w:lang w:eastAsia="bg-BG"/>
        </w:rPr>
        <w:t>: Общо указание за всички критерии за подбор</w:t>
      </w:r>
    </w:p>
    <w:p w14:paraId="2DF5D725" w14:textId="77777777" w:rsidR="00E953A2" w:rsidRPr="00FB15E0" w:rsidRDefault="00E953A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strike/>
          <w:lang w:eastAsia="bg-BG"/>
        </w:rPr>
      </w:pPr>
      <w:r w:rsidRPr="00FB15E0">
        <w:rPr>
          <w:rFonts w:ascii="Times New Roman" w:eastAsia="Calibri" w:hAnsi="Times New Roman" w:cs="Times New Roman"/>
          <w:b/>
          <w:i/>
          <w:strike/>
          <w:lang w:eastAsia="bg-BG"/>
        </w:rPr>
        <w:t xml:space="preserve">Икономическият оператор следва да попълни тази информация </w:t>
      </w:r>
      <w:r w:rsidRPr="00FB15E0">
        <w:rPr>
          <w:rFonts w:ascii="Times New Roman" w:eastAsia="Calibri" w:hAnsi="Times New Roman" w:cs="Times New Roman"/>
          <w:b/>
          <w:i/>
          <w:strike/>
          <w:u w:val="single"/>
          <w:lang w:eastAsia="bg-BG"/>
        </w:rPr>
        <w:t>само</w:t>
      </w:r>
      <w:r w:rsidRPr="00FB15E0">
        <w:rPr>
          <w:rFonts w:ascii="Times New Roman" w:eastAsia="Calibri" w:hAnsi="Times New Roman" w:cs="Times New Roman"/>
          <w:b/>
          <w:i/>
          <w:strike/>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B15E0">
        <w:rPr>
          <w:rFonts w:ascii="Times New Roman" w:eastAsia="Calibri" w:hAnsi="Times New Roman" w:cs="Times New Roman"/>
          <w:b/>
          <w:i/>
          <w:strike/>
          <w:lang w:eastAsia="bg-BG"/>
        </w:rPr>
        <w:sym w:font="Symbol" w:char="F061"/>
      </w:r>
      <w:r w:rsidRPr="00FB15E0">
        <w:rPr>
          <w:rFonts w:ascii="Times New Roman" w:eastAsia="Calibri" w:hAnsi="Times New Roman" w:cs="Times New Roman"/>
          <w:b/>
          <w:i/>
          <w:strike/>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E953A2" w:rsidRPr="00E953A2" w14:paraId="7CBD4827" w14:textId="77777777" w:rsidTr="00E953A2">
        <w:tc>
          <w:tcPr>
            <w:tcW w:w="4606" w:type="dxa"/>
            <w:shd w:val="clear" w:color="auto" w:fill="auto"/>
          </w:tcPr>
          <w:p w14:paraId="4B4B83E0" w14:textId="77777777" w:rsidR="00E953A2" w:rsidRPr="00FB15E0" w:rsidRDefault="00E953A2" w:rsidP="00E953A2">
            <w:pPr>
              <w:spacing w:before="120" w:after="120" w:line="240" w:lineRule="auto"/>
              <w:jc w:val="both"/>
              <w:rPr>
                <w:rFonts w:ascii="Times New Roman" w:eastAsia="Calibri" w:hAnsi="Times New Roman" w:cs="Times New Roman"/>
                <w:b/>
                <w:i/>
                <w:strike/>
                <w:sz w:val="24"/>
                <w:lang w:eastAsia="bg-BG"/>
              </w:rPr>
            </w:pPr>
            <w:r w:rsidRPr="00FB15E0">
              <w:rPr>
                <w:rFonts w:ascii="Times New Roman" w:eastAsia="Calibri" w:hAnsi="Times New Roman" w:cs="Times New Roman"/>
                <w:b/>
                <w:i/>
                <w:strike/>
                <w:lang w:eastAsia="bg-BG"/>
              </w:rPr>
              <w:t>Спазване на всички изисквани критерии за подбор</w:t>
            </w:r>
          </w:p>
        </w:tc>
        <w:tc>
          <w:tcPr>
            <w:tcW w:w="4607" w:type="dxa"/>
            <w:shd w:val="clear" w:color="auto" w:fill="auto"/>
          </w:tcPr>
          <w:p w14:paraId="2B0F159F" w14:textId="77777777" w:rsidR="00E953A2" w:rsidRPr="00FB15E0" w:rsidRDefault="00E953A2" w:rsidP="00E953A2">
            <w:pPr>
              <w:spacing w:before="120" w:after="120" w:line="240" w:lineRule="auto"/>
              <w:jc w:val="both"/>
              <w:rPr>
                <w:rFonts w:ascii="Times New Roman" w:eastAsia="Calibri" w:hAnsi="Times New Roman" w:cs="Times New Roman"/>
                <w:b/>
                <w:i/>
                <w:strike/>
                <w:sz w:val="24"/>
                <w:lang w:eastAsia="bg-BG"/>
              </w:rPr>
            </w:pPr>
            <w:r w:rsidRPr="00FB15E0">
              <w:rPr>
                <w:rFonts w:ascii="Times New Roman" w:eastAsia="Calibri" w:hAnsi="Times New Roman" w:cs="Times New Roman"/>
                <w:b/>
                <w:i/>
                <w:strike/>
                <w:lang w:eastAsia="bg-BG"/>
              </w:rPr>
              <w:t>Отговор:</w:t>
            </w:r>
          </w:p>
        </w:tc>
      </w:tr>
      <w:tr w:rsidR="00E953A2" w:rsidRPr="00E953A2" w14:paraId="1093232C" w14:textId="77777777" w:rsidTr="00E953A2">
        <w:tc>
          <w:tcPr>
            <w:tcW w:w="4606" w:type="dxa"/>
            <w:shd w:val="clear" w:color="auto" w:fill="auto"/>
          </w:tcPr>
          <w:p w14:paraId="048606BE" w14:textId="77777777" w:rsidR="00E953A2" w:rsidRPr="00FB15E0" w:rsidRDefault="00E953A2" w:rsidP="00E953A2">
            <w:pPr>
              <w:spacing w:before="120" w:after="120" w:line="240" w:lineRule="auto"/>
              <w:jc w:val="both"/>
              <w:rPr>
                <w:rFonts w:ascii="Times New Roman" w:eastAsia="Calibri" w:hAnsi="Times New Roman" w:cs="Times New Roman"/>
                <w:strike/>
                <w:sz w:val="24"/>
                <w:lang w:eastAsia="bg-BG"/>
              </w:rPr>
            </w:pPr>
            <w:r w:rsidRPr="00FB15E0">
              <w:rPr>
                <w:rFonts w:ascii="Times New Roman" w:eastAsia="Calibri" w:hAnsi="Times New Roman" w:cs="Times New Roman"/>
                <w:strike/>
                <w:lang w:eastAsia="bg-BG"/>
              </w:rPr>
              <w:t>Той отговаря на изискваните критерии за подбор:</w:t>
            </w:r>
          </w:p>
        </w:tc>
        <w:tc>
          <w:tcPr>
            <w:tcW w:w="4607" w:type="dxa"/>
            <w:shd w:val="clear" w:color="auto" w:fill="auto"/>
          </w:tcPr>
          <w:p w14:paraId="24BD6331" w14:textId="77777777" w:rsidR="00E953A2" w:rsidRPr="00FB15E0" w:rsidRDefault="00E953A2" w:rsidP="00E953A2">
            <w:pPr>
              <w:spacing w:before="120" w:after="120" w:line="240" w:lineRule="auto"/>
              <w:jc w:val="both"/>
              <w:rPr>
                <w:rFonts w:ascii="Times New Roman" w:eastAsia="Calibri" w:hAnsi="Times New Roman" w:cs="Times New Roman"/>
                <w:strike/>
                <w:sz w:val="24"/>
                <w:lang w:eastAsia="bg-BG"/>
              </w:rPr>
            </w:pPr>
            <w:r w:rsidRPr="00FB15E0">
              <w:rPr>
                <w:rFonts w:ascii="Times New Roman" w:eastAsia="Calibri" w:hAnsi="Times New Roman" w:cs="Times New Roman"/>
                <w:strike/>
                <w:lang w:eastAsia="bg-BG"/>
              </w:rPr>
              <w:t>[] Да [] Не</w:t>
            </w:r>
          </w:p>
        </w:tc>
      </w:tr>
    </w:tbl>
    <w:p w14:paraId="12A857A0" w14:textId="77777777" w:rsidR="00E953A2" w:rsidRPr="00E953A2" w:rsidRDefault="00E953A2" w:rsidP="00E953A2">
      <w:pPr>
        <w:keepNext/>
        <w:spacing w:before="120" w:after="360" w:line="240" w:lineRule="auto"/>
        <w:jc w:val="center"/>
        <w:rPr>
          <w:rFonts w:ascii="Times New Roman" w:eastAsia="Calibri" w:hAnsi="Times New Roman" w:cs="Times New Roman"/>
          <w:b/>
          <w:smallCaps/>
          <w:lang w:eastAsia="bg-BG"/>
        </w:rPr>
      </w:pPr>
      <w:r w:rsidRPr="00E953A2">
        <w:rPr>
          <w:rFonts w:ascii="Times New Roman" w:eastAsia="Calibri" w:hAnsi="Times New Roman" w:cs="Times New Roman"/>
          <w:b/>
          <w:smallCaps/>
          <w:lang w:eastAsia="bg-BG"/>
        </w:rPr>
        <w:t>А: Годност</w:t>
      </w:r>
    </w:p>
    <w:p w14:paraId="5F364800" w14:textId="77777777" w:rsidR="00E953A2" w:rsidRPr="00E953A2" w:rsidRDefault="00E953A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E953A2">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E953A2">
        <w:rPr>
          <w:rFonts w:ascii="Times New Roman" w:eastAsia="Calibri" w:hAnsi="Times New Roman" w:cs="Times New Roman"/>
          <w:b/>
          <w:i/>
          <w:sz w:val="24"/>
          <w:u w:val="single"/>
          <w:lang w:eastAsia="bg-BG"/>
        </w:rPr>
        <w:t>само</w:t>
      </w:r>
      <w:r w:rsidRPr="00E953A2">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953A2" w:rsidRPr="00E953A2" w14:paraId="0F8074FD" w14:textId="77777777" w:rsidTr="00E953A2">
        <w:tc>
          <w:tcPr>
            <w:tcW w:w="4644" w:type="dxa"/>
            <w:shd w:val="clear" w:color="auto" w:fill="auto"/>
          </w:tcPr>
          <w:p w14:paraId="40750EA7" w14:textId="77777777"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Годност</w:t>
            </w:r>
          </w:p>
        </w:tc>
        <w:tc>
          <w:tcPr>
            <w:tcW w:w="4645" w:type="dxa"/>
            <w:shd w:val="clear" w:color="auto" w:fill="auto"/>
          </w:tcPr>
          <w:p w14:paraId="65BFF0A9" w14:textId="77777777"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Отговор:</w:t>
            </w:r>
          </w:p>
        </w:tc>
      </w:tr>
      <w:tr w:rsidR="00E953A2" w:rsidRPr="00E953A2" w14:paraId="084E40A8" w14:textId="77777777" w:rsidTr="00E953A2">
        <w:tc>
          <w:tcPr>
            <w:tcW w:w="4644" w:type="dxa"/>
            <w:shd w:val="clear" w:color="auto" w:fill="auto"/>
          </w:tcPr>
          <w:p w14:paraId="4E14CF79"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 xml:space="preserve">1) </w:t>
            </w:r>
            <w:r w:rsidRPr="00E953A2">
              <w:rPr>
                <w:rFonts w:ascii="Times New Roman" w:eastAsia="Calibri" w:hAnsi="Times New Roman" w:cs="Times New Roman"/>
                <w:b/>
                <w:lang w:eastAsia="bg-BG"/>
              </w:rPr>
              <w:t>Той е вписан в съответния професионален или търговски регистър</w:t>
            </w:r>
            <w:r w:rsidRPr="00E953A2">
              <w:rPr>
                <w:rFonts w:ascii="Times New Roman" w:eastAsia="Calibri" w:hAnsi="Times New Roman" w:cs="Times New Roman"/>
                <w:lang w:eastAsia="bg-BG"/>
              </w:rPr>
              <w:t xml:space="preserve"> в държавата членка, в която е установен</w:t>
            </w:r>
            <w:r w:rsidRPr="00E953A2">
              <w:rPr>
                <w:rFonts w:ascii="Times New Roman" w:eastAsia="Calibri" w:hAnsi="Times New Roman" w:cs="Times New Roman"/>
                <w:vertAlign w:val="superscript"/>
                <w:lang w:eastAsia="bg-BG"/>
              </w:rPr>
              <w:footnoteReference w:id="32"/>
            </w:r>
            <w:r w:rsidRPr="00E953A2">
              <w:rPr>
                <w:rFonts w:ascii="Times New Roman" w:eastAsia="Calibri" w:hAnsi="Times New Roman" w:cs="Times New Roman"/>
                <w:lang w:eastAsia="bg-BG"/>
              </w:rPr>
              <w:t>:</w:t>
            </w:r>
            <w:r w:rsidRPr="00E953A2">
              <w:rPr>
                <w:rFonts w:ascii="Times New Roman" w:eastAsia="Calibri" w:hAnsi="Times New Roman" w:cs="Times New Roman"/>
                <w:lang w:eastAsia="bg-BG"/>
              </w:rPr>
              <w:br/>
            </w:r>
            <w:r w:rsidRPr="00E953A2">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0F682C54"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r w:rsidRPr="00E953A2">
              <w:rPr>
                <w:rFonts w:ascii="Times New Roman" w:eastAsia="Calibri" w:hAnsi="Times New Roman" w:cs="Times New Roman"/>
                <w:lang w:eastAsia="bg-BG"/>
              </w:rPr>
              <w:br/>
              <w:t xml:space="preserve"> </w:t>
            </w:r>
          </w:p>
          <w:p w14:paraId="2A793E0D"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r w:rsidRPr="00E953A2">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E953A2">
              <w:rPr>
                <w:rFonts w:ascii="Times New Roman" w:eastAsia="Calibri" w:hAnsi="Times New Roman" w:cs="Times New Roman"/>
                <w:lang w:eastAsia="bg-BG"/>
              </w:rPr>
              <w:t>):</w:t>
            </w:r>
            <w:r w:rsidRPr="00E953A2">
              <w:rPr>
                <w:rFonts w:ascii="Times New Roman" w:eastAsia="Calibri" w:hAnsi="Times New Roman" w:cs="Times New Roman"/>
                <w:i/>
                <w:lang w:eastAsia="bg-BG"/>
              </w:rPr>
              <w:t xml:space="preserve"> [……][……][……][……]</w:t>
            </w:r>
          </w:p>
        </w:tc>
      </w:tr>
      <w:tr w:rsidR="00E953A2" w:rsidRPr="00E953A2" w14:paraId="55549512" w14:textId="77777777" w:rsidTr="00E953A2">
        <w:tc>
          <w:tcPr>
            <w:tcW w:w="4644" w:type="dxa"/>
            <w:shd w:val="clear" w:color="auto" w:fill="auto"/>
          </w:tcPr>
          <w:p w14:paraId="3D132EE5" w14:textId="77777777" w:rsidR="00E953A2" w:rsidRPr="00FB15E0" w:rsidRDefault="00E953A2" w:rsidP="00E953A2">
            <w:pPr>
              <w:spacing w:before="120" w:after="120" w:line="240" w:lineRule="auto"/>
              <w:rPr>
                <w:rFonts w:ascii="Times New Roman" w:eastAsia="Calibri" w:hAnsi="Times New Roman" w:cs="Times New Roman"/>
                <w:b/>
                <w:strike/>
                <w:sz w:val="24"/>
                <w:lang w:eastAsia="bg-BG"/>
              </w:rPr>
            </w:pPr>
            <w:r w:rsidRPr="00FB15E0">
              <w:rPr>
                <w:rFonts w:ascii="Times New Roman" w:eastAsia="Calibri" w:hAnsi="Times New Roman" w:cs="Times New Roman"/>
                <w:b/>
                <w:strike/>
                <w:lang w:eastAsia="bg-BG"/>
              </w:rPr>
              <w:t>2) При поръчки за услуги:</w:t>
            </w:r>
            <w:r w:rsidRPr="00FB15E0">
              <w:rPr>
                <w:rFonts w:ascii="Times New Roman" w:eastAsia="Calibri" w:hAnsi="Times New Roman" w:cs="Times New Roman"/>
                <w:strike/>
                <w:lang w:eastAsia="bg-BG"/>
              </w:rPr>
              <w:br/>
              <w:t xml:space="preserve">Необходимо ли е специално </w:t>
            </w:r>
            <w:r w:rsidRPr="00FB15E0">
              <w:rPr>
                <w:rFonts w:ascii="Times New Roman" w:eastAsia="Calibri" w:hAnsi="Times New Roman" w:cs="Times New Roman"/>
                <w:b/>
                <w:strike/>
                <w:lang w:eastAsia="bg-BG"/>
              </w:rPr>
              <w:t>разрешение</w:t>
            </w:r>
            <w:r w:rsidRPr="00FB15E0">
              <w:rPr>
                <w:rFonts w:ascii="Times New Roman" w:eastAsia="Calibri" w:hAnsi="Times New Roman" w:cs="Times New Roman"/>
                <w:strike/>
                <w:lang w:eastAsia="bg-BG"/>
              </w:rPr>
              <w:t xml:space="preserve"> или </w:t>
            </w:r>
            <w:r w:rsidRPr="00FB15E0">
              <w:rPr>
                <w:rFonts w:ascii="Times New Roman" w:eastAsia="Calibri" w:hAnsi="Times New Roman" w:cs="Times New Roman"/>
                <w:b/>
                <w:strike/>
                <w:lang w:eastAsia="bg-BG"/>
              </w:rPr>
              <w:t>членство</w:t>
            </w:r>
            <w:r w:rsidRPr="00FB15E0">
              <w:rPr>
                <w:rFonts w:ascii="Times New Roman" w:eastAsia="Calibri" w:hAnsi="Times New Roman" w:cs="Times New Roman"/>
                <w:strike/>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FB15E0">
              <w:rPr>
                <w:rFonts w:ascii="Times New Roman" w:eastAsia="Calibri" w:hAnsi="Times New Roman" w:cs="Times New Roman"/>
                <w:strike/>
                <w:sz w:val="24"/>
                <w:lang w:eastAsia="bg-BG"/>
              </w:rPr>
              <w:br/>
            </w:r>
            <w:r w:rsidRPr="00FB15E0">
              <w:rPr>
                <w:rFonts w:ascii="Times New Roman" w:eastAsia="Calibri" w:hAnsi="Times New Roman" w:cs="Times New Roman"/>
                <w:strike/>
                <w:sz w:val="24"/>
                <w:lang w:eastAsia="bg-BG"/>
              </w:rPr>
              <w:br/>
            </w:r>
            <w:r w:rsidRPr="00FB15E0">
              <w:rPr>
                <w:rFonts w:ascii="Times New Roman" w:eastAsia="Calibri" w:hAnsi="Times New Roman" w:cs="Times New Roman"/>
                <w:i/>
                <w:strike/>
                <w:lang w:eastAsia="bg-BG"/>
              </w:rPr>
              <w:t>Ако съответните документи са на разположение в електронен формат, моля, посочете:</w:t>
            </w:r>
          </w:p>
        </w:tc>
        <w:tc>
          <w:tcPr>
            <w:tcW w:w="4645" w:type="dxa"/>
            <w:shd w:val="clear" w:color="auto" w:fill="auto"/>
          </w:tcPr>
          <w:p w14:paraId="23FAD412" w14:textId="77777777" w:rsidR="00E953A2" w:rsidRPr="00FB15E0" w:rsidRDefault="00E953A2" w:rsidP="00E953A2">
            <w:pPr>
              <w:spacing w:before="120" w:after="120" w:line="240" w:lineRule="auto"/>
              <w:rPr>
                <w:rFonts w:ascii="Times New Roman" w:eastAsia="Calibri" w:hAnsi="Times New Roman" w:cs="Times New Roman"/>
                <w:strike/>
                <w:sz w:val="24"/>
                <w:lang w:eastAsia="bg-BG"/>
              </w:rPr>
            </w:pPr>
            <w:r w:rsidRPr="00FB15E0">
              <w:rPr>
                <w:rFonts w:ascii="Times New Roman" w:eastAsia="Calibri" w:hAnsi="Times New Roman" w:cs="Times New Roman"/>
                <w:strike/>
                <w:lang w:eastAsia="bg-BG"/>
              </w:rPr>
              <w:br/>
              <w:t>[] Да [] Не</w:t>
            </w:r>
            <w:r w:rsidRPr="00FB15E0">
              <w:rPr>
                <w:rFonts w:ascii="Times New Roman" w:eastAsia="Calibri" w:hAnsi="Times New Roman" w:cs="Times New Roman"/>
                <w:strike/>
                <w:lang w:eastAsia="bg-BG"/>
              </w:rPr>
              <w:br/>
            </w:r>
            <w:r w:rsidRPr="00FB15E0">
              <w:rPr>
                <w:rFonts w:ascii="Times New Roman" w:eastAsia="Calibri" w:hAnsi="Times New Roman" w:cs="Times New Roman"/>
                <w:strike/>
                <w:lang w:eastAsia="bg-BG"/>
              </w:rPr>
              <w:br/>
              <w:t>Ако да, моля посочете какво и дали икономическият оператор го притежава: […] [] Да [] Не</w:t>
            </w:r>
            <w:r w:rsidRPr="00FB15E0">
              <w:rPr>
                <w:rFonts w:ascii="Times New Roman" w:eastAsia="Calibri" w:hAnsi="Times New Roman" w:cs="Times New Roman"/>
                <w:strike/>
                <w:lang w:eastAsia="bg-BG"/>
              </w:rPr>
              <w:br/>
              <w:t xml:space="preserve"> </w:t>
            </w:r>
          </w:p>
          <w:p w14:paraId="68A677F3" w14:textId="77777777" w:rsidR="00E953A2" w:rsidRPr="00FB15E0" w:rsidRDefault="00E953A2" w:rsidP="00E953A2">
            <w:pPr>
              <w:spacing w:before="120" w:after="120" w:line="240" w:lineRule="auto"/>
              <w:rPr>
                <w:rFonts w:ascii="Times New Roman" w:eastAsia="Calibri" w:hAnsi="Times New Roman" w:cs="Times New Roman"/>
                <w:strike/>
                <w:sz w:val="24"/>
                <w:lang w:eastAsia="bg-BG"/>
              </w:rPr>
            </w:pPr>
            <w:r w:rsidRPr="00FB15E0">
              <w:rPr>
                <w:rFonts w:ascii="Times New Roman" w:eastAsia="Calibri" w:hAnsi="Times New Roman" w:cs="Times New Roman"/>
                <w:strike/>
                <w:lang w:eastAsia="bg-BG"/>
              </w:rPr>
              <w:t>(</w:t>
            </w:r>
            <w:r w:rsidRPr="00FB15E0">
              <w:rPr>
                <w:rFonts w:ascii="Times New Roman" w:eastAsia="Calibri" w:hAnsi="Times New Roman" w:cs="Times New Roman"/>
                <w:i/>
                <w:strike/>
                <w:lang w:eastAsia="bg-BG"/>
              </w:rPr>
              <w:t>уеб адрес, орган или служба, издаващи документа, точно позоваване на документа</w:t>
            </w:r>
            <w:r w:rsidRPr="00FB15E0">
              <w:rPr>
                <w:rFonts w:ascii="Times New Roman" w:eastAsia="Calibri" w:hAnsi="Times New Roman" w:cs="Times New Roman"/>
                <w:strike/>
                <w:lang w:eastAsia="bg-BG"/>
              </w:rPr>
              <w:t>):</w:t>
            </w:r>
            <w:r w:rsidRPr="00FB15E0">
              <w:rPr>
                <w:rFonts w:ascii="Times New Roman" w:eastAsia="Calibri" w:hAnsi="Times New Roman" w:cs="Times New Roman"/>
                <w:i/>
                <w:strike/>
                <w:lang w:eastAsia="bg-BG"/>
              </w:rPr>
              <w:t xml:space="preserve"> [……][……][……][……]</w:t>
            </w:r>
          </w:p>
        </w:tc>
      </w:tr>
    </w:tbl>
    <w:p w14:paraId="5AFEB364" w14:textId="77777777" w:rsidR="00E953A2" w:rsidRPr="00F650D4" w:rsidRDefault="00E953A2" w:rsidP="00E953A2">
      <w:pPr>
        <w:keepNext/>
        <w:spacing w:before="120" w:after="360" w:line="240" w:lineRule="auto"/>
        <w:jc w:val="center"/>
        <w:rPr>
          <w:rFonts w:ascii="Times New Roman" w:eastAsia="Calibri" w:hAnsi="Times New Roman" w:cs="Times New Roman"/>
          <w:b/>
          <w:smallCaps/>
          <w:strike/>
          <w:lang w:eastAsia="bg-BG"/>
        </w:rPr>
      </w:pPr>
      <w:r w:rsidRPr="00F650D4">
        <w:rPr>
          <w:rFonts w:ascii="Times New Roman" w:eastAsia="Calibri" w:hAnsi="Times New Roman" w:cs="Times New Roman"/>
          <w:b/>
          <w:smallCaps/>
          <w:strike/>
          <w:lang w:eastAsia="bg-BG"/>
        </w:rPr>
        <w:t>Б: икономическо и финансово състояние</w:t>
      </w:r>
    </w:p>
    <w:p w14:paraId="7834F298" w14:textId="77777777" w:rsidR="00E953A2" w:rsidRPr="00F650D4" w:rsidRDefault="00E953A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strike/>
          <w:lang w:eastAsia="bg-BG"/>
        </w:rPr>
      </w:pPr>
      <w:r w:rsidRPr="00F650D4">
        <w:rPr>
          <w:rFonts w:ascii="Times New Roman" w:eastAsia="Calibri" w:hAnsi="Times New Roman" w:cs="Times New Roman"/>
          <w:b/>
          <w:i/>
          <w:strike/>
          <w:lang w:eastAsia="bg-BG"/>
        </w:rPr>
        <w:t xml:space="preserve">Икономическият оператор следва да предостави информация </w:t>
      </w:r>
      <w:r w:rsidRPr="00F650D4">
        <w:rPr>
          <w:rFonts w:ascii="Times New Roman" w:eastAsia="Calibri" w:hAnsi="Times New Roman" w:cs="Times New Roman"/>
          <w:b/>
          <w:i/>
          <w:strike/>
          <w:u w:val="single"/>
          <w:lang w:eastAsia="bg-BG"/>
        </w:rPr>
        <w:t>само</w:t>
      </w:r>
      <w:r w:rsidRPr="00F650D4">
        <w:rPr>
          <w:rFonts w:ascii="Times New Roman" w:eastAsia="Calibri" w:hAnsi="Times New Roman" w:cs="Times New Roman"/>
          <w:b/>
          <w:i/>
          <w:strike/>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953A2" w:rsidRPr="00F650D4" w14:paraId="79B1BF6E" w14:textId="77777777" w:rsidTr="00E953A2">
        <w:tc>
          <w:tcPr>
            <w:tcW w:w="4644" w:type="dxa"/>
            <w:shd w:val="clear" w:color="auto" w:fill="auto"/>
          </w:tcPr>
          <w:p w14:paraId="224BA74F" w14:textId="77777777" w:rsidR="00E953A2" w:rsidRPr="00F650D4" w:rsidRDefault="00E953A2" w:rsidP="00E953A2">
            <w:pPr>
              <w:spacing w:before="120" w:after="120" w:line="240" w:lineRule="auto"/>
              <w:jc w:val="both"/>
              <w:rPr>
                <w:rFonts w:ascii="Times New Roman" w:eastAsia="Calibri" w:hAnsi="Times New Roman" w:cs="Times New Roman"/>
                <w:b/>
                <w:i/>
                <w:strike/>
                <w:sz w:val="24"/>
                <w:lang w:eastAsia="bg-BG"/>
              </w:rPr>
            </w:pPr>
            <w:r w:rsidRPr="00F650D4">
              <w:rPr>
                <w:rFonts w:ascii="Times New Roman" w:eastAsia="Calibri" w:hAnsi="Times New Roman" w:cs="Times New Roman"/>
                <w:b/>
                <w:i/>
                <w:strike/>
                <w:lang w:eastAsia="bg-BG"/>
              </w:rPr>
              <w:t>Икономическо и финансово състояние</w:t>
            </w:r>
          </w:p>
        </w:tc>
        <w:tc>
          <w:tcPr>
            <w:tcW w:w="4645" w:type="dxa"/>
            <w:shd w:val="clear" w:color="auto" w:fill="auto"/>
          </w:tcPr>
          <w:p w14:paraId="4B5E3F5D" w14:textId="77777777" w:rsidR="00E953A2" w:rsidRPr="00F650D4" w:rsidRDefault="00E953A2" w:rsidP="00E953A2">
            <w:pPr>
              <w:spacing w:before="120" w:after="120" w:line="240" w:lineRule="auto"/>
              <w:jc w:val="both"/>
              <w:rPr>
                <w:rFonts w:ascii="Times New Roman" w:eastAsia="Calibri" w:hAnsi="Times New Roman" w:cs="Times New Roman"/>
                <w:b/>
                <w:i/>
                <w:strike/>
                <w:sz w:val="24"/>
                <w:lang w:eastAsia="bg-BG"/>
              </w:rPr>
            </w:pPr>
            <w:r w:rsidRPr="00F650D4">
              <w:rPr>
                <w:rFonts w:ascii="Times New Roman" w:eastAsia="Calibri" w:hAnsi="Times New Roman" w:cs="Times New Roman"/>
                <w:b/>
                <w:i/>
                <w:strike/>
                <w:lang w:eastAsia="bg-BG"/>
              </w:rPr>
              <w:t>Отговор:</w:t>
            </w:r>
          </w:p>
        </w:tc>
      </w:tr>
      <w:tr w:rsidR="00E953A2" w:rsidRPr="00F650D4" w14:paraId="48D030D5" w14:textId="77777777" w:rsidTr="00E953A2">
        <w:tc>
          <w:tcPr>
            <w:tcW w:w="4644" w:type="dxa"/>
            <w:shd w:val="clear" w:color="auto" w:fill="auto"/>
          </w:tcPr>
          <w:p w14:paraId="3309C756" w14:textId="77777777" w:rsidR="00E953A2" w:rsidRPr="00F650D4" w:rsidRDefault="00E953A2" w:rsidP="00E953A2">
            <w:pPr>
              <w:spacing w:before="120" w:after="120" w:line="240" w:lineRule="auto"/>
              <w:rPr>
                <w:rFonts w:ascii="Times New Roman" w:eastAsia="Calibri" w:hAnsi="Times New Roman" w:cs="Times New Roman"/>
                <w:strike/>
                <w:sz w:val="24"/>
                <w:lang w:eastAsia="bg-BG"/>
              </w:rPr>
            </w:pPr>
            <w:r w:rsidRPr="00F650D4">
              <w:rPr>
                <w:rFonts w:ascii="Times New Roman" w:eastAsia="Calibri" w:hAnsi="Times New Roman" w:cs="Times New Roman"/>
                <w:strike/>
                <w:lang w:eastAsia="bg-BG"/>
              </w:rPr>
              <w:t xml:space="preserve">1а) Неговият („общ“) </w:t>
            </w:r>
            <w:r w:rsidRPr="00F650D4">
              <w:rPr>
                <w:rFonts w:ascii="Times New Roman" w:eastAsia="Calibri" w:hAnsi="Times New Roman" w:cs="Times New Roman"/>
                <w:b/>
                <w:strike/>
                <w:lang w:eastAsia="bg-BG"/>
              </w:rPr>
              <w:t>годишен оборот</w:t>
            </w:r>
            <w:r w:rsidRPr="00F650D4">
              <w:rPr>
                <w:rFonts w:ascii="Times New Roman" w:eastAsia="Calibri" w:hAnsi="Times New Roman" w:cs="Times New Roman"/>
                <w:strike/>
                <w:lang w:eastAsia="bg-BG"/>
              </w:rPr>
              <w:t xml:space="preserve"> за броя финансови години, изисквани в съответното обявление или в документацията за поръчката, е както следва:</w:t>
            </w:r>
            <w:r w:rsidRPr="00F650D4">
              <w:rPr>
                <w:rFonts w:ascii="Times New Roman" w:eastAsia="Calibri" w:hAnsi="Times New Roman" w:cs="Times New Roman"/>
                <w:strike/>
                <w:sz w:val="24"/>
                <w:lang w:eastAsia="bg-BG"/>
              </w:rPr>
              <w:br/>
            </w:r>
            <w:r w:rsidRPr="00F650D4">
              <w:rPr>
                <w:rFonts w:ascii="Times New Roman" w:eastAsia="Calibri" w:hAnsi="Times New Roman" w:cs="Times New Roman"/>
                <w:b/>
                <w:strike/>
                <w:u w:val="single"/>
                <w:lang w:eastAsia="bg-BG"/>
              </w:rPr>
              <w:t>и/или</w:t>
            </w:r>
            <w:r w:rsidRPr="00F650D4">
              <w:rPr>
                <w:rFonts w:ascii="Times New Roman" w:eastAsia="Calibri" w:hAnsi="Times New Roman" w:cs="Times New Roman"/>
                <w:strike/>
                <w:lang w:eastAsia="bg-BG"/>
              </w:rPr>
              <w:t xml:space="preserve"> </w:t>
            </w:r>
            <w:r w:rsidRPr="00F650D4">
              <w:rPr>
                <w:rFonts w:ascii="Times New Roman" w:eastAsia="Calibri" w:hAnsi="Times New Roman" w:cs="Times New Roman"/>
                <w:strike/>
                <w:sz w:val="24"/>
                <w:lang w:eastAsia="bg-BG"/>
              </w:rPr>
              <w:br/>
            </w:r>
            <w:r w:rsidRPr="00F650D4">
              <w:rPr>
                <w:rFonts w:ascii="Times New Roman" w:eastAsia="Calibri" w:hAnsi="Times New Roman" w:cs="Times New Roman"/>
                <w:strike/>
                <w:lang w:eastAsia="bg-BG"/>
              </w:rPr>
              <w:t xml:space="preserve">1б) Неговият </w:t>
            </w:r>
            <w:r w:rsidRPr="00F650D4">
              <w:rPr>
                <w:rFonts w:ascii="Times New Roman" w:eastAsia="Calibri" w:hAnsi="Times New Roman" w:cs="Times New Roman"/>
                <w:b/>
                <w:strike/>
                <w:lang w:eastAsia="bg-BG"/>
              </w:rPr>
              <w:t>среден</w:t>
            </w:r>
            <w:r w:rsidRPr="00F650D4">
              <w:rPr>
                <w:rFonts w:ascii="Times New Roman" w:eastAsia="Calibri" w:hAnsi="Times New Roman" w:cs="Times New Roman"/>
                <w:strike/>
                <w:lang w:eastAsia="bg-BG"/>
              </w:rPr>
              <w:t xml:space="preserve"> годишен </w:t>
            </w:r>
            <w:r w:rsidRPr="00F650D4">
              <w:rPr>
                <w:rFonts w:ascii="Times New Roman" w:eastAsia="Calibri" w:hAnsi="Times New Roman" w:cs="Times New Roman"/>
                <w:b/>
                <w:strike/>
                <w:lang w:eastAsia="bg-BG"/>
              </w:rPr>
              <w:t xml:space="preserve">оборот за броя </w:t>
            </w:r>
            <w:r w:rsidRPr="00F650D4">
              <w:rPr>
                <w:rFonts w:ascii="Times New Roman" w:eastAsia="Calibri" w:hAnsi="Times New Roman" w:cs="Times New Roman"/>
                <w:b/>
                <w:strike/>
                <w:lang w:eastAsia="bg-BG"/>
              </w:rPr>
              <w:lastRenderedPageBreak/>
              <w:t>години, изисквани в съответното обявление или в документацията за поръчката, е както следва</w:t>
            </w:r>
            <w:r w:rsidRPr="00F650D4">
              <w:rPr>
                <w:rFonts w:ascii="Times New Roman" w:eastAsia="Calibri" w:hAnsi="Times New Roman" w:cs="Times New Roman"/>
                <w:b/>
                <w:strike/>
                <w:vertAlign w:val="superscript"/>
                <w:lang w:eastAsia="bg-BG"/>
              </w:rPr>
              <w:footnoteReference w:id="33"/>
            </w:r>
            <w:r w:rsidRPr="00F650D4">
              <w:rPr>
                <w:rFonts w:ascii="Times New Roman" w:eastAsia="Calibri" w:hAnsi="Times New Roman" w:cs="Times New Roman"/>
                <w:b/>
                <w:strike/>
                <w:lang w:eastAsia="bg-BG"/>
              </w:rPr>
              <w:t>(</w:t>
            </w:r>
            <w:r w:rsidRPr="00F650D4">
              <w:rPr>
                <w:rFonts w:ascii="Times New Roman" w:eastAsia="Calibri" w:hAnsi="Times New Roman" w:cs="Times New Roman"/>
                <w:strike/>
                <w:lang w:eastAsia="bg-BG"/>
              </w:rPr>
              <w:t>)</w:t>
            </w:r>
            <w:r w:rsidRPr="00F650D4">
              <w:rPr>
                <w:rFonts w:ascii="Times New Roman" w:eastAsia="Calibri" w:hAnsi="Times New Roman" w:cs="Times New Roman"/>
                <w:b/>
                <w:strike/>
                <w:lang w:eastAsia="bg-BG"/>
              </w:rPr>
              <w:t>:</w:t>
            </w:r>
            <w:r w:rsidRPr="00F650D4">
              <w:rPr>
                <w:rFonts w:ascii="Times New Roman" w:eastAsia="Calibri" w:hAnsi="Times New Roman" w:cs="Times New Roman"/>
                <w:strike/>
                <w:lang w:eastAsia="bg-BG"/>
              </w:rPr>
              <w:br/>
            </w:r>
            <w:r w:rsidRPr="00F650D4">
              <w:rPr>
                <w:rFonts w:ascii="Times New Roman" w:eastAsia="Calibri" w:hAnsi="Times New Roman" w:cs="Times New Roman"/>
                <w:i/>
                <w:strike/>
                <w:lang w:eastAsia="bg-BG"/>
              </w:rPr>
              <w:t>Ако съответните документи са на разположение в електронен формат, моля, посочете:</w:t>
            </w:r>
          </w:p>
        </w:tc>
        <w:tc>
          <w:tcPr>
            <w:tcW w:w="4645" w:type="dxa"/>
            <w:shd w:val="clear" w:color="auto" w:fill="auto"/>
          </w:tcPr>
          <w:p w14:paraId="19310922" w14:textId="77777777" w:rsidR="00E953A2" w:rsidRPr="00F650D4" w:rsidRDefault="00E953A2" w:rsidP="00E953A2">
            <w:pPr>
              <w:spacing w:before="120" w:after="120" w:line="240" w:lineRule="auto"/>
              <w:rPr>
                <w:rFonts w:ascii="Times New Roman" w:eastAsia="Calibri" w:hAnsi="Times New Roman" w:cs="Times New Roman"/>
                <w:i/>
                <w:strike/>
                <w:sz w:val="24"/>
                <w:lang w:eastAsia="bg-BG"/>
              </w:rPr>
            </w:pPr>
            <w:r w:rsidRPr="00F650D4">
              <w:rPr>
                <w:rFonts w:ascii="Times New Roman" w:eastAsia="Calibri" w:hAnsi="Times New Roman" w:cs="Times New Roman"/>
                <w:strike/>
                <w:lang w:eastAsia="bg-BG"/>
              </w:rPr>
              <w:lastRenderedPageBreak/>
              <w:t>година: [……] оборот:[……][…]валута</w:t>
            </w:r>
            <w:r w:rsidRPr="00F650D4">
              <w:rPr>
                <w:rFonts w:ascii="Times New Roman" w:eastAsia="Calibri" w:hAnsi="Times New Roman" w:cs="Times New Roman"/>
                <w:strike/>
                <w:sz w:val="24"/>
                <w:lang w:eastAsia="bg-BG"/>
              </w:rPr>
              <w:br/>
            </w:r>
            <w:r w:rsidRPr="00F650D4">
              <w:rPr>
                <w:rFonts w:ascii="Times New Roman" w:eastAsia="Calibri" w:hAnsi="Times New Roman" w:cs="Times New Roman"/>
                <w:strike/>
                <w:lang w:eastAsia="bg-BG"/>
              </w:rPr>
              <w:t>година: [……] оборот:[……][…]валута година: [……] оборот:[……][…]валута</w:t>
            </w:r>
            <w:r w:rsidRPr="00F650D4">
              <w:rPr>
                <w:rFonts w:ascii="Times New Roman" w:eastAsia="Calibri" w:hAnsi="Times New Roman" w:cs="Times New Roman"/>
                <w:strike/>
                <w:sz w:val="24"/>
                <w:lang w:eastAsia="bg-BG"/>
              </w:rPr>
              <w:br/>
            </w:r>
            <w:r w:rsidRPr="00F650D4">
              <w:rPr>
                <w:rFonts w:ascii="Times New Roman" w:eastAsia="Calibri" w:hAnsi="Times New Roman" w:cs="Times New Roman"/>
                <w:strike/>
                <w:sz w:val="24"/>
                <w:lang w:eastAsia="bg-BG"/>
              </w:rPr>
              <w:br/>
            </w:r>
            <w:r w:rsidRPr="00F650D4">
              <w:rPr>
                <w:rFonts w:ascii="Times New Roman" w:eastAsia="Calibri" w:hAnsi="Times New Roman" w:cs="Times New Roman"/>
                <w:strike/>
                <w:lang w:eastAsia="bg-BG"/>
              </w:rPr>
              <w:t>(брой години, среден оборот)</w:t>
            </w:r>
            <w:r w:rsidRPr="00F650D4">
              <w:rPr>
                <w:rFonts w:ascii="Times New Roman" w:eastAsia="Calibri" w:hAnsi="Times New Roman" w:cs="Times New Roman"/>
                <w:b/>
                <w:strike/>
                <w:lang w:eastAsia="bg-BG"/>
              </w:rPr>
              <w:t>:</w:t>
            </w:r>
            <w:r w:rsidRPr="00F650D4">
              <w:rPr>
                <w:rFonts w:ascii="Times New Roman" w:eastAsia="Calibri" w:hAnsi="Times New Roman" w:cs="Times New Roman"/>
                <w:strike/>
                <w:lang w:eastAsia="bg-BG"/>
              </w:rPr>
              <w:t xml:space="preserve"> [……],[……][…]валута</w:t>
            </w:r>
            <w:r w:rsidRPr="00F650D4">
              <w:rPr>
                <w:rFonts w:ascii="Times New Roman" w:eastAsia="Calibri" w:hAnsi="Times New Roman" w:cs="Times New Roman"/>
                <w:strike/>
                <w:sz w:val="24"/>
                <w:lang w:eastAsia="bg-BG"/>
              </w:rPr>
              <w:br/>
            </w:r>
          </w:p>
          <w:p w14:paraId="09381D7E" w14:textId="77777777" w:rsidR="00E953A2" w:rsidRPr="00F650D4" w:rsidRDefault="00E953A2" w:rsidP="00E953A2">
            <w:pPr>
              <w:spacing w:before="120" w:after="120" w:line="240" w:lineRule="auto"/>
              <w:rPr>
                <w:rFonts w:ascii="Times New Roman" w:eastAsia="Calibri" w:hAnsi="Times New Roman" w:cs="Times New Roman"/>
                <w:strike/>
                <w:sz w:val="24"/>
                <w:lang w:eastAsia="bg-BG"/>
              </w:rPr>
            </w:pPr>
            <w:r w:rsidRPr="00F650D4">
              <w:rPr>
                <w:rFonts w:ascii="Times New Roman" w:eastAsia="Calibri" w:hAnsi="Times New Roman" w:cs="Times New Roman"/>
                <w:i/>
                <w:strike/>
                <w:lang w:eastAsia="bg-BG"/>
              </w:rPr>
              <w:t>(уеб адрес, орган или служба, издаващи документа, точно позоваване на документа): [……][……][……][……]</w:t>
            </w:r>
          </w:p>
        </w:tc>
      </w:tr>
      <w:tr w:rsidR="00E953A2" w:rsidRPr="00F650D4" w14:paraId="4275EFFB" w14:textId="77777777" w:rsidTr="00E953A2">
        <w:tc>
          <w:tcPr>
            <w:tcW w:w="4644" w:type="dxa"/>
            <w:shd w:val="clear" w:color="auto" w:fill="auto"/>
          </w:tcPr>
          <w:p w14:paraId="75EE2ED9" w14:textId="77777777" w:rsidR="00E953A2" w:rsidRPr="00F650D4" w:rsidRDefault="00E953A2" w:rsidP="00E953A2">
            <w:pPr>
              <w:spacing w:before="120" w:after="120" w:line="240" w:lineRule="auto"/>
              <w:rPr>
                <w:rFonts w:ascii="Times New Roman" w:eastAsia="Calibri" w:hAnsi="Times New Roman" w:cs="Times New Roman"/>
                <w:b/>
                <w:i/>
                <w:strike/>
                <w:sz w:val="24"/>
                <w:u w:val="single"/>
                <w:lang w:eastAsia="bg-BG"/>
              </w:rPr>
            </w:pPr>
            <w:r w:rsidRPr="00F650D4">
              <w:rPr>
                <w:rFonts w:ascii="Times New Roman" w:eastAsia="Calibri" w:hAnsi="Times New Roman" w:cs="Times New Roman"/>
                <w:strike/>
                <w:lang w:eastAsia="bg-BG"/>
              </w:rPr>
              <w:lastRenderedPageBreak/>
              <w:t xml:space="preserve">2а) Неговият („конкретен“) годишен </w:t>
            </w:r>
            <w:r w:rsidRPr="00F650D4">
              <w:rPr>
                <w:rFonts w:ascii="Times New Roman" w:eastAsia="Calibri" w:hAnsi="Times New Roman" w:cs="Times New Roman"/>
                <w:b/>
                <w:strike/>
                <w:lang w:eastAsia="bg-BG"/>
              </w:rPr>
              <w:t>оборот в стопанската област, обхваната от поръчката</w:t>
            </w:r>
            <w:r w:rsidRPr="00F650D4">
              <w:rPr>
                <w:rFonts w:ascii="Times New Roman" w:eastAsia="Calibri" w:hAnsi="Times New Roman" w:cs="Times New Roman"/>
                <w:strike/>
                <w:lang w:eastAsia="bg-BG"/>
              </w:rPr>
              <w:t xml:space="preserve"> и посочена в съответното обявление,</w:t>
            </w:r>
            <w:r w:rsidRPr="00F650D4">
              <w:rPr>
                <w:rFonts w:ascii="Times New Roman" w:eastAsia="Calibri" w:hAnsi="Times New Roman" w:cs="Times New Roman"/>
                <w:b/>
                <w:i/>
                <w:strike/>
                <w:lang w:eastAsia="bg-BG"/>
              </w:rPr>
              <w:t xml:space="preserve"> </w:t>
            </w:r>
            <w:r w:rsidRPr="00F650D4">
              <w:rPr>
                <w:rFonts w:ascii="Times New Roman" w:eastAsia="Calibri" w:hAnsi="Times New Roman" w:cs="Times New Roman"/>
                <w:strike/>
                <w:lang w:eastAsia="bg-BG"/>
              </w:rPr>
              <w:t xml:space="preserve"> или в документацията за поръчката, за изисквания брой финансови години, е както следва:</w:t>
            </w:r>
            <w:r w:rsidRPr="00F650D4">
              <w:rPr>
                <w:rFonts w:ascii="Times New Roman" w:eastAsia="Calibri" w:hAnsi="Times New Roman" w:cs="Times New Roman"/>
                <w:strike/>
                <w:lang w:eastAsia="bg-BG"/>
              </w:rPr>
              <w:br/>
            </w:r>
            <w:r w:rsidRPr="00F650D4">
              <w:rPr>
                <w:rFonts w:ascii="Times New Roman" w:eastAsia="Calibri" w:hAnsi="Times New Roman" w:cs="Times New Roman"/>
                <w:b/>
                <w:i/>
                <w:strike/>
                <w:u w:val="single"/>
                <w:lang w:eastAsia="bg-BG"/>
              </w:rPr>
              <w:t>и/или</w:t>
            </w:r>
          </w:p>
          <w:p w14:paraId="4D882202" w14:textId="77777777" w:rsidR="00E953A2" w:rsidRPr="00F650D4" w:rsidRDefault="00E953A2" w:rsidP="00E953A2">
            <w:pPr>
              <w:spacing w:before="120" w:after="120" w:line="240" w:lineRule="auto"/>
              <w:rPr>
                <w:rFonts w:ascii="Times New Roman" w:eastAsia="Calibri" w:hAnsi="Times New Roman" w:cs="Times New Roman"/>
                <w:strike/>
                <w:sz w:val="24"/>
                <w:lang w:eastAsia="bg-BG"/>
              </w:rPr>
            </w:pPr>
            <w:r w:rsidRPr="00F650D4">
              <w:rPr>
                <w:rFonts w:ascii="Times New Roman" w:eastAsia="Calibri" w:hAnsi="Times New Roman" w:cs="Times New Roman"/>
                <w:strike/>
                <w:lang w:eastAsia="bg-BG"/>
              </w:rPr>
              <w:t xml:space="preserve">2б) Неговият </w:t>
            </w:r>
            <w:r w:rsidRPr="00F650D4">
              <w:rPr>
                <w:rFonts w:ascii="Times New Roman" w:eastAsia="Calibri" w:hAnsi="Times New Roman" w:cs="Times New Roman"/>
                <w:b/>
                <w:strike/>
                <w:lang w:eastAsia="bg-BG"/>
              </w:rPr>
              <w:t>среден</w:t>
            </w:r>
            <w:r w:rsidRPr="00F650D4">
              <w:rPr>
                <w:rFonts w:ascii="Times New Roman" w:eastAsia="Calibri" w:hAnsi="Times New Roman" w:cs="Times New Roman"/>
                <w:strike/>
                <w:lang w:eastAsia="bg-BG"/>
              </w:rPr>
              <w:t xml:space="preserve"> годишен </w:t>
            </w:r>
            <w:r w:rsidRPr="00F650D4">
              <w:rPr>
                <w:rFonts w:ascii="Times New Roman" w:eastAsia="Calibri" w:hAnsi="Times New Roman" w:cs="Times New Roman"/>
                <w:b/>
                <w:strike/>
                <w:lang w:eastAsia="bg-BG"/>
              </w:rPr>
              <w:t>оборот в областта и за броя години, изисквани в съответното обявление или документацията за поръчката, е както следва</w:t>
            </w:r>
            <w:r w:rsidRPr="00F650D4">
              <w:rPr>
                <w:rFonts w:ascii="Times New Roman" w:eastAsia="Calibri" w:hAnsi="Times New Roman" w:cs="Times New Roman"/>
                <w:b/>
                <w:strike/>
                <w:vertAlign w:val="superscript"/>
                <w:lang w:eastAsia="bg-BG"/>
              </w:rPr>
              <w:footnoteReference w:id="34"/>
            </w:r>
            <w:r w:rsidRPr="00F650D4">
              <w:rPr>
                <w:rFonts w:ascii="Times New Roman" w:eastAsia="Calibri" w:hAnsi="Times New Roman" w:cs="Times New Roman"/>
                <w:strike/>
                <w:lang w:eastAsia="bg-BG"/>
              </w:rPr>
              <w:t>:</w:t>
            </w:r>
            <w:r w:rsidRPr="00F650D4">
              <w:rPr>
                <w:rFonts w:ascii="Times New Roman" w:eastAsia="Calibri" w:hAnsi="Times New Roman" w:cs="Times New Roman"/>
                <w:strike/>
                <w:lang w:eastAsia="bg-BG"/>
              </w:rPr>
              <w:br/>
            </w:r>
            <w:r w:rsidRPr="00F650D4">
              <w:rPr>
                <w:rFonts w:ascii="Times New Roman" w:eastAsia="Calibri" w:hAnsi="Times New Roman" w:cs="Times New Roman"/>
                <w:i/>
                <w:strike/>
                <w:lang w:eastAsia="bg-BG"/>
              </w:rPr>
              <w:t>Ако съответните документи са на разположение в електронен формат, моля, посочете:</w:t>
            </w:r>
          </w:p>
        </w:tc>
        <w:tc>
          <w:tcPr>
            <w:tcW w:w="4645" w:type="dxa"/>
            <w:shd w:val="clear" w:color="auto" w:fill="auto"/>
          </w:tcPr>
          <w:p w14:paraId="7A8D8535" w14:textId="77777777" w:rsidR="00E953A2" w:rsidRPr="00F650D4" w:rsidRDefault="00E953A2" w:rsidP="00E953A2">
            <w:pPr>
              <w:spacing w:before="120" w:after="120" w:line="240" w:lineRule="auto"/>
              <w:rPr>
                <w:rFonts w:ascii="Times New Roman" w:eastAsia="Calibri" w:hAnsi="Times New Roman" w:cs="Times New Roman"/>
                <w:strike/>
                <w:sz w:val="24"/>
                <w:lang w:eastAsia="bg-BG"/>
              </w:rPr>
            </w:pPr>
            <w:r w:rsidRPr="00F650D4">
              <w:rPr>
                <w:rFonts w:ascii="Times New Roman" w:eastAsia="Calibri" w:hAnsi="Times New Roman" w:cs="Times New Roman"/>
                <w:strike/>
                <w:lang w:eastAsia="bg-BG"/>
              </w:rPr>
              <w:t>година: [……] оборот:[……][…]валута</w:t>
            </w:r>
          </w:p>
          <w:p w14:paraId="223C4455" w14:textId="77777777" w:rsidR="00E953A2" w:rsidRPr="00F650D4" w:rsidRDefault="00E953A2" w:rsidP="00E953A2">
            <w:pPr>
              <w:spacing w:before="120" w:after="120" w:line="240" w:lineRule="auto"/>
              <w:rPr>
                <w:rFonts w:ascii="Times New Roman" w:eastAsia="Calibri" w:hAnsi="Times New Roman" w:cs="Times New Roman"/>
                <w:strike/>
                <w:sz w:val="24"/>
                <w:lang w:eastAsia="bg-BG"/>
              </w:rPr>
            </w:pPr>
            <w:r w:rsidRPr="00F650D4">
              <w:rPr>
                <w:rFonts w:ascii="Times New Roman" w:eastAsia="Calibri" w:hAnsi="Times New Roman" w:cs="Times New Roman"/>
                <w:strike/>
                <w:lang w:eastAsia="bg-BG"/>
              </w:rPr>
              <w:t>година: [……] оборот:[……][…]валута</w:t>
            </w:r>
          </w:p>
          <w:p w14:paraId="7D1630F0" w14:textId="77777777" w:rsidR="00E953A2" w:rsidRPr="00F650D4" w:rsidRDefault="00E953A2" w:rsidP="00E953A2">
            <w:pPr>
              <w:spacing w:before="120" w:after="120" w:line="240" w:lineRule="auto"/>
              <w:rPr>
                <w:rFonts w:ascii="Times New Roman" w:eastAsia="Calibri" w:hAnsi="Times New Roman" w:cs="Times New Roman"/>
                <w:strike/>
                <w:sz w:val="24"/>
                <w:lang w:eastAsia="bg-BG"/>
              </w:rPr>
            </w:pPr>
            <w:r w:rsidRPr="00F650D4">
              <w:rPr>
                <w:rFonts w:ascii="Times New Roman" w:eastAsia="Calibri" w:hAnsi="Times New Roman" w:cs="Times New Roman"/>
                <w:strike/>
                <w:lang w:eastAsia="bg-BG"/>
              </w:rPr>
              <w:t>година: [……] оборот:[……][…]валута</w:t>
            </w:r>
            <w:r w:rsidRPr="00F650D4">
              <w:rPr>
                <w:rFonts w:ascii="Times New Roman" w:eastAsia="Calibri" w:hAnsi="Times New Roman" w:cs="Times New Roman"/>
                <w:strike/>
                <w:sz w:val="24"/>
                <w:lang w:eastAsia="bg-BG"/>
              </w:rPr>
              <w:br/>
            </w:r>
            <w:r w:rsidRPr="00F650D4">
              <w:rPr>
                <w:rFonts w:ascii="Times New Roman" w:eastAsia="Calibri" w:hAnsi="Times New Roman" w:cs="Times New Roman"/>
                <w:strike/>
                <w:sz w:val="24"/>
                <w:lang w:eastAsia="bg-BG"/>
              </w:rPr>
              <w:br/>
            </w:r>
            <w:r w:rsidRPr="00F650D4">
              <w:rPr>
                <w:rFonts w:ascii="Times New Roman" w:eastAsia="Calibri" w:hAnsi="Times New Roman" w:cs="Times New Roman"/>
                <w:strike/>
                <w:sz w:val="24"/>
                <w:lang w:eastAsia="bg-BG"/>
              </w:rPr>
              <w:br/>
            </w:r>
            <w:r w:rsidRPr="00F650D4">
              <w:rPr>
                <w:rFonts w:ascii="Times New Roman" w:eastAsia="Calibri" w:hAnsi="Times New Roman" w:cs="Times New Roman"/>
                <w:strike/>
                <w:sz w:val="24"/>
                <w:lang w:eastAsia="bg-BG"/>
              </w:rPr>
              <w:br/>
            </w:r>
            <w:r w:rsidRPr="00F650D4">
              <w:rPr>
                <w:rFonts w:ascii="Times New Roman" w:eastAsia="Calibri" w:hAnsi="Times New Roman" w:cs="Times New Roman"/>
                <w:strike/>
                <w:sz w:val="24"/>
                <w:lang w:eastAsia="bg-BG"/>
              </w:rPr>
              <w:br/>
              <w:t>(брой години, среден оборот):</w:t>
            </w:r>
            <w:r w:rsidRPr="00F650D4">
              <w:rPr>
                <w:rFonts w:ascii="Times New Roman" w:eastAsia="Calibri" w:hAnsi="Times New Roman" w:cs="Times New Roman"/>
                <w:strike/>
                <w:lang w:eastAsia="bg-BG"/>
              </w:rPr>
              <w:t xml:space="preserve"> [……],[……][…]валута</w:t>
            </w:r>
          </w:p>
          <w:p w14:paraId="57607301" w14:textId="77777777" w:rsidR="00E953A2" w:rsidRPr="00F650D4" w:rsidRDefault="00E953A2" w:rsidP="00E953A2">
            <w:pPr>
              <w:spacing w:before="120" w:after="120" w:line="240" w:lineRule="auto"/>
              <w:rPr>
                <w:rFonts w:ascii="Times New Roman" w:eastAsia="Calibri" w:hAnsi="Times New Roman" w:cs="Times New Roman"/>
                <w:strike/>
                <w:sz w:val="24"/>
                <w:lang w:eastAsia="bg-BG"/>
              </w:rPr>
            </w:pPr>
          </w:p>
          <w:p w14:paraId="2A28C4F5" w14:textId="77777777" w:rsidR="00E953A2" w:rsidRPr="00F650D4" w:rsidRDefault="00E953A2" w:rsidP="00E953A2">
            <w:pPr>
              <w:spacing w:before="120" w:after="120" w:line="240" w:lineRule="auto"/>
              <w:rPr>
                <w:rFonts w:ascii="Times New Roman" w:eastAsia="Calibri" w:hAnsi="Times New Roman" w:cs="Times New Roman"/>
                <w:strike/>
                <w:sz w:val="24"/>
                <w:lang w:eastAsia="bg-BG"/>
              </w:rPr>
            </w:pPr>
          </w:p>
          <w:p w14:paraId="7918AB70" w14:textId="77777777" w:rsidR="00E953A2" w:rsidRPr="00F650D4" w:rsidRDefault="00E953A2" w:rsidP="00E953A2">
            <w:pPr>
              <w:spacing w:before="120" w:after="120" w:line="240" w:lineRule="auto"/>
              <w:rPr>
                <w:rFonts w:ascii="Times New Roman" w:eastAsia="Calibri" w:hAnsi="Times New Roman" w:cs="Times New Roman"/>
                <w:strike/>
                <w:sz w:val="24"/>
                <w:lang w:eastAsia="bg-BG"/>
              </w:rPr>
            </w:pPr>
            <w:r w:rsidRPr="00F650D4">
              <w:rPr>
                <w:rFonts w:ascii="Times New Roman" w:eastAsia="Calibri" w:hAnsi="Times New Roman" w:cs="Times New Roman"/>
                <w:i/>
                <w:strike/>
                <w:lang w:eastAsia="bg-BG"/>
              </w:rPr>
              <w:t>(уеб адрес, орган или служба, издаващи документа, точно позоваване на документацията): [……][……][……][……]</w:t>
            </w:r>
          </w:p>
        </w:tc>
      </w:tr>
      <w:tr w:rsidR="00E953A2" w:rsidRPr="00F650D4" w14:paraId="630922D7" w14:textId="77777777" w:rsidTr="00E953A2">
        <w:tc>
          <w:tcPr>
            <w:tcW w:w="4644" w:type="dxa"/>
            <w:shd w:val="clear" w:color="auto" w:fill="auto"/>
          </w:tcPr>
          <w:p w14:paraId="4184599C" w14:textId="77777777" w:rsidR="00E953A2" w:rsidRPr="00F650D4" w:rsidRDefault="00E953A2" w:rsidP="00E953A2">
            <w:pPr>
              <w:spacing w:before="120" w:after="120" w:line="240" w:lineRule="auto"/>
              <w:rPr>
                <w:rFonts w:ascii="Times New Roman" w:eastAsia="Calibri" w:hAnsi="Times New Roman" w:cs="Times New Roman"/>
                <w:strike/>
                <w:sz w:val="24"/>
                <w:lang w:eastAsia="bg-BG"/>
              </w:rPr>
            </w:pPr>
            <w:r w:rsidRPr="00F650D4">
              <w:rPr>
                <w:rFonts w:ascii="Times New Roman" w:eastAsia="Calibri" w:hAnsi="Times New Roman" w:cs="Times New Roman"/>
                <w:strike/>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0D6E7EF5" w14:textId="77777777" w:rsidR="00E953A2" w:rsidRPr="00F650D4" w:rsidRDefault="00E953A2" w:rsidP="00E953A2">
            <w:pPr>
              <w:spacing w:before="120" w:after="120" w:line="240" w:lineRule="auto"/>
              <w:jc w:val="both"/>
              <w:rPr>
                <w:rFonts w:ascii="Times New Roman" w:eastAsia="Calibri" w:hAnsi="Times New Roman" w:cs="Times New Roman"/>
                <w:strike/>
                <w:sz w:val="24"/>
                <w:lang w:eastAsia="bg-BG"/>
              </w:rPr>
            </w:pPr>
            <w:r w:rsidRPr="00F650D4">
              <w:rPr>
                <w:rFonts w:ascii="Times New Roman" w:eastAsia="Calibri" w:hAnsi="Times New Roman" w:cs="Times New Roman"/>
                <w:strike/>
                <w:lang w:eastAsia="bg-BG"/>
              </w:rPr>
              <w:t>[……]</w:t>
            </w:r>
          </w:p>
        </w:tc>
      </w:tr>
      <w:tr w:rsidR="00E953A2" w:rsidRPr="00F650D4" w14:paraId="4BE022D4" w14:textId="77777777" w:rsidTr="00E953A2">
        <w:tc>
          <w:tcPr>
            <w:tcW w:w="4644" w:type="dxa"/>
            <w:shd w:val="clear" w:color="auto" w:fill="auto"/>
          </w:tcPr>
          <w:p w14:paraId="708A87E4" w14:textId="77777777" w:rsidR="00E953A2" w:rsidRPr="00F650D4" w:rsidRDefault="00E953A2" w:rsidP="00E953A2">
            <w:pPr>
              <w:spacing w:before="120" w:after="120" w:line="240" w:lineRule="auto"/>
              <w:rPr>
                <w:rFonts w:ascii="Times New Roman" w:eastAsia="Calibri" w:hAnsi="Times New Roman" w:cs="Times New Roman"/>
                <w:strike/>
                <w:sz w:val="24"/>
                <w:lang w:eastAsia="bg-BG"/>
              </w:rPr>
            </w:pPr>
            <w:r w:rsidRPr="00F650D4">
              <w:rPr>
                <w:rFonts w:ascii="Times New Roman" w:eastAsia="Calibri" w:hAnsi="Times New Roman" w:cs="Times New Roman"/>
                <w:strike/>
                <w:lang w:eastAsia="bg-BG"/>
              </w:rPr>
              <w:t xml:space="preserve">4) Що се отнася до </w:t>
            </w:r>
            <w:r w:rsidRPr="00F650D4">
              <w:rPr>
                <w:rFonts w:ascii="Times New Roman" w:eastAsia="Calibri" w:hAnsi="Times New Roman" w:cs="Times New Roman"/>
                <w:b/>
                <w:strike/>
                <w:lang w:eastAsia="bg-BG"/>
              </w:rPr>
              <w:t>финансовите съотношения</w:t>
            </w:r>
            <w:r w:rsidRPr="00F650D4">
              <w:rPr>
                <w:rFonts w:ascii="Times New Roman" w:eastAsia="Calibri" w:hAnsi="Times New Roman" w:cs="Times New Roman"/>
                <w:b/>
                <w:strike/>
                <w:vertAlign w:val="superscript"/>
                <w:lang w:eastAsia="bg-BG"/>
              </w:rPr>
              <w:footnoteReference w:id="35"/>
            </w:r>
            <w:r w:rsidRPr="00F650D4">
              <w:rPr>
                <w:rFonts w:ascii="Times New Roman" w:eastAsia="Calibri" w:hAnsi="Times New Roman" w:cs="Times New Roman"/>
                <w:strike/>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650D4">
              <w:rPr>
                <w:rFonts w:ascii="Times New Roman" w:eastAsia="Calibri" w:hAnsi="Times New Roman" w:cs="Times New Roman"/>
                <w:strike/>
                <w:lang w:eastAsia="bg-BG"/>
              </w:rPr>
              <w:br/>
            </w:r>
            <w:r w:rsidRPr="00F650D4">
              <w:rPr>
                <w:rFonts w:ascii="Times New Roman" w:eastAsia="Calibri" w:hAnsi="Times New Roman" w:cs="Times New Roman"/>
                <w:i/>
                <w:strike/>
                <w:lang w:eastAsia="bg-BG"/>
              </w:rPr>
              <w:t>Ако съответните документи са на разположение в електронен формат, моля, посочете:</w:t>
            </w:r>
          </w:p>
        </w:tc>
        <w:tc>
          <w:tcPr>
            <w:tcW w:w="4645" w:type="dxa"/>
            <w:shd w:val="clear" w:color="auto" w:fill="auto"/>
          </w:tcPr>
          <w:p w14:paraId="0D8C245A" w14:textId="77777777" w:rsidR="00E953A2" w:rsidRPr="00F650D4" w:rsidRDefault="00E953A2" w:rsidP="00E953A2">
            <w:pPr>
              <w:spacing w:before="120" w:after="120" w:line="240" w:lineRule="auto"/>
              <w:rPr>
                <w:rFonts w:ascii="Times New Roman" w:eastAsia="Calibri" w:hAnsi="Times New Roman" w:cs="Times New Roman"/>
                <w:strike/>
                <w:sz w:val="24"/>
                <w:lang w:eastAsia="bg-BG"/>
              </w:rPr>
            </w:pPr>
            <w:r w:rsidRPr="00F650D4">
              <w:rPr>
                <w:rFonts w:ascii="Times New Roman" w:eastAsia="Calibri" w:hAnsi="Times New Roman" w:cs="Times New Roman"/>
                <w:strike/>
                <w:lang w:eastAsia="bg-BG"/>
              </w:rPr>
              <w:t>(посочване на изискваното съотношение — съотношение между х и у</w:t>
            </w:r>
            <w:r w:rsidRPr="00F650D4">
              <w:rPr>
                <w:rFonts w:ascii="Times New Roman" w:eastAsia="Calibri" w:hAnsi="Times New Roman" w:cs="Times New Roman"/>
                <w:strike/>
                <w:vertAlign w:val="superscript"/>
                <w:lang w:eastAsia="bg-BG"/>
              </w:rPr>
              <w:footnoteReference w:id="36"/>
            </w:r>
            <w:r w:rsidRPr="00F650D4">
              <w:rPr>
                <w:rFonts w:ascii="Times New Roman" w:eastAsia="Calibri" w:hAnsi="Times New Roman" w:cs="Times New Roman"/>
                <w:strike/>
                <w:lang w:eastAsia="bg-BG"/>
              </w:rPr>
              <w:t xml:space="preserve"> — и стойността):</w:t>
            </w:r>
            <w:r w:rsidRPr="00F650D4">
              <w:rPr>
                <w:rFonts w:ascii="Times New Roman" w:eastAsia="Calibri" w:hAnsi="Times New Roman" w:cs="Times New Roman"/>
                <w:strike/>
                <w:lang w:eastAsia="bg-BG"/>
              </w:rPr>
              <w:br/>
              <w:t>[…], [……]</w:t>
            </w:r>
            <w:r w:rsidRPr="00F650D4">
              <w:rPr>
                <w:rFonts w:ascii="Times New Roman" w:eastAsia="Calibri" w:hAnsi="Times New Roman" w:cs="Times New Roman"/>
                <w:strike/>
                <w:vertAlign w:val="superscript"/>
                <w:lang w:eastAsia="bg-BG"/>
              </w:rPr>
              <w:footnoteReference w:id="37"/>
            </w:r>
            <w:r w:rsidRPr="00F650D4">
              <w:rPr>
                <w:rFonts w:ascii="Times New Roman" w:eastAsia="Calibri" w:hAnsi="Times New Roman" w:cs="Times New Roman"/>
                <w:strike/>
                <w:lang w:eastAsia="bg-BG"/>
              </w:rPr>
              <w:br/>
            </w:r>
          </w:p>
          <w:p w14:paraId="545B412C" w14:textId="77777777" w:rsidR="00E953A2" w:rsidRPr="00F650D4" w:rsidRDefault="00E953A2" w:rsidP="00E953A2">
            <w:pPr>
              <w:spacing w:before="120" w:after="120" w:line="240" w:lineRule="auto"/>
              <w:rPr>
                <w:rFonts w:ascii="Times New Roman" w:eastAsia="Calibri" w:hAnsi="Times New Roman" w:cs="Times New Roman"/>
                <w:strike/>
                <w:sz w:val="24"/>
                <w:lang w:eastAsia="bg-BG"/>
              </w:rPr>
            </w:pPr>
            <w:r w:rsidRPr="00F650D4">
              <w:rPr>
                <w:rFonts w:ascii="Times New Roman" w:eastAsia="Calibri" w:hAnsi="Times New Roman" w:cs="Times New Roman"/>
                <w:strike/>
                <w:lang w:eastAsia="bg-BG"/>
              </w:rPr>
              <w:t xml:space="preserve"> (</w:t>
            </w:r>
            <w:r w:rsidRPr="00F650D4">
              <w:rPr>
                <w:rFonts w:ascii="Times New Roman" w:eastAsia="Calibri" w:hAnsi="Times New Roman" w:cs="Times New Roman"/>
                <w:i/>
                <w:strike/>
                <w:lang w:eastAsia="bg-BG"/>
              </w:rPr>
              <w:t>уеб адрес, орган или служба, издаващи документа, точно позоваване на документа</w:t>
            </w:r>
            <w:r w:rsidRPr="00F650D4">
              <w:rPr>
                <w:rFonts w:ascii="Times New Roman" w:eastAsia="Calibri" w:hAnsi="Times New Roman" w:cs="Times New Roman"/>
                <w:strike/>
                <w:lang w:eastAsia="bg-BG"/>
              </w:rPr>
              <w:t>):</w:t>
            </w:r>
            <w:r w:rsidRPr="00F650D4">
              <w:rPr>
                <w:rFonts w:ascii="Times New Roman" w:eastAsia="Calibri" w:hAnsi="Times New Roman" w:cs="Times New Roman"/>
                <w:i/>
                <w:strike/>
                <w:lang w:eastAsia="bg-BG"/>
              </w:rPr>
              <w:t xml:space="preserve"> [……][……][……][……]</w:t>
            </w:r>
          </w:p>
        </w:tc>
      </w:tr>
      <w:tr w:rsidR="00E953A2" w:rsidRPr="00F650D4" w14:paraId="4FBE6A5D" w14:textId="77777777" w:rsidTr="00E953A2">
        <w:tc>
          <w:tcPr>
            <w:tcW w:w="4644" w:type="dxa"/>
            <w:shd w:val="clear" w:color="auto" w:fill="auto"/>
          </w:tcPr>
          <w:p w14:paraId="70A503CB" w14:textId="77777777" w:rsidR="00E953A2" w:rsidRPr="00F650D4" w:rsidRDefault="00E953A2" w:rsidP="00E953A2">
            <w:pPr>
              <w:spacing w:before="120" w:after="120" w:line="240" w:lineRule="auto"/>
              <w:rPr>
                <w:rFonts w:ascii="Times New Roman" w:eastAsia="Calibri" w:hAnsi="Times New Roman" w:cs="Times New Roman"/>
                <w:strike/>
                <w:sz w:val="24"/>
                <w:lang w:eastAsia="bg-BG"/>
              </w:rPr>
            </w:pPr>
            <w:r w:rsidRPr="00F650D4">
              <w:rPr>
                <w:rFonts w:ascii="Times New Roman" w:eastAsia="Calibri" w:hAnsi="Times New Roman" w:cs="Times New Roman"/>
                <w:strike/>
                <w:lang w:eastAsia="bg-BG"/>
              </w:rPr>
              <w:t xml:space="preserve">5) Застрахователната сума по неговата </w:t>
            </w:r>
            <w:r w:rsidRPr="00F650D4">
              <w:rPr>
                <w:rFonts w:ascii="Times New Roman" w:eastAsia="Calibri" w:hAnsi="Times New Roman" w:cs="Times New Roman"/>
                <w:b/>
                <w:strike/>
                <w:lang w:eastAsia="bg-BG"/>
              </w:rPr>
              <w:t>застрахователна полица за риска „професионална отговорност“</w:t>
            </w:r>
            <w:r w:rsidRPr="00F650D4">
              <w:rPr>
                <w:rFonts w:ascii="Times New Roman" w:eastAsia="Calibri" w:hAnsi="Times New Roman" w:cs="Times New Roman"/>
                <w:strike/>
                <w:lang w:eastAsia="bg-BG"/>
              </w:rPr>
              <w:t xml:space="preserve"> възлиза на:</w:t>
            </w:r>
            <w:r w:rsidRPr="00F650D4">
              <w:rPr>
                <w:rFonts w:ascii="Times New Roman" w:eastAsia="Calibri" w:hAnsi="Times New Roman" w:cs="Times New Roman"/>
                <w:strike/>
                <w:lang w:eastAsia="bg-BG"/>
              </w:rPr>
              <w:br/>
            </w:r>
            <w:r w:rsidRPr="00F650D4">
              <w:rPr>
                <w:rFonts w:ascii="Times New Roman" w:eastAsia="Calibri" w:hAnsi="Times New Roman" w:cs="Times New Roman"/>
                <w:i/>
                <w:strike/>
                <w:lang w:eastAsia="bg-BG"/>
              </w:rPr>
              <w:t>Ако съответната информация е на разположение в електронен формат, моля, посочете:</w:t>
            </w:r>
          </w:p>
        </w:tc>
        <w:tc>
          <w:tcPr>
            <w:tcW w:w="4645" w:type="dxa"/>
            <w:shd w:val="clear" w:color="auto" w:fill="auto"/>
          </w:tcPr>
          <w:p w14:paraId="058F685A" w14:textId="77777777" w:rsidR="00E953A2" w:rsidRPr="00F650D4" w:rsidRDefault="00E953A2" w:rsidP="00E953A2">
            <w:pPr>
              <w:spacing w:before="120" w:after="120" w:line="240" w:lineRule="auto"/>
              <w:rPr>
                <w:rFonts w:ascii="Times New Roman" w:eastAsia="Calibri" w:hAnsi="Times New Roman" w:cs="Times New Roman"/>
                <w:strike/>
                <w:sz w:val="24"/>
                <w:lang w:eastAsia="bg-BG"/>
              </w:rPr>
            </w:pPr>
            <w:r w:rsidRPr="00F650D4">
              <w:rPr>
                <w:rFonts w:ascii="Times New Roman" w:eastAsia="Calibri" w:hAnsi="Times New Roman" w:cs="Times New Roman"/>
                <w:strike/>
                <w:lang w:eastAsia="bg-BG"/>
              </w:rPr>
              <w:t>[……],[……][…]валута</w:t>
            </w:r>
          </w:p>
          <w:p w14:paraId="69A303DC" w14:textId="77777777" w:rsidR="00E953A2" w:rsidRPr="00F650D4" w:rsidRDefault="00E953A2" w:rsidP="00E953A2">
            <w:pPr>
              <w:spacing w:before="120" w:after="120" w:line="240" w:lineRule="auto"/>
              <w:rPr>
                <w:rFonts w:ascii="Times New Roman" w:eastAsia="Calibri" w:hAnsi="Times New Roman" w:cs="Times New Roman"/>
                <w:strike/>
                <w:sz w:val="24"/>
                <w:lang w:eastAsia="bg-BG"/>
              </w:rPr>
            </w:pPr>
          </w:p>
          <w:p w14:paraId="2DD7ED7C" w14:textId="77777777" w:rsidR="00E953A2" w:rsidRPr="00F650D4" w:rsidRDefault="00E953A2" w:rsidP="00E953A2">
            <w:pPr>
              <w:spacing w:before="120" w:after="120" w:line="240" w:lineRule="auto"/>
              <w:rPr>
                <w:rFonts w:ascii="Times New Roman" w:eastAsia="Calibri" w:hAnsi="Times New Roman" w:cs="Times New Roman"/>
                <w:strike/>
                <w:sz w:val="24"/>
                <w:lang w:eastAsia="bg-BG"/>
              </w:rPr>
            </w:pPr>
            <w:r w:rsidRPr="00F650D4">
              <w:rPr>
                <w:rFonts w:ascii="Times New Roman" w:eastAsia="Calibri" w:hAnsi="Times New Roman" w:cs="Times New Roman"/>
                <w:i/>
                <w:strike/>
                <w:lang w:eastAsia="bg-BG"/>
              </w:rPr>
              <w:t>(уеб адрес, орган или служба, издаващи документа, точно позоваване на документа): [……][……][……][……]</w:t>
            </w:r>
          </w:p>
        </w:tc>
      </w:tr>
      <w:tr w:rsidR="00E953A2" w:rsidRPr="00F650D4" w14:paraId="2E717D05" w14:textId="77777777" w:rsidTr="00E953A2">
        <w:tc>
          <w:tcPr>
            <w:tcW w:w="4644" w:type="dxa"/>
            <w:shd w:val="clear" w:color="auto" w:fill="auto"/>
          </w:tcPr>
          <w:p w14:paraId="57035417" w14:textId="77777777" w:rsidR="00E953A2" w:rsidRPr="00F650D4" w:rsidRDefault="00E953A2" w:rsidP="00E953A2">
            <w:pPr>
              <w:spacing w:before="120" w:after="120" w:line="240" w:lineRule="auto"/>
              <w:rPr>
                <w:rFonts w:ascii="Times New Roman" w:eastAsia="Calibri" w:hAnsi="Times New Roman" w:cs="Times New Roman"/>
                <w:strike/>
                <w:sz w:val="24"/>
                <w:lang w:eastAsia="bg-BG"/>
              </w:rPr>
            </w:pPr>
            <w:r w:rsidRPr="00F650D4">
              <w:rPr>
                <w:rFonts w:ascii="Times New Roman" w:eastAsia="Calibri" w:hAnsi="Times New Roman" w:cs="Times New Roman"/>
                <w:strike/>
                <w:lang w:eastAsia="bg-BG"/>
              </w:rPr>
              <w:t xml:space="preserve">6) Що се отнася до </w:t>
            </w:r>
            <w:r w:rsidRPr="00F650D4">
              <w:rPr>
                <w:rFonts w:ascii="Times New Roman" w:eastAsia="Calibri" w:hAnsi="Times New Roman" w:cs="Times New Roman"/>
                <w:b/>
                <w:strike/>
                <w:lang w:eastAsia="bg-BG"/>
              </w:rPr>
              <w:t>другите икономически или финансови изисквания</w:t>
            </w:r>
            <w:r w:rsidRPr="00F650D4">
              <w:rPr>
                <w:rFonts w:ascii="Times New Roman" w:eastAsia="Calibri" w:hAnsi="Times New Roman" w:cs="Times New Roman"/>
                <w:strike/>
                <w:lang w:eastAsia="bg-BG"/>
              </w:rPr>
              <w:t xml:space="preserve">, </w:t>
            </w:r>
            <w:r w:rsidRPr="00F650D4">
              <w:rPr>
                <w:rFonts w:ascii="Times New Roman" w:eastAsia="Calibri" w:hAnsi="Times New Roman" w:cs="Times New Roman"/>
                <w:b/>
                <w:strike/>
                <w:lang w:eastAsia="bg-BG"/>
              </w:rPr>
              <w:t>ако има такива</w:t>
            </w:r>
            <w:r w:rsidRPr="00F650D4">
              <w:rPr>
                <w:rFonts w:ascii="Times New Roman" w:eastAsia="Calibri" w:hAnsi="Times New Roman" w:cs="Times New Roman"/>
                <w:strike/>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F650D4">
              <w:rPr>
                <w:rFonts w:ascii="Times New Roman" w:eastAsia="Calibri" w:hAnsi="Times New Roman" w:cs="Times New Roman"/>
                <w:strike/>
                <w:lang w:eastAsia="bg-BG"/>
              </w:rPr>
              <w:br/>
            </w:r>
            <w:r w:rsidRPr="00F650D4">
              <w:rPr>
                <w:rFonts w:ascii="Times New Roman" w:eastAsia="Calibri" w:hAnsi="Times New Roman" w:cs="Times New Roman"/>
                <w:i/>
                <w:strike/>
                <w:lang w:eastAsia="bg-BG"/>
              </w:rPr>
              <w:lastRenderedPageBreak/>
              <w:t xml:space="preserve">Ако съответната документация, която </w:t>
            </w:r>
            <w:r w:rsidRPr="00F650D4">
              <w:rPr>
                <w:rFonts w:ascii="Times New Roman" w:eastAsia="Calibri" w:hAnsi="Times New Roman" w:cs="Times New Roman"/>
                <w:b/>
                <w:i/>
                <w:strike/>
                <w:lang w:eastAsia="bg-BG"/>
              </w:rPr>
              <w:t xml:space="preserve">може </w:t>
            </w:r>
            <w:r w:rsidRPr="00F650D4">
              <w:rPr>
                <w:rFonts w:ascii="Times New Roman" w:eastAsia="Calibri" w:hAnsi="Times New Roman" w:cs="Times New Roman"/>
                <w:i/>
                <w:strike/>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35BDDC2F" w14:textId="77777777" w:rsidR="00E953A2" w:rsidRPr="00F650D4" w:rsidRDefault="00E953A2" w:rsidP="00E953A2">
            <w:pPr>
              <w:spacing w:before="120" w:after="120" w:line="240" w:lineRule="auto"/>
              <w:rPr>
                <w:rFonts w:ascii="Times New Roman" w:eastAsia="Calibri" w:hAnsi="Times New Roman" w:cs="Times New Roman"/>
                <w:strike/>
                <w:sz w:val="24"/>
                <w:lang w:eastAsia="bg-BG"/>
              </w:rPr>
            </w:pPr>
            <w:r w:rsidRPr="00F650D4">
              <w:rPr>
                <w:rFonts w:ascii="Times New Roman" w:eastAsia="Calibri" w:hAnsi="Times New Roman" w:cs="Times New Roman"/>
                <w:strike/>
                <w:lang w:eastAsia="bg-BG"/>
              </w:rPr>
              <w:lastRenderedPageBreak/>
              <w:t>[…]</w:t>
            </w:r>
            <w:r w:rsidRPr="00F650D4">
              <w:rPr>
                <w:rFonts w:ascii="Times New Roman" w:eastAsia="Calibri" w:hAnsi="Times New Roman" w:cs="Times New Roman"/>
                <w:strike/>
                <w:lang w:eastAsia="bg-BG"/>
              </w:rPr>
              <w:br/>
            </w:r>
            <w:r w:rsidRPr="00F650D4">
              <w:rPr>
                <w:rFonts w:ascii="Times New Roman" w:eastAsia="Calibri" w:hAnsi="Times New Roman" w:cs="Times New Roman"/>
                <w:strike/>
                <w:lang w:eastAsia="bg-BG"/>
              </w:rPr>
              <w:br/>
            </w:r>
            <w:r w:rsidRPr="00F650D4">
              <w:rPr>
                <w:rFonts w:ascii="Times New Roman" w:eastAsia="Calibri" w:hAnsi="Times New Roman" w:cs="Times New Roman"/>
                <w:strike/>
                <w:lang w:eastAsia="bg-BG"/>
              </w:rPr>
              <w:br/>
            </w:r>
            <w:r w:rsidRPr="00F650D4">
              <w:rPr>
                <w:rFonts w:ascii="Times New Roman" w:eastAsia="Calibri" w:hAnsi="Times New Roman" w:cs="Times New Roman"/>
                <w:strike/>
                <w:lang w:eastAsia="bg-BG"/>
              </w:rPr>
              <w:br/>
              <w:t xml:space="preserve"> </w:t>
            </w:r>
          </w:p>
          <w:p w14:paraId="4FB4CB25" w14:textId="77777777" w:rsidR="00E953A2" w:rsidRPr="00F650D4" w:rsidRDefault="00E953A2" w:rsidP="00E953A2">
            <w:pPr>
              <w:spacing w:before="120" w:after="120" w:line="240" w:lineRule="auto"/>
              <w:rPr>
                <w:rFonts w:ascii="Times New Roman" w:eastAsia="Calibri" w:hAnsi="Times New Roman" w:cs="Times New Roman"/>
                <w:strike/>
                <w:sz w:val="24"/>
                <w:lang w:eastAsia="bg-BG"/>
              </w:rPr>
            </w:pPr>
          </w:p>
          <w:p w14:paraId="65E21CA3" w14:textId="77777777" w:rsidR="00E953A2" w:rsidRPr="00F650D4" w:rsidRDefault="00E953A2" w:rsidP="00E953A2">
            <w:pPr>
              <w:spacing w:before="120" w:after="120" w:line="240" w:lineRule="auto"/>
              <w:rPr>
                <w:rFonts w:ascii="Times New Roman" w:eastAsia="Calibri" w:hAnsi="Times New Roman" w:cs="Times New Roman"/>
                <w:strike/>
                <w:sz w:val="24"/>
                <w:lang w:eastAsia="bg-BG"/>
              </w:rPr>
            </w:pPr>
            <w:r w:rsidRPr="00F650D4">
              <w:rPr>
                <w:rFonts w:ascii="Times New Roman" w:eastAsia="Calibri" w:hAnsi="Times New Roman" w:cs="Times New Roman"/>
                <w:strike/>
                <w:lang w:eastAsia="bg-BG"/>
              </w:rPr>
              <w:t>(</w:t>
            </w:r>
            <w:r w:rsidRPr="00F650D4">
              <w:rPr>
                <w:rFonts w:ascii="Times New Roman" w:eastAsia="Calibri" w:hAnsi="Times New Roman" w:cs="Times New Roman"/>
                <w:i/>
                <w:strike/>
                <w:lang w:eastAsia="bg-BG"/>
              </w:rPr>
              <w:t>уеб адрес, орган или служба, издаващи документа, точно позоваване на документацията)</w:t>
            </w:r>
            <w:r w:rsidRPr="00F650D4">
              <w:rPr>
                <w:rFonts w:ascii="Times New Roman" w:eastAsia="Calibri" w:hAnsi="Times New Roman" w:cs="Times New Roman"/>
                <w:strike/>
                <w:lang w:eastAsia="bg-BG"/>
              </w:rPr>
              <w:t>:</w:t>
            </w:r>
            <w:r w:rsidRPr="00F650D4">
              <w:rPr>
                <w:rFonts w:ascii="Times New Roman" w:eastAsia="Calibri" w:hAnsi="Times New Roman" w:cs="Times New Roman"/>
                <w:i/>
                <w:strike/>
                <w:lang w:eastAsia="bg-BG"/>
              </w:rPr>
              <w:t xml:space="preserve"> [……][……][……][……]</w:t>
            </w:r>
          </w:p>
        </w:tc>
      </w:tr>
    </w:tbl>
    <w:p w14:paraId="76E03C52" w14:textId="77777777" w:rsidR="00E953A2" w:rsidRPr="00E953A2" w:rsidRDefault="00E953A2" w:rsidP="00E953A2">
      <w:pPr>
        <w:keepNext/>
        <w:spacing w:before="120" w:after="360" w:line="240" w:lineRule="auto"/>
        <w:jc w:val="center"/>
        <w:rPr>
          <w:rFonts w:ascii="Times New Roman" w:eastAsia="Calibri" w:hAnsi="Times New Roman" w:cs="Times New Roman"/>
          <w:b/>
          <w:smallCaps/>
          <w:lang w:eastAsia="bg-BG"/>
        </w:rPr>
      </w:pPr>
      <w:r w:rsidRPr="00E953A2">
        <w:rPr>
          <w:rFonts w:ascii="Times New Roman" w:eastAsia="Calibri" w:hAnsi="Times New Roman" w:cs="Times New Roman"/>
          <w:b/>
          <w:smallCaps/>
          <w:lang w:eastAsia="bg-BG"/>
        </w:rPr>
        <w:lastRenderedPageBreak/>
        <w:t>В: Технически и професионални способности</w:t>
      </w:r>
    </w:p>
    <w:p w14:paraId="137715D8" w14:textId="77777777" w:rsidR="00E953A2" w:rsidRPr="00E953A2" w:rsidRDefault="00E953A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E953A2">
        <w:rPr>
          <w:rFonts w:ascii="Times New Roman" w:eastAsia="Calibri" w:hAnsi="Times New Roman" w:cs="Times New Roman"/>
          <w:b/>
          <w:i/>
          <w:lang w:eastAsia="bg-BG"/>
        </w:rPr>
        <w:t xml:space="preserve">Икономическият оператор следва да предостави информация </w:t>
      </w:r>
      <w:r w:rsidRPr="00E953A2">
        <w:rPr>
          <w:rFonts w:ascii="Times New Roman" w:eastAsia="Calibri" w:hAnsi="Times New Roman" w:cs="Times New Roman"/>
          <w:b/>
          <w:i/>
          <w:u w:val="single"/>
          <w:lang w:eastAsia="bg-BG"/>
        </w:rPr>
        <w:t>само</w:t>
      </w:r>
      <w:r w:rsidRPr="00E953A2">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E953A2">
        <w:rPr>
          <w:rFonts w:ascii="Times New Roman" w:eastAsia="Calibri" w:hAnsi="Times New Roman" w:cs="Times New Roman"/>
          <w:lang w:eastAsia="bg-BG"/>
        </w:rPr>
        <w:t xml:space="preserve"> </w:t>
      </w:r>
      <w:r w:rsidRPr="00E953A2">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953A2" w:rsidRPr="00E953A2" w14:paraId="30B6E30C" w14:textId="77777777" w:rsidTr="00E953A2">
        <w:tc>
          <w:tcPr>
            <w:tcW w:w="4644" w:type="dxa"/>
            <w:shd w:val="clear" w:color="auto" w:fill="auto"/>
          </w:tcPr>
          <w:p w14:paraId="5A8DC347" w14:textId="77777777"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14:paraId="0B896365" w14:textId="77777777"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Отговор:</w:t>
            </w:r>
          </w:p>
        </w:tc>
      </w:tr>
      <w:tr w:rsidR="00E953A2" w:rsidRPr="00F650D4" w14:paraId="36AE7EC0" w14:textId="77777777" w:rsidTr="00E953A2">
        <w:tc>
          <w:tcPr>
            <w:tcW w:w="4644" w:type="dxa"/>
            <w:shd w:val="clear" w:color="auto" w:fill="auto"/>
          </w:tcPr>
          <w:p w14:paraId="73311687" w14:textId="77777777" w:rsidR="00E953A2" w:rsidRPr="00F650D4" w:rsidRDefault="00E953A2" w:rsidP="00E953A2">
            <w:pPr>
              <w:spacing w:before="120" w:after="120" w:line="240" w:lineRule="auto"/>
              <w:rPr>
                <w:rFonts w:ascii="Times New Roman" w:eastAsia="Calibri" w:hAnsi="Times New Roman" w:cs="Times New Roman"/>
                <w:strike/>
                <w:sz w:val="24"/>
                <w:lang w:eastAsia="bg-BG"/>
              </w:rPr>
            </w:pPr>
            <w:r w:rsidRPr="00F650D4">
              <w:rPr>
                <w:rFonts w:ascii="Times New Roman" w:eastAsia="Calibri" w:hAnsi="Times New Roman" w:cs="Times New Roman"/>
                <w:strike/>
                <w:lang w:eastAsia="bg-BG"/>
              </w:rPr>
              <w:t xml:space="preserve">1а) </w:t>
            </w:r>
            <w:r w:rsidRPr="00F650D4">
              <w:rPr>
                <w:rFonts w:ascii="Times New Roman" w:eastAsia="Calibri" w:hAnsi="Times New Roman" w:cs="Times New Roman"/>
                <w:strike/>
                <w:highlight w:val="lightGray"/>
                <w:lang w:eastAsia="bg-BG"/>
              </w:rPr>
              <w:t xml:space="preserve">Само за </w:t>
            </w:r>
            <w:r w:rsidRPr="00F650D4">
              <w:rPr>
                <w:rFonts w:ascii="Times New Roman" w:eastAsia="Calibri" w:hAnsi="Times New Roman" w:cs="Times New Roman"/>
                <w:b/>
                <w:i/>
                <w:strike/>
                <w:highlight w:val="lightGray"/>
                <w:lang w:eastAsia="bg-BG"/>
              </w:rPr>
              <w:t>обществените поръчки за</w:t>
            </w:r>
            <w:r w:rsidRPr="00F650D4">
              <w:rPr>
                <w:rFonts w:ascii="Times New Roman" w:eastAsia="Calibri" w:hAnsi="Times New Roman" w:cs="Times New Roman"/>
                <w:strike/>
                <w:highlight w:val="lightGray"/>
                <w:lang w:eastAsia="bg-BG"/>
              </w:rPr>
              <w:t xml:space="preserve"> </w:t>
            </w:r>
            <w:r w:rsidRPr="00F650D4">
              <w:rPr>
                <w:rFonts w:ascii="Times New Roman" w:eastAsia="Calibri" w:hAnsi="Times New Roman" w:cs="Times New Roman"/>
                <w:b/>
                <w:i/>
                <w:strike/>
                <w:highlight w:val="lightGray"/>
                <w:lang w:eastAsia="bg-BG"/>
              </w:rPr>
              <w:t>строителство</w:t>
            </w:r>
            <w:r w:rsidRPr="00F650D4">
              <w:rPr>
                <w:rFonts w:ascii="Times New Roman" w:eastAsia="Calibri" w:hAnsi="Times New Roman" w:cs="Times New Roman"/>
                <w:strike/>
                <w:lang w:eastAsia="bg-BG"/>
              </w:rPr>
              <w:t>:</w:t>
            </w:r>
            <w:r w:rsidRPr="00F650D4">
              <w:rPr>
                <w:rFonts w:ascii="Times New Roman" w:eastAsia="Calibri" w:hAnsi="Times New Roman" w:cs="Times New Roman"/>
                <w:strike/>
                <w:lang w:eastAsia="bg-BG"/>
              </w:rPr>
              <w:br/>
              <w:t>През референтния период</w:t>
            </w:r>
            <w:r w:rsidRPr="00F650D4">
              <w:rPr>
                <w:rFonts w:ascii="Times New Roman" w:eastAsia="Calibri" w:hAnsi="Times New Roman" w:cs="Times New Roman"/>
                <w:strike/>
                <w:vertAlign w:val="superscript"/>
                <w:lang w:eastAsia="bg-BG"/>
              </w:rPr>
              <w:footnoteReference w:id="38"/>
            </w:r>
            <w:r w:rsidRPr="00F650D4">
              <w:rPr>
                <w:rFonts w:ascii="Times New Roman" w:eastAsia="Calibri" w:hAnsi="Times New Roman" w:cs="Times New Roman"/>
                <w:strike/>
                <w:lang w:eastAsia="bg-BG"/>
              </w:rPr>
              <w:t xml:space="preserve"> икономическият оператор е </w:t>
            </w:r>
            <w:r w:rsidRPr="00F650D4">
              <w:rPr>
                <w:rFonts w:ascii="Times New Roman" w:eastAsia="Calibri" w:hAnsi="Times New Roman" w:cs="Times New Roman"/>
                <w:b/>
                <w:strike/>
                <w:lang w:eastAsia="bg-BG"/>
              </w:rPr>
              <w:t>извършил следните строителни дейности от конкретния вид</w:t>
            </w:r>
            <w:r w:rsidRPr="00F650D4">
              <w:rPr>
                <w:rFonts w:ascii="Times New Roman" w:eastAsia="Calibri" w:hAnsi="Times New Roman" w:cs="Times New Roman"/>
                <w:strike/>
                <w:lang w:eastAsia="bg-BG"/>
              </w:rPr>
              <w:t xml:space="preserve">: </w:t>
            </w:r>
            <w:r w:rsidRPr="00F650D4">
              <w:rPr>
                <w:rFonts w:ascii="Times New Roman" w:eastAsia="Calibri" w:hAnsi="Times New Roman" w:cs="Times New Roman"/>
                <w:strike/>
                <w:sz w:val="24"/>
                <w:lang w:eastAsia="bg-BG"/>
              </w:rPr>
              <w:br/>
            </w:r>
            <w:r w:rsidRPr="00F650D4">
              <w:rPr>
                <w:rFonts w:ascii="Times New Roman" w:eastAsia="Calibri" w:hAnsi="Times New Roman" w:cs="Times New Roman"/>
                <w:i/>
                <w:strike/>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D3A2AB6" w14:textId="77777777" w:rsidR="00E953A2" w:rsidRPr="00F650D4" w:rsidRDefault="00E953A2" w:rsidP="00E953A2">
            <w:pPr>
              <w:spacing w:before="120" w:after="120" w:line="240" w:lineRule="auto"/>
              <w:rPr>
                <w:rFonts w:ascii="Times New Roman" w:eastAsia="Calibri" w:hAnsi="Times New Roman" w:cs="Times New Roman"/>
                <w:strike/>
                <w:sz w:val="24"/>
                <w:lang w:eastAsia="bg-BG"/>
              </w:rPr>
            </w:pPr>
            <w:r w:rsidRPr="00F650D4">
              <w:rPr>
                <w:rFonts w:ascii="Times New Roman" w:eastAsia="Calibri" w:hAnsi="Times New Roman" w:cs="Times New Roman"/>
                <w:strike/>
                <w:lang w:eastAsia="bg-BG"/>
              </w:rPr>
              <w:t xml:space="preserve">Брой години (този период е определен в обявлението или документацията за обществената поръчка):  </w:t>
            </w:r>
            <w:r w:rsidRPr="00F650D4">
              <w:rPr>
                <w:rFonts w:ascii="Times New Roman" w:eastAsia="Calibri" w:hAnsi="Times New Roman" w:cs="Times New Roman"/>
                <w:strike/>
                <w:sz w:val="24"/>
                <w:lang w:eastAsia="bg-BG"/>
              </w:rPr>
              <w:t>[……]</w:t>
            </w:r>
          </w:p>
          <w:p w14:paraId="7B8550B8" w14:textId="77777777" w:rsidR="00E953A2" w:rsidRPr="00F650D4" w:rsidRDefault="00E953A2" w:rsidP="00E953A2">
            <w:pPr>
              <w:spacing w:before="120" w:after="120" w:line="240" w:lineRule="auto"/>
              <w:rPr>
                <w:rFonts w:ascii="Times New Roman" w:eastAsia="Calibri" w:hAnsi="Times New Roman" w:cs="Times New Roman"/>
                <w:strike/>
                <w:sz w:val="24"/>
                <w:lang w:eastAsia="bg-BG"/>
              </w:rPr>
            </w:pPr>
            <w:r w:rsidRPr="00F650D4">
              <w:rPr>
                <w:rFonts w:ascii="Times New Roman" w:eastAsia="Calibri" w:hAnsi="Times New Roman" w:cs="Times New Roman"/>
                <w:strike/>
                <w:lang w:eastAsia="bg-BG"/>
              </w:rPr>
              <w:t xml:space="preserve">Строителни работи:  </w:t>
            </w:r>
            <w:r w:rsidRPr="00F650D4">
              <w:rPr>
                <w:rFonts w:ascii="Times New Roman" w:eastAsia="Calibri" w:hAnsi="Times New Roman" w:cs="Times New Roman"/>
                <w:strike/>
                <w:sz w:val="24"/>
                <w:lang w:eastAsia="bg-BG"/>
              </w:rPr>
              <w:t>[……]</w:t>
            </w:r>
          </w:p>
          <w:p w14:paraId="4476A36C" w14:textId="77777777" w:rsidR="00E953A2" w:rsidRPr="00F650D4" w:rsidRDefault="00E953A2" w:rsidP="00E953A2">
            <w:pPr>
              <w:spacing w:before="120" w:after="120" w:line="240" w:lineRule="auto"/>
              <w:rPr>
                <w:rFonts w:ascii="Times New Roman" w:eastAsia="Calibri" w:hAnsi="Times New Roman" w:cs="Times New Roman"/>
                <w:strike/>
                <w:sz w:val="24"/>
                <w:lang w:eastAsia="bg-BG"/>
              </w:rPr>
            </w:pPr>
          </w:p>
          <w:p w14:paraId="16683463" w14:textId="77777777" w:rsidR="00E953A2" w:rsidRPr="00F650D4" w:rsidRDefault="00E953A2" w:rsidP="00E953A2">
            <w:pPr>
              <w:spacing w:before="120" w:after="120" w:line="240" w:lineRule="auto"/>
              <w:rPr>
                <w:rFonts w:ascii="Times New Roman" w:eastAsia="Calibri" w:hAnsi="Times New Roman" w:cs="Times New Roman"/>
                <w:strike/>
                <w:sz w:val="24"/>
                <w:lang w:eastAsia="bg-BG"/>
              </w:rPr>
            </w:pPr>
            <w:r w:rsidRPr="00F650D4">
              <w:rPr>
                <w:rFonts w:ascii="Times New Roman" w:eastAsia="Calibri" w:hAnsi="Times New Roman" w:cs="Times New Roman"/>
                <w:i/>
                <w:strike/>
                <w:lang w:eastAsia="bg-BG"/>
              </w:rPr>
              <w:t>(уеб адрес, орган или служба, издаващи документа, точно позоваване на документа): [……][……][……][……]</w:t>
            </w:r>
          </w:p>
        </w:tc>
      </w:tr>
      <w:tr w:rsidR="00E953A2" w:rsidRPr="00E953A2" w14:paraId="2C863003" w14:textId="77777777" w:rsidTr="00E953A2">
        <w:tc>
          <w:tcPr>
            <w:tcW w:w="4644" w:type="dxa"/>
            <w:shd w:val="clear" w:color="auto" w:fill="auto"/>
          </w:tcPr>
          <w:p w14:paraId="5F415BD9" w14:textId="77777777" w:rsidR="00E953A2" w:rsidRPr="00E953A2" w:rsidRDefault="00E953A2" w:rsidP="00E953A2">
            <w:pPr>
              <w:spacing w:before="120" w:after="120" w:line="240" w:lineRule="auto"/>
              <w:rPr>
                <w:rFonts w:ascii="Times New Roman" w:eastAsia="Calibri" w:hAnsi="Times New Roman" w:cs="Times New Roman"/>
                <w:sz w:val="24"/>
                <w:shd w:val="clear" w:color="000000" w:fill="auto"/>
                <w:lang w:eastAsia="bg-BG"/>
              </w:rPr>
            </w:pPr>
            <w:r w:rsidRPr="00E953A2">
              <w:rPr>
                <w:rFonts w:ascii="Times New Roman" w:eastAsia="Calibri" w:hAnsi="Times New Roman" w:cs="Times New Roman"/>
                <w:sz w:val="24"/>
                <w:lang w:eastAsia="bg-BG"/>
              </w:rPr>
              <w:t xml:space="preserve">1б) </w:t>
            </w:r>
            <w:r w:rsidRPr="00E953A2">
              <w:rPr>
                <w:rFonts w:ascii="Times New Roman" w:eastAsia="Calibri" w:hAnsi="Times New Roman" w:cs="Times New Roman"/>
                <w:sz w:val="24"/>
                <w:highlight w:val="lightGray"/>
                <w:lang w:eastAsia="bg-BG"/>
              </w:rPr>
              <w:t xml:space="preserve">Само за </w:t>
            </w:r>
            <w:r w:rsidRPr="00E953A2">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E953A2">
              <w:rPr>
                <w:rFonts w:ascii="Times New Roman" w:eastAsia="Calibri" w:hAnsi="Times New Roman" w:cs="Times New Roman"/>
                <w:sz w:val="24"/>
                <w:lang w:eastAsia="bg-BG"/>
              </w:rPr>
              <w:t>:</w:t>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През референтния период</w:t>
            </w:r>
            <w:r w:rsidRPr="00E953A2">
              <w:rPr>
                <w:rFonts w:ascii="Times New Roman" w:eastAsia="Calibri" w:hAnsi="Times New Roman" w:cs="Times New Roman"/>
                <w:vertAlign w:val="superscript"/>
                <w:lang w:eastAsia="bg-BG"/>
              </w:rPr>
              <w:footnoteReference w:id="39"/>
            </w:r>
            <w:r w:rsidRPr="00E953A2">
              <w:rPr>
                <w:rFonts w:ascii="Times New Roman" w:eastAsia="Calibri" w:hAnsi="Times New Roman" w:cs="Times New Roman"/>
                <w:lang w:eastAsia="bg-BG"/>
              </w:rPr>
              <w:t xml:space="preserve"> икономическият оператор е извършил </w:t>
            </w:r>
            <w:r w:rsidRPr="00E953A2">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E953A2">
              <w:rPr>
                <w:rFonts w:ascii="Times New Roman" w:eastAsia="Calibri" w:hAnsi="Times New Roman" w:cs="Times New Roman"/>
                <w:lang w:eastAsia="bg-BG"/>
              </w:rPr>
              <w:t>:</w:t>
            </w:r>
            <w:r w:rsidRPr="00E953A2">
              <w:rPr>
                <w:rFonts w:ascii="Times New Roman" w:eastAsia="Calibri" w:hAnsi="Times New Roman" w:cs="Times New Roman"/>
                <w:b/>
                <w:lang w:eastAsia="bg-BG"/>
              </w:rPr>
              <w:t xml:space="preserve"> </w:t>
            </w:r>
            <w:r w:rsidRPr="00E953A2">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E953A2">
              <w:rPr>
                <w:rFonts w:ascii="Times New Roman" w:eastAsia="Calibri" w:hAnsi="Times New Roman" w:cs="Times New Roman"/>
                <w:vertAlign w:val="superscript"/>
                <w:lang w:eastAsia="bg-BG"/>
              </w:rPr>
              <w:footnoteReference w:id="40"/>
            </w:r>
            <w:r w:rsidRPr="00E953A2">
              <w:rPr>
                <w:rFonts w:ascii="Times New Roman" w:eastAsia="Calibri" w:hAnsi="Times New Roman" w:cs="Times New Roman"/>
                <w:lang w:eastAsia="bg-BG"/>
              </w:rPr>
              <w:t>:</w:t>
            </w:r>
          </w:p>
        </w:tc>
        <w:tc>
          <w:tcPr>
            <w:tcW w:w="4645" w:type="dxa"/>
            <w:shd w:val="clear" w:color="auto" w:fill="auto"/>
          </w:tcPr>
          <w:p w14:paraId="696D7456"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E953A2" w:rsidRPr="00E953A2" w14:paraId="36ACEFDC" w14:textId="77777777" w:rsidTr="00E953A2">
              <w:tc>
                <w:tcPr>
                  <w:tcW w:w="1336" w:type="dxa"/>
                  <w:shd w:val="clear" w:color="auto" w:fill="auto"/>
                </w:tcPr>
                <w:p w14:paraId="271505A6"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Описание</w:t>
                  </w:r>
                </w:p>
              </w:tc>
              <w:tc>
                <w:tcPr>
                  <w:tcW w:w="936" w:type="dxa"/>
                  <w:shd w:val="clear" w:color="auto" w:fill="auto"/>
                </w:tcPr>
                <w:p w14:paraId="6C867530"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Суми</w:t>
                  </w:r>
                </w:p>
              </w:tc>
              <w:tc>
                <w:tcPr>
                  <w:tcW w:w="724" w:type="dxa"/>
                  <w:shd w:val="clear" w:color="auto" w:fill="auto"/>
                </w:tcPr>
                <w:p w14:paraId="7D4AA201"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Дати</w:t>
                  </w:r>
                </w:p>
              </w:tc>
              <w:tc>
                <w:tcPr>
                  <w:tcW w:w="1149" w:type="dxa"/>
                  <w:shd w:val="clear" w:color="auto" w:fill="auto"/>
                </w:tcPr>
                <w:p w14:paraId="3335EC09"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Получатели</w:t>
                  </w:r>
                </w:p>
              </w:tc>
            </w:tr>
            <w:tr w:rsidR="00E953A2" w:rsidRPr="00E953A2" w14:paraId="70147EFD" w14:textId="77777777" w:rsidTr="00E953A2">
              <w:tc>
                <w:tcPr>
                  <w:tcW w:w="1336" w:type="dxa"/>
                  <w:shd w:val="clear" w:color="auto" w:fill="auto"/>
                </w:tcPr>
                <w:p w14:paraId="237A958D"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p>
              </w:tc>
              <w:tc>
                <w:tcPr>
                  <w:tcW w:w="936" w:type="dxa"/>
                  <w:shd w:val="clear" w:color="auto" w:fill="auto"/>
                </w:tcPr>
                <w:p w14:paraId="30C818C4"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p>
              </w:tc>
              <w:tc>
                <w:tcPr>
                  <w:tcW w:w="724" w:type="dxa"/>
                  <w:shd w:val="clear" w:color="auto" w:fill="auto"/>
                </w:tcPr>
                <w:p w14:paraId="076AE92E"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p>
              </w:tc>
              <w:tc>
                <w:tcPr>
                  <w:tcW w:w="1149" w:type="dxa"/>
                  <w:shd w:val="clear" w:color="auto" w:fill="auto"/>
                </w:tcPr>
                <w:p w14:paraId="2B803240"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p>
              </w:tc>
            </w:tr>
          </w:tbl>
          <w:p w14:paraId="5D58A386"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p>
        </w:tc>
      </w:tr>
      <w:tr w:rsidR="00E953A2" w:rsidRPr="00E953A2" w14:paraId="7876BB95" w14:textId="77777777" w:rsidTr="00E953A2">
        <w:tc>
          <w:tcPr>
            <w:tcW w:w="4644" w:type="dxa"/>
            <w:shd w:val="clear" w:color="auto" w:fill="auto"/>
          </w:tcPr>
          <w:p w14:paraId="32EC9EE2" w14:textId="77777777" w:rsidR="00E953A2" w:rsidRPr="00F650D4" w:rsidRDefault="00E953A2" w:rsidP="00E953A2">
            <w:pPr>
              <w:spacing w:before="120" w:after="120" w:line="240" w:lineRule="auto"/>
              <w:jc w:val="both"/>
              <w:rPr>
                <w:rFonts w:ascii="Times New Roman" w:eastAsia="Calibri" w:hAnsi="Times New Roman" w:cs="Times New Roman"/>
                <w:strike/>
                <w:sz w:val="24"/>
                <w:shd w:val="clear" w:color="000000" w:fill="auto"/>
                <w:lang w:eastAsia="bg-BG"/>
              </w:rPr>
            </w:pPr>
            <w:r w:rsidRPr="00F650D4">
              <w:rPr>
                <w:rFonts w:ascii="Times New Roman" w:eastAsia="Calibri" w:hAnsi="Times New Roman" w:cs="Times New Roman"/>
                <w:strike/>
                <w:lang w:eastAsia="bg-BG"/>
              </w:rPr>
              <w:t xml:space="preserve">2) Той може да използва следните </w:t>
            </w:r>
            <w:r w:rsidRPr="00F650D4">
              <w:rPr>
                <w:rFonts w:ascii="Times New Roman" w:eastAsia="Calibri" w:hAnsi="Times New Roman" w:cs="Times New Roman"/>
                <w:b/>
                <w:strike/>
                <w:lang w:eastAsia="bg-BG"/>
              </w:rPr>
              <w:t>технически лица или органи</w:t>
            </w:r>
            <w:r w:rsidRPr="00F650D4">
              <w:rPr>
                <w:rFonts w:ascii="Times New Roman" w:eastAsia="Calibri" w:hAnsi="Times New Roman" w:cs="Times New Roman"/>
                <w:b/>
                <w:strike/>
                <w:vertAlign w:val="superscript"/>
                <w:lang w:eastAsia="bg-BG"/>
              </w:rPr>
              <w:footnoteReference w:id="41"/>
            </w:r>
            <w:r w:rsidRPr="00F650D4">
              <w:rPr>
                <w:rFonts w:ascii="Times New Roman" w:eastAsia="Calibri" w:hAnsi="Times New Roman" w:cs="Times New Roman"/>
                <w:strike/>
                <w:lang w:eastAsia="bg-BG"/>
              </w:rPr>
              <w:t>, особено тези, отговарящи за контрола на качеството:</w:t>
            </w:r>
            <w:r w:rsidRPr="00F650D4">
              <w:rPr>
                <w:rFonts w:ascii="Times New Roman" w:eastAsia="Calibri" w:hAnsi="Times New Roman" w:cs="Times New Roman"/>
                <w:strike/>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3A981BFE"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w:t>
            </w:r>
          </w:p>
        </w:tc>
      </w:tr>
      <w:tr w:rsidR="00E953A2" w:rsidRPr="00E953A2" w14:paraId="4CDDB7CE" w14:textId="77777777" w:rsidTr="00E953A2">
        <w:tc>
          <w:tcPr>
            <w:tcW w:w="4644" w:type="dxa"/>
            <w:shd w:val="clear" w:color="auto" w:fill="auto"/>
          </w:tcPr>
          <w:p w14:paraId="7E073AF0" w14:textId="77777777" w:rsidR="00E953A2" w:rsidRPr="00F650D4" w:rsidRDefault="00E953A2" w:rsidP="00E953A2">
            <w:pPr>
              <w:spacing w:before="120" w:after="120" w:line="240" w:lineRule="auto"/>
              <w:jc w:val="both"/>
              <w:rPr>
                <w:rFonts w:ascii="Times New Roman" w:eastAsia="Calibri" w:hAnsi="Times New Roman" w:cs="Times New Roman"/>
                <w:strike/>
                <w:sz w:val="24"/>
                <w:lang w:eastAsia="bg-BG"/>
              </w:rPr>
            </w:pPr>
            <w:r w:rsidRPr="00F650D4">
              <w:rPr>
                <w:rFonts w:ascii="Times New Roman" w:eastAsia="Calibri" w:hAnsi="Times New Roman" w:cs="Times New Roman"/>
                <w:strike/>
                <w:lang w:eastAsia="bg-BG"/>
              </w:rPr>
              <w:t xml:space="preserve">3) Той използва следните </w:t>
            </w:r>
            <w:r w:rsidRPr="00F650D4">
              <w:rPr>
                <w:rFonts w:ascii="Times New Roman" w:eastAsia="Calibri" w:hAnsi="Times New Roman" w:cs="Times New Roman"/>
                <w:b/>
                <w:strike/>
                <w:lang w:eastAsia="bg-BG"/>
              </w:rPr>
              <w:t>технически съоръжения и мерки за гарантиране на качество</w:t>
            </w:r>
            <w:r w:rsidRPr="00F650D4">
              <w:rPr>
                <w:rFonts w:ascii="Times New Roman" w:eastAsia="Calibri" w:hAnsi="Times New Roman" w:cs="Times New Roman"/>
                <w:strike/>
                <w:lang w:eastAsia="bg-BG"/>
              </w:rPr>
              <w:t xml:space="preserve">, а </w:t>
            </w:r>
            <w:r w:rsidRPr="00F650D4">
              <w:rPr>
                <w:rFonts w:ascii="Times New Roman" w:eastAsia="Calibri" w:hAnsi="Times New Roman" w:cs="Times New Roman"/>
                <w:b/>
                <w:strike/>
                <w:lang w:eastAsia="bg-BG"/>
              </w:rPr>
              <w:t>съоръженията за проучване и изследване</w:t>
            </w:r>
            <w:r w:rsidRPr="00F650D4">
              <w:rPr>
                <w:rFonts w:ascii="Times New Roman" w:eastAsia="Calibri" w:hAnsi="Times New Roman" w:cs="Times New Roman"/>
                <w:strike/>
                <w:lang w:eastAsia="bg-BG"/>
              </w:rPr>
              <w:t xml:space="preserve"> са както следва: </w:t>
            </w:r>
          </w:p>
        </w:tc>
        <w:tc>
          <w:tcPr>
            <w:tcW w:w="4645" w:type="dxa"/>
            <w:shd w:val="clear" w:color="auto" w:fill="auto"/>
          </w:tcPr>
          <w:p w14:paraId="766CF41B"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p>
        </w:tc>
      </w:tr>
      <w:tr w:rsidR="00E953A2" w:rsidRPr="00E953A2" w14:paraId="03C402A4" w14:textId="77777777" w:rsidTr="00E953A2">
        <w:tc>
          <w:tcPr>
            <w:tcW w:w="4644" w:type="dxa"/>
            <w:shd w:val="clear" w:color="auto" w:fill="auto"/>
          </w:tcPr>
          <w:p w14:paraId="70E12762" w14:textId="77777777" w:rsidR="00E953A2" w:rsidRPr="00D3689D" w:rsidRDefault="00E953A2" w:rsidP="00E953A2">
            <w:pPr>
              <w:spacing w:before="120" w:after="120" w:line="240" w:lineRule="auto"/>
              <w:jc w:val="both"/>
              <w:rPr>
                <w:rFonts w:ascii="Times New Roman" w:eastAsia="Calibri" w:hAnsi="Times New Roman" w:cs="Times New Roman"/>
                <w:strike/>
                <w:sz w:val="24"/>
                <w:lang w:eastAsia="bg-BG"/>
              </w:rPr>
            </w:pPr>
            <w:r w:rsidRPr="00D3689D">
              <w:rPr>
                <w:rFonts w:ascii="Times New Roman" w:eastAsia="Calibri" w:hAnsi="Times New Roman" w:cs="Times New Roman"/>
                <w:strike/>
                <w:lang w:eastAsia="bg-BG"/>
              </w:rPr>
              <w:lastRenderedPageBreak/>
              <w:t xml:space="preserve">4) При изпълнение на поръчката той ще бъде в състояние да прилага следните </w:t>
            </w:r>
            <w:r w:rsidRPr="00D3689D">
              <w:rPr>
                <w:rFonts w:ascii="Times New Roman" w:eastAsia="Calibri" w:hAnsi="Times New Roman" w:cs="Times New Roman"/>
                <w:b/>
                <w:strike/>
                <w:lang w:eastAsia="bg-BG"/>
              </w:rPr>
              <w:t>системи за управление и за проследяване на веригата на доставка</w:t>
            </w:r>
            <w:r w:rsidRPr="00D3689D">
              <w:rPr>
                <w:rFonts w:ascii="Times New Roman" w:eastAsia="Calibri" w:hAnsi="Times New Roman" w:cs="Times New Roman"/>
                <w:strike/>
                <w:lang w:eastAsia="bg-BG"/>
              </w:rPr>
              <w:t>:</w:t>
            </w:r>
          </w:p>
        </w:tc>
        <w:tc>
          <w:tcPr>
            <w:tcW w:w="4645" w:type="dxa"/>
            <w:shd w:val="clear" w:color="auto" w:fill="auto"/>
          </w:tcPr>
          <w:p w14:paraId="08B0DABC"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p>
        </w:tc>
      </w:tr>
      <w:tr w:rsidR="00E953A2" w:rsidRPr="00E953A2" w14:paraId="6ADEFB82" w14:textId="77777777" w:rsidTr="00E953A2">
        <w:tc>
          <w:tcPr>
            <w:tcW w:w="4644" w:type="dxa"/>
            <w:shd w:val="clear" w:color="auto" w:fill="auto"/>
          </w:tcPr>
          <w:p w14:paraId="11A604BA"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 xml:space="preserve">Икономическият оператор </w:t>
            </w:r>
            <w:r w:rsidRPr="00E953A2">
              <w:rPr>
                <w:rFonts w:ascii="Times New Roman" w:eastAsia="Calibri" w:hAnsi="Times New Roman" w:cs="Times New Roman"/>
                <w:b/>
                <w:lang w:eastAsia="bg-BG"/>
              </w:rPr>
              <w:t>ще</w:t>
            </w:r>
            <w:r w:rsidRPr="00E953A2">
              <w:rPr>
                <w:rFonts w:ascii="Times New Roman" w:eastAsia="Calibri" w:hAnsi="Times New Roman" w:cs="Times New Roman"/>
                <w:lang w:eastAsia="bg-BG"/>
              </w:rPr>
              <w:t xml:space="preserve"> позволи ли извършването на </w:t>
            </w:r>
            <w:r w:rsidRPr="00E953A2">
              <w:rPr>
                <w:rFonts w:ascii="Times New Roman" w:eastAsia="Calibri" w:hAnsi="Times New Roman" w:cs="Times New Roman"/>
                <w:b/>
                <w:lang w:eastAsia="bg-BG"/>
              </w:rPr>
              <w:t>проверки</w:t>
            </w:r>
            <w:r w:rsidRPr="00E953A2">
              <w:rPr>
                <w:rFonts w:ascii="Times New Roman" w:eastAsia="Calibri" w:hAnsi="Times New Roman" w:cs="Times New Roman"/>
                <w:b/>
                <w:vertAlign w:val="superscript"/>
                <w:lang w:eastAsia="bg-BG"/>
              </w:rPr>
              <w:footnoteReference w:id="42"/>
            </w:r>
            <w:r w:rsidRPr="00E953A2">
              <w:rPr>
                <w:rFonts w:ascii="Times New Roman" w:eastAsia="Calibri" w:hAnsi="Times New Roman" w:cs="Times New Roman"/>
                <w:lang w:eastAsia="bg-BG"/>
              </w:rPr>
              <w:t xml:space="preserve"> на неговия </w:t>
            </w:r>
            <w:r w:rsidRPr="00E953A2">
              <w:rPr>
                <w:rFonts w:ascii="Times New Roman" w:eastAsia="Calibri" w:hAnsi="Times New Roman" w:cs="Times New Roman"/>
                <w:b/>
                <w:lang w:eastAsia="bg-BG"/>
              </w:rPr>
              <w:t>производствен или технически капацитет</w:t>
            </w:r>
            <w:r w:rsidRPr="00E953A2">
              <w:rPr>
                <w:rFonts w:ascii="Times New Roman" w:eastAsia="Calibri" w:hAnsi="Times New Roman" w:cs="Times New Roman"/>
                <w:lang w:eastAsia="bg-BG"/>
              </w:rPr>
              <w:t xml:space="preserve"> и, когато е необходимо, на </w:t>
            </w:r>
            <w:r w:rsidRPr="00E953A2">
              <w:rPr>
                <w:rFonts w:ascii="Times New Roman" w:eastAsia="Calibri" w:hAnsi="Times New Roman" w:cs="Times New Roman"/>
                <w:b/>
                <w:lang w:eastAsia="bg-BG"/>
              </w:rPr>
              <w:t>средствата за проучване и изследване</w:t>
            </w:r>
            <w:r w:rsidRPr="00E953A2">
              <w:rPr>
                <w:rFonts w:ascii="Times New Roman" w:eastAsia="Calibri" w:hAnsi="Times New Roman" w:cs="Times New Roman"/>
                <w:lang w:eastAsia="bg-BG"/>
              </w:rPr>
              <w:t xml:space="preserve">, с които разполага, както и на </w:t>
            </w:r>
            <w:r w:rsidRPr="00E953A2">
              <w:rPr>
                <w:rFonts w:ascii="Times New Roman" w:eastAsia="Calibri" w:hAnsi="Times New Roman" w:cs="Times New Roman"/>
                <w:b/>
                <w:lang w:eastAsia="bg-BG"/>
              </w:rPr>
              <w:t>мерките за контрол на качеството</w:t>
            </w:r>
            <w:r w:rsidRPr="00E953A2">
              <w:rPr>
                <w:rFonts w:ascii="Times New Roman" w:eastAsia="Calibri" w:hAnsi="Times New Roman" w:cs="Times New Roman"/>
                <w:lang w:eastAsia="bg-BG"/>
              </w:rPr>
              <w:t>?</w:t>
            </w:r>
          </w:p>
        </w:tc>
        <w:tc>
          <w:tcPr>
            <w:tcW w:w="4645" w:type="dxa"/>
            <w:shd w:val="clear" w:color="auto" w:fill="auto"/>
          </w:tcPr>
          <w:p w14:paraId="2910216C" w14:textId="77777777"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 Да [] Не</w:t>
            </w:r>
          </w:p>
        </w:tc>
      </w:tr>
      <w:tr w:rsidR="00E953A2" w:rsidRPr="00E953A2" w14:paraId="7769B412" w14:textId="77777777" w:rsidTr="00E953A2">
        <w:tc>
          <w:tcPr>
            <w:tcW w:w="4644" w:type="dxa"/>
            <w:shd w:val="clear" w:color="auto" w:fill="auto"/>
          </w:tcPr>
          <w:p w14:paraId="07638AD0" w14:textId="77777777" w:rsidR="00E953A2" w:rsidRPr="00D3689D" w:rsidRDefault="00E953A2" w:rsidP="00E953A2">
            <w:pPr>
              <w:spacing w:before="120" w:after="120" w:line="240" w:lineRule="auto"/>
              <w:rPr>
                <w:rFonts w:ascii="Times New Roman" w:eastAsia="Calibri" w:hAnsi="Times New Roman" w:cs="Times New Roman"/>
                <w:strike/>
                <w:sz w:val="24"/>
                <w:lang w:eastAsia="bg-BG"/>
              </w:rPr>
            </w:pPr>
            <w:r w:rsidRPr="00D3689D">
              <w:rPr>
                <w:rFonts w:ascii="Times New Roman" w:eastAsia="Calibri" w:hAnsi="Times New Roman" w:cs="Times New Roman"/>
                <w:strike/>
                <w:lang w:eastAsia="bg-BG"/>
              </w:rPr>
              <w:t xml:space="preserve">6) Следната </w:t>
            </w:r>
            <w:r w:rsidRPr="00D3689D">
              <w:rPr>
                <w:rFonts w:ascii="Times New Roman" w:eastAsia="Calibri" w:hAnsi="Times New Roman" w:cs="Times New Roman"/>
                <w:b/>
                <w:strike/>
                <w:lang w:eastAsia="bg-BG"/>
              </w:rPr>
              <w:t>образователна и професионална квалификация</w:t>
            </w:r>
            <w:r w:rsidRPr="00D3689D">
              <w:rPr>
                <w:rFonts w:ascii="Times New Roman" w:eastAsia="Calibri" w:hAnsi="Times New Roman" w:cs="Times New Roman"/>
                <w:strike/>
                <w:lang w:eastAsia="bg-BG"/>
              </w:rPr>
              <w:t xml:space="preserve"> се притежава от:</w:t>
            </w:r>
            <w:r w:rsidRPr="00D3689D">
              <w:rPr>
                <w:rFonts w:ascii="Times New Roman" w:eastAsia="Calibri" w:hAnsi="Times New Roman" w:cs="Times New Roman"/>
                <w:strike/>
                <w:lang w:eastAsia="bg-BG"/>
              </w:rPr>
              <w:br/>
              <w:t xml:space="preserve">а) доставчика на услуга или самия изпълнител, </w:t>
            </w:r>
            <w:r w:rsidRPr="00D3689D">
              <w:rPr>
                <w:rFonts w:ascii="Times New Roman" w:eastAsia="Calibri" w:hAnsi="Times New Roman" w:cs="Times New Roman"/>
                <w:b/>
                <w:i/>
                <w:strike/>
                <w:lang w:eastAsia="bg-BG"/>
              </w:rPr>
              <w:t>и/или</w:t>
            </w:r>
            <w:r w:rsidRPr="00D3689D">
              <w:rPr>
                <w:rFonts w:ascii="Times New Roman" w:eastAsia="Calibri" w:hAnsi="Times New Roman" w:cs="Times New Roman"/>
                <w:strike/>
                <w:lang w:eastAsia="bg-BG"/>
              </w:rPr>
              <w:t xml:space="preserve"> (в зависимост от изискванията, посочени в обявлението, или в документацията за обществената поръчка)</w:t>
            </w:r>
          </w:p>
          <w:p w14:paraId="10D10649" w14:textId="77777777" w:rsidR="00E953A2" w:rsidRPr="00D3689D" w:rsidRDefault="00E953A2" w:rsidP="00E953A2">
            <w:pPr>
              <w:spacing w:before="120" w:after="120" w:line="240" w:lineRule="auto"/>
              <w:rPr>
                <w:rFonts w:ascii="Times New Roman" w:eastAsia="Calibri" w:hAnsi="Times New Roman" w:cs="Times New Roman"/>
                <w:b/>
                <w:strike/>
                <w:sz w:val="24"/>
                <w:shd w:val="clear" w:color="000000" w:fill="auto"/>
                <w:lang w:eastAsia="bg-BG"/>
              </w:rPr>
            </w:pPr>
            <w:r w:rsidRPr="00D3689D">
              <w:rPr>
                <w:rFonts w:ascii="Times New Roman" w:eastAsia="Calibri" w:hAnsi="Times New Roman" w:cs="Times New Roman"/>
                <w:strike/>
                <w:lang w:eastAsia="bg-BG"/>
              </w:rPr>
              <w:t>б) неговия ръководен състав:</w:t>
            </w:r>
          </w:p>
        </w:tc>
        <w:tc>
          <w:tcPr>
            <w:tcW w:w="4645" w:type="dxa"/>
            <w:shd w:val="clear" w:color="auto" w:fill="auto"/>
          </w:tcPr>
          <w:p w14:paraId="3DEAE541"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a) [……]</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б) [……]</w:t>
            </w:r>
          </w:p>
        </w:tc>
      </w:tr>
      <w:tr w:rsidR="00E953A2" w:rsidRPr="00E953A2" w14:paraId="765F8EB6" w14:textId="77777777" w:rsidTr="00E953A2">
        <w:tc>
          <w:tcPr>
            <w:tcW w:w="4644" w:type="dxa"/>
            <w:shd w:val="clear" w:color="auto" w:fill="auto"/>
          </w:tcPr>
          <w:p w14:paraId="2D2DFEFE" w14:textId="77777777" w:rsidR="00E953A2" w:rsidRPr="00D3689D" w:rsidRDefault="00E953A2" w:rsidP="00E953A2">
            <w:pPr>
              <w:spacing w:before="120" w:after="120" w:line="240" w:lineRule="auto"/>
              <w:rPr>
                <w:rFonts w:ascii="Times New Roman" w:eastAsia="Calibri" w:hAnsi="Times New Roman" w:cs="Times New Roman"/>
                <w:strike/>
                <w:sz w:val="24"/>
                <w:lang w:eastAsia="bg-BG"/>
              </w:rPr>
            </w:pPr>
            <w:r w:rsidRPr="00D3689D">
              <w:rPr>
                <w:rFonts w:ascii="Times New Roman" w:eastAsia="Calibri" w:hAnsi="Times New Roman" w:cs="Times New Roman"/>
                <w:strike/>
                <w:lang w:eastAsia="bg-BG"/>
              </w:rPr>
              <w:t xml:space="preserve">7) При изпълнение на поръчката икономическият оператор ще може да приложи следните </w:t>
            </w:r>
            <w:r w:rsidRPr="00D3689D">
              <w:rPr>
                <w:rFonts w:ascii="Times New Roman" w:eastAsia="Calibri" w:hAnsi="Times New Roman" w:cs="Times New Roman"/>
                <w:b/>
                <w:strike/>
                <w:lang w:eastAsia="bg-BG"/>
              </w:rPr>
              <w:t>мерки за управление на околната среда</w:t>
            </w:r>
            <w:r w:rsidRPr="00D3689D">
              <w:rPr>
                <w:rFonts w:ascii="Times New Roman" w:eastAsia="Calibri" w:hAnsi="Times New Roman" w:cs="Times New Roman"/>
                <w:strike/>
                <w:lang w:eastAsia="bg-BG"/>
              </w:rPr>
              <w:t>:</w:t>
            </w:r>
          </w:p>
        </w:tc>
        <w:tc>
          <w:tcPr>
            <w:tcW w:w="4645" w:type="dxa"/>
            <w:shd w:val="clear" w:color="auto" w:fill="auto"/>
          </w:tcPr>
          <w:p w14:paraId="589C11B1"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p>
        </w:tc>
      </w:tr>
      <w:tr w:rsidR="00E953A2" w:rsidRPr="00E953A2" w14:paraId="53044FA6" w14:textId="77777777" w:rsidTr="00E953A2">
        <w:tc>
          <w:tcPr>
            <w:tcW w:w="4644" w:type="dxa"/>
            <w:shd w:val="clear" w:color="auto" w:fill="auto"/>
          </w:tcPr>
          <w:p w14:paraId="4AF2CD09" w14:textId="77777777" w:rsidR="00E953A2" w:rsidRPr="00D3689D" w:rsidRDefault="00E953A2" w:rsidP="00E953A2">
            <w:pPr>
              <w:spacing w:before="120" w:after="120" w:line="240" w:lineRule="auto"/>
              <w:rPr>
                <w:rFonts w:ascii="Times New Roman" w:eastAsia="Calibri" w:hAnsi="Times New Roman" w:cs="Times New Roman"/>
                <w:strike/>
                <w:sz w:val="24"/>
                <w:lang w:eastAsia="bg-BG"/>
              </w:rPr>
            </w:pPr>
            <w:r w:rsidRPr="00D3689D">
              <w:rPr>
                <w:rFonts w:ascii="Times New Roman" w:eastAsia="Calibri" w:hAnsi="Times New Roman" w:cs="Times New Roman"/>
                <w:strike/>
                <w:lang w:eastAsia="bg-BG"/>
              </w:rPr>
              <w:t>8)</w:t>
            </w:r>
            <w:r w:rsidRPr="00D3689D">
              <w:rPr>
                <w:rFonts w:ascii="Times New Roman" w:eastAsia="Calibri" w:hAnsi="Times New Roman" w:cs="Times New Roman"/>
                <w:b/>
                <w:strike/>
                <w:lang w:eastAsia="bg-BG"/>
              </w:rPr>
              <w:t xml:space="preserve"> Средната годишна численост на състава</w:t>
            </w:r>
            <w:r w:rsidRPr="00D3689D">
              <w:rPr>
                <w:rFonts w:ascii="Times New Roman" w:eastAsia="Calibri" w:hAnsi="Times New Roman" w:cs="Times New Roman"/>
                <w:strike/>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5FB0A1EB" w14:textId="77777777" w:rsidR="00E953A2" w:rsidRPr="00D3689D" w:rsidRDefault="00E953A2" w:rsidP="00E953A2">
            <w:pPr>
              <w:spacing w:before="120" w:after="120" w:line="240" w:lineRule="auto"/>
              <w:rPr>
                <w:rFonts w:ascii="Times New Roman" w:eastAsia="Calibri" w:hAnsi="Times New Roman" w:cs="Times New Roman"/>
                <w:strike/>
                <w:sz w:val="24"/>
                <w:lang w:eastAsia="bg-BG"/>
              </w:rPr>
            </w:pPr>
            <w:r w:rsidRPr="00D3689D">
              <w:rPr>
                <w:rFonts w:ascii="Times New Roman" w:eastAsia="Calibri" w:hAnsi="Times New Roman" w:cs="Times New Roman"/>
                <w:strike/>
                <w:lang w:eastAsia="bg-BG"/>
              </w:rPr>
              <w:t>Година, средна годишна численост на състава:</w:t>
            </w:r>
            <w:r w:rsidRPr="00D3689D">
              <w:rPr>
                <w:rFonts w:ascii="Times New Roman" w:eastAsia="Calibri" w:hAnsi="Times New Roman" w:cs="Times New Roman"/>
                <w:strike/>
                <w:sz w:val="24"/>
                <w:lang w:eastAsia="bg-BG"/>
              </w:rPr>
              <w:br/>
            </w:r>
            <w:r w:rsidRPr="00D3689D">
              <w:rPr>
                <w:rFonts w:ascii="Times New Roman" w:eastAsia="Calibri" w:hAnsi="Times New Roman" w:cs="Times New Roman"/>
                <w:strike/>
                <w:lang w:eastAsia="bg-BG"/>
              </w:rPr>
              <w:t>[……],[……],</w:t>
            </w:r>
            <w:r w:rsidRPr="00D3689D">
              <w:rPr>
                <w:rFonts w:ascii="Times New Roman" w:eastAsia="Calibri" w:hAnsi="Times New Roman" w:cs="Times New Roman"/>
                <w:strike/>
                <w:sz w:val="24"/>
                <w:lang w:eastAsia="bg-BG"/>
              </w:rPr>
              <w:br/>
            </w:r>
            <w:r w:rsidRPr="00D3689D">
              <w:rPr>
                <w:rFonts w:ascii="Times New Roman" w:eastAsia="Calibri" w:hAnsi="Times New Roman" w:cs="Times New Roman"/>
                <w:strike/>
                <w:lang w:eastAsia="bg-BG"/>
              </w:rPr>
              <w:t>[……],[……],</w:t>
            </w:r>
          </w:p>
          <w:p w14:paraId="1640916F" w14:textId="77777777" w:rsidR="00E953A2" w:rsidRPr="00D3689D" w:rsidRDefault="00E953A2" w:rsidP="00E953A2">
            <w:pPr>
              <w:spacing w:before="120" w:after="120" w:line="240" w:lineRule="auto"/>
              <w:rPr>
                <w:rFonts w:ascii="Times New Roman" w:eastAsia="Calibri" w:hAnsi="Times New Roman" w:cs="Times New Roman"/>
                <w:strike/>
                <w:sz w:val="24"/>
                <w:lang w:eastAsia="bg-BG"/>
              </w:rPr>
            </w:pPr>
            <w:r w:rsidRPr="00D3689D">
              <w:rPr>
                <w:rFonts w:ascii="Times New Roman" w:eastAsia="Calibri" w:hAnsi="Times New Roman" w:cs="Times New Roman"/>
                <w:strike/>
                <w:lang w:eastAsia="bg-BG"/>
              </w:rPr>
              <w:t>[……],[……],</w:t>
            </w:r>
          </w:p>
          <w:p w14:paraId="461819BA" w14:textId="77777777" w:rsidR="00E953A2" w:rsidRPr="00D3689D" w:rsidRDefault="00E953A2" w:rsidP="00E953A2">
            <w:pPr>
              <w:spacing w:before="120" w:after="120" w:line="240" w:lineRule="auto"/>
              <w:rPr>
                <w:rFonts w:ascii="Times New Roman" w:eastAsia="Calibri" w:hAnsi="Times New Roman" w:cs="Times New Roman"/>
                <w:strike/>
                <w:sz w:val="24"/>
                <w:lang w:eastAsia="bg-BG"/>
              </w:rPr>
            </w:pPr>
            <w:r w:rsidRPr="00D3689D">
              <w:rPr>
                <w:rFonts w:ascii="Times New Roman" w:eastAsia="Calibri" w:hAnsi="Times New Roman" w:cs="Times New Roman"/>
                <w:strike/>
                <w:lang w:eastAsia="bg-BG"/>
              </w:rPr>
              <w:t>Година, брой на ръководните кадри:</w:t>
            </w:r>
            <w:r w:rsidRPr="00D3689D">
              <w:rPr>
                <w:rFonts w:ascii="Times New Roman" w:eastAsia="Calibri" w:hAnsi="Times New Roman" w:cs="Times New Roman"/>
                <w:strike/>
                <w:sz w:val="24"/>
                <w:lang w:eastAsia="bg-BG"/>
              </w:rPr>
              <w:br/>
            </w:r>
            <w:r w:rsidRPr="00D3689D">
              <w:rPr>
                <w:rFonts w:ascii="Times New Roman" w:eastAsia="Calibri" w:hAnsi="Times New Roman" w:cs="Times New Roman"/>
                <w:strike/>
                <w:lang w:eastAsia="bg-BG"/>
              </w:rPr>
              <w:t>[……],[……],</w:t>
            </w:r>
          </w:p>
          <w:p w14:paraId="259FDC93" w14:textId="77777777" w:rsidR="00E953A2" w:rsidRPr="00D3689D" w:rsidRDefault="00E953A2" w:rsidP="00E953A2">
            <w:pPr>
              <w:spacing w:before="120" w:after="120" w:line="240" w:lineRule="auto"/>
              <w:rPr>
                <w:rFonts w:ascii="Times New Roman" w:eastAsia="Calibri" w:hAnsi="Times New Roman" w:cs="Times New Roman"/>
                <w:strike/>
                <w:sz w:val="24"/>
                <w:lang w:eastAsia="bg-BG"/>
              </w:rPr>
            </w:pPr>
            <w:r w:rsidRPr="00D3689D">
              <w:rPr>
                <w:rFonts w:ascii="Times New Roman" w:eastAsia="Calibri" w:hAnsi="Times New Roman" w:cs="Times New Roman"/>
                <w:strike/>
                <w:lang w:eastAsia="bg-BG"/>
              </w:rPr>
              <w:t>[……],[……],</w:t>
            </w:r>
          </w:p>
          <w:p w14:paraId="00DDAB61" w14:textId="77777777" w:rsidR="00E953A2" w:rsidRPr="00D3689D" w:rsidRDefault="00E953A2" w:rsidP="00E953A2">
            <w:pPr>
              <w:spacing w:before="120" w:after="120" w:line="240" w:lineRule="auto"/>
              <w:rPr>
                <w:rFonts w:ascii="Times New Roman" w:eastAsia="Calibri" w:hAnsi="Times New Roman" w:cs="Times New Roman"/>
                <w:strike/>
                <w:sz w:val="24"/>
                <w:lang w:eastAsia="bg-BG"/>
              </w:rPr>
            </w:pPr>
            <w:r w:rsidRPr="00D3689D">
              <w:rPr>
                <w:rFonts w:ascii="Times New Roman" w:eastAsia="Calibri" w:hAnsi="Times New Roman" w:cs="Times New Roman"/>
                <w:strike/>
                <w:lang w:eastAsia="bg-BG"/>
              </w:rPr>
              <w:t>[……],[……]</w:t>
            </w:r>
          </w:p>
        </w:tc>
      </w:tr>
      <w:tr w:rsidR="00E953A2" w:rsidRPr="00E953A2" w14:paraId="777859BD" w14:textId="77777777" w:rsidTr="00E953A2">
        <w:tc>
          <w:tcPr>
            <w:tcW w:w="4644" w:type="dxa"/>
            <w:shd w:val="clear" w:color="auto" w:fill="auto"/>
          </w:tcPr>
          <w:p w14:paraId="677081F9" w14:textId="77777777" w:rsidR="00E953A2" w:rsidRPr="00FB7938" w:rsidRDefault="00E953A2" w:rsidP="00E953A2">
            <w:pPr>
              <w:spacing w:before="120" w:after="120" w:line="240" w:lineRule="auto"/>
              <w:rPr>
                <w:rFonts w:ascii="Times New Roman" w:eastAsia="Calibri" w:hAnsi="Times New Roman" w:cs="Times New Roman"/>
                <w:strike/>
                <w:sz w:val="24"/>
                <w:lang w:eastAsia="bg-BG"/>
              </w:rPr>
            </w:pPr>
            <w:r w:rsidRPr="00FB7938">
              <w:rPr>
                <w:rFonts w:ascii="Times New Roman" w:eastAsia="Calibri" w:hAnsi="Times New Roman" w:cs="Times New Roman"/>
                <w:strike/>
                <w:lang w:eastAsia="bg-BG"/>
              </w:rPr>
              <w:t xml:space="preserve">9) Следните </w:t>
            </w:r>
            <w:r w:rsidRPr="00FB7938">
              <w:rPr>
                <w:rFonts w:ascii="Times New Roman" w:eastAsia="Calibri" w:hAnsi="Times New Roman" w:cs="Times New Roman"/>
                <w:b/>
                <w:strike/>
                <w:lang w:eastAsia="bg-BG"/>
              </w:rPr>
              <w:t>инструменти, съоръжения или техническо оборудване</w:t>
            </w:r>
            <w:r w:rsidRPr="00FB7938">
              <w:rPr>
                <w:rFonts w:ascii="Times New Roman" w:eastAsia="Calibri" w:hAnsi="Times New Roman" w:cs="Times New Roman"/>
                <w:strike/>
                <w:lang w:eastAsia="bg-BG"/>
              </w:rPr>
              <w:t xml:space="preserve"> ще бъдат на негово разположение за изпълнение на договора:</w:t>
            </w:r>
          </w:p>
        </w:tc>
        <w:tc>
          <w:tcPr>
            <w:tcW w:w="4645" w:type="dxa"/>
            <w:shd w:val="clear" w:color="auto" w:fill="auto"/>
          </w:tcPr>
          <w:p w14:paraId="62371D9F"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p>
        </w:tc>
      </w:tr>
      <w:tr w:rsidR="00E953A2" w:rsidRPr="00E953A2" w14:paraId="59EE6B93" w14:textId="77777777" w:rsidTr="00E953A2">
        <w:tc>
          <w:tcPr>
            <w:tcW w:w="4644" w:type="dxa"/>
            <w:shd w:val="clear" w:color="auto" w:fill="auto"/>
          </w:tcPr>
          <w:p w14:paraId="5F17A6F6"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 xml:space="preserve">10) Икономическият оператор </w:t>
            </w:r>
            <w:r w:rsidRPr="00E953A2">
              <w:rPr>
                <w:rFonts w:ascii="Times New Roman" w:eastAsia="Calibri" w:hAnsi="Times New Roman" w:cs="Times New Roman"/>
                <w:b/>
                <w:lang w:eastAsia="bg-BG"/>
              </w:rPr>
              <w:t>възнамерява евентуално да възложи на подизпълнител</w:t>
            </w:r>
            <w:r w:rsidRPr="00E953A2">
              <w:rPr>
                <w:rFonts w:ascii="Times New Roman" w:eastAsia="Calibri" w:hAnsi="Times New Roman" w:cs="Times New Roman"/>
                <w:b/>
                <w:vertAlign w:val="superscript"/>
                <w:lang w:eastAsia="bg-BG"/>
              </w:rPr>
              <w:footnoteReference w:id="43"/>
            </w:r>
            <w:r w:rsidRPr="00E953A2">
              <w:rPr>
                <w:rFonts w:ascii="Times New Roman" w:eastAsia="Calibri" w:hAnsi="Times New Roman" w:cs="Times New Roman"/>
                <w:b/>
                <w:lang w:eastAsia="bg-BG"/>
              </w:rPr>
              <w:t xml:space="preserve"> </w:t>
            </w:r>
            <w:r w:rsidRPr="00E953A2">
              <w:rPr>
                <w:rFonts w:ascii="Times New Roman" w:eastAsia="Calibri" w:hAnsi="Times New Roman" w:cs="Times New Roman"/>
                <w:lang w:eastAsia="bg-BG"/>
              </w:rPr>
              <w:t>изпълнението на</w:t>
            </w:r>
            <w:r w:rsidRPr="00E953A2">
              <w:rPr>
                <w:rFonts w:ascii="Times New Roman" w:eastAsia="Calibri" w:hAnsi="Times New Roman" w:cs="Times New Roman"/>
                <w:b/>
                <w:lang w:eastAsia="bg-BG"/>
              </w:rPr>
              <w:t xml:space="preserve"> следната част (процентно изражение)</w:t>
            </w:r>
            <w:r w:rsidRPr="00E953A2">
              <w:rPr>
                <w:rFonts w:ascii="Times New Roman" w:eastAsia="Calibri" w:hAnsi="Times New Roman" w:cs="Times New Roman"/>
                <w:lang w:eastAsia="bg-BG"/>
              </w:rPr>
              <w:t xml:space="preserve"> от поръчката:</w:t>
            </w:r>
          </w:p>
        </w:tc>
        <w:tc>
          <w:tcPr>
            <w:tcW w:w="4645" w:type="dxa"/>
            <w:shd w:val="clear" w:color="auto" w:fill="auto"/>
          </w:tcPr>
          <w:p w14:paraId="296D1C96"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p>
        </w:tc>
      </w:tr>
      <w:tr w:rsidR="00E953A2" w:rsidRPr="00E953A2" w14:paraId="02C43DE2" w14:textId="77777777" w:rsidTr="00E953A2">
        <w:tc>
          <w:tcPr>
            <w:tcW w:w="4644" w:type="dxa"/>
            <w:shd w:val="clear" w:color="auto" w:fill="auto"/>
          </w:tcPr>
          <w:p w14:paraId="2AA1D260"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 xml:space="preserve">11) </w:t>
            </w:r>
            <w:r w:rsidRPr="00E953A2">
              <w:rPr>
                <w:rFonts w:ascii="Times New Roman" w:eastAsia="Calibri" w:hAnsi="Times New Roman" w:cs="Times New Roman"/>
                <w:highlight w:val="lightGray"/>
                <w:lang w:eastAsia="bg-BG"/>
              </w:rPr>
              <w:t xml:space="preserve">За </w:t>
            </w:r>
            <w:r w:rsidRPr="00E953A2">
              <w:rPr>
                <w:rFonts w:ascii="Times New Roman" w:eastAsia="Calibri" w:hAnsi="Times New Roman" w:cs="Times New Roman"/>
                <w:b/>
                <w:i/>
                <w:highlight w:val="lightGray"/>
                <w:lang w:eastAsia="bg-BG"/>
              </w:rPr>
              <w:t>обществени поръчки за доставки</w:t>
            </w:r>
            <w:r w:rsidRPr="00E953A2">
              <w:rPr>
                <w:rFonts w:ascii="Times New Roman" w:eastAsia="Calibri" w:hAnsi="Times New Roman" w:cs="Times New Roman"/>
                <w:lang w:eastAsia="bg-BG"/>
              </w:rPr>
              <w:t>:</w:t>
            </w:r>
            <w:r w:rsidRPr="00E953A2">
              <w:rPr>
                <w:rFonts w:ascii="Times New Roman" w:eastAsia="Calibri" w:hAnsi="Times New Roman" w:cs="Times New Roman"/>
                <w:lang w:eastAsia="bg-BG"/>
              </w:rPr>
              <w:br/>
              <w:t xml:space="preserve">Икономическият оператор ще достави изискваните мостри, описания или снимки на продуктите, които не трябва да са придружени </w:t>
            </w:r>
            <w:r w:rsidRPr="00E953A2">
              <w:rPr>
                <w:rFonts w:ascii="Times New Roman" w:eastAsia="Calibri" w:hAnsi="Times New Roman" w:cs="Times New Roman"/>
                <w:lang w:eastAsia="bg-BG"/>
              </w:rPr>
              <w:lastRenderedPageBreak/>
              <w:t>от сертификати за автентичност.</w:t>
            </w:r>
            <w:r w:rsidRPr="00E953A2">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E953A2">
              <w:rPr>
                <w:rFonts w:ascii="Times New Roman" w:eastAsia="Calibri" w:hAnsi="Times New Roman" w:cs="Times New Roman"/>
                <w:lang w:eastAsia="bg-BG"/>
              </w:rPr>
              <w:br/>
            </w:r>
            <w:r w:rsidRPr="00E953A2">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1D107CE7"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sz w:val="24"/>
                <w:lang w:eastAsia="bg-BG"/>
              </w:rPr>
              <w:lastRenderedPageBreak/>
              <w:br/>
            </w:r>
            <w:r w:rsidRPr="00E953A2">
              <w:rPr>
                <w:rFonts w:ascii="Times New Roman" w:eastAsia="Calibri" w:hAnsi="Times New Roman" w:cs="Times New Roman"/>
                <w:lang w:eastAsia="bg-BG"/>
              </w:rPr>
              <w:t>[…]</w:t>
            </w:r>
            <w:r w:rsidRPr="00E953A2">
              <w:rPr>
                <w:rFonts w:ascii="Times New Roman" w:eastAsia="Calibri" w:hAnsi="Times New Roman" w:cs="Times New Roman"/>
                <w:sz w:val="24"/>
                <w:lang w:eastAsia="bg-BG"/>
              </w:rPr>
              <w:t xml:space="preserve"> </w:t>
            </w:r>
            <w:r w:rsidRPr="00E953A2">
              <w:rPr>
                <w:rFonts w:ascii="Times New Roman" w:eastAsia="Calibri" w:hAnsi="Times New Roman" w:cs="Times New Roman"/>
                <w:lang w:eastAsia="bg-BG"/>
              </w:rPr>
              <w:t>[] Да [] Не</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lastRenderedPageBreak/>
              <w:br/>
              <w:t xml:space="preserve"> </w:t>
            </w:r>
            <w:r w:rsidRPr="00E953A2">
              <w:rPr>
                <w:rFonts w:ascii="Times New Roman" w:eastAsia="Calibri" w:hAnsi="Times New Roman" w:cs="Times New Roman"/>
                <w:lang w:eastAsia="bg-BG"/>
              </w:rPr>
              <w:t>[] Да[] Не</w:t>
            </w:r>
            <w:r w:rsidRPr="00E953A2">
              <w:rPr>
                <w:rFonts w:ascii="Times New Roman" w:eastAsia="Calibri" w:hAnsi="Times New Roman" w:cs="Times New Roman"/>
                <w:sz w:val="24"/>
                <w:lang w:eastAsia="bg-BG"/>
              </w:rPr>
              <w:t xml:space="preserve"> </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p>
          <w:p w14:paraId="1C945D19"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sz w:val="24"/>
                <w:lang w:eastAsia="bg-BG"/>
              </w:rPr>
              <w:t>(</w:t>
            </w:r>
            <w:r w:rsidRPr="00E953A2">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E953A2">
              <w:rPr>
                <w:rFonts w:ascii="Times New Roman" w:eastAsia="Calibri" w:hAnsi="Times New Roman" w:cs="Times New Roman"/>
                <w:sz w:val="24"/>
                <w:lang w:eastAsia="bg-BG"/>
              </w:rPr>
              <w:t>):</w:t>
            </w:r>
            <w:r w:rsidRPr="00E953A2">
              <w:rPr>
                <w:rFonts w:ascii="Times New Roman" w:eastAsia="Calibri" w:hAnsi="Times New Roman" w:cs="Times New Roman"/>
                <w:i/>
                <w:lang w:eastAsia="bg-BG"/>
              </w:rPr>
              <w:t xml:space="preserve"> [……][……][……][……]</w:t>
            </w:r>
          </w:p>
        </w:tc>
      </w:tr>
      <w:tr w:rsidR="00E953A2" w:rsidRPr="00E953A2" w14:paraId="55C932EC" w14:textId="77777777" w:rsidTr="00E953A2">
        <w:tc>
          <w:tcPr>
            <w:tcW w:w="4644" w:type="dxa"/>
            <w:shd w:val="clear" w:color="auto" w:fill="auto"/>
          </w:tcPr>
          <w:p w14:paraId="3D86CA9D" w14:textId="77777777" w:rsidR="00E953A2" w:rsidRPr="00E953A2" w:rsidRDefault="00E953A2" w:rsidP="00E953A2">
            <w:pPr>
              <w:spacing w:before="120" w:after="120" w:line="240" w:lineRule="auto"/>
              <w:rPr>
                <w:rFonts w:ascii="Times New Roman" w:eastAsia="Calibri" w:hAnsi="Times New Roman" w:cs="Times New Roman"/>
                <w:sz w:val="24"/>
                <w:shd w:val="clear" w:color="000000" w:fill="auto"/>
                <w:lang w:eastAsia="bg-BG"/>
              </w:rPr>
            </w:pPr>
            <w:r w:rsidRPr="00E953A2">
              <w:rPr>
                <w:rFonts w:ascii="Times New Roman" w:eastAsia="Calibri" w:hAnsi="Times New Roman" w:cs="Times New Roman"/>
                <w:lang w:eastAsia="bg-BG"/>
              </w:rPr>
              <w:lastRenderedPageBreak/>
              <w:t xml:space="preserve">12) </w:t>
            </w:r>
            <w:r w:rsidRPr="00E953A2">
              <w:rPr>
                <w:rFonts w:ascii="Times New Roman" w:eastAsia="Calibri" w:hAnsi="Times New Roman" w:cs="Times New Roman"/>
                <w:highlight w:val="lightGray"/>
                <w:lang w:eastAsia="bg-BG"/>
              </w:rPr>
              <w:t xml:space="preserve">За </w:t>
            </w:r>
            <w:r w:rsidRPr="00E953A2">
              <w:rPr>
                <w:rFonts w:ascii="Times New Roman" w:eastAsia="Calibri" w:hAnsi="Times New Roman" w:cs="Times New Roman"/>
                <w:b/>
                <w:i/>
                <w:highlight w:val="lightGray"/>
                <w:lang w:eastAsia="bg-BG"/>
              </w:rPr>
              <w:t>обществени поръчки за доставки</w:t>
            </w:r>
            <w:r w:rsidRPr="00E953A2">
              <w:rPr>
                <w:rFonts w:ascii="Times New Roman" w:eastAsia="Calibri" w:hAnsi="Times New Roman" w:cs="Times New Roman"/>
                <w:lang w:eastAsia="bg-BG"/>
              </w:rPr>
              <w:t>:</w:t>
            </w:r>
            <w:r w:rsidRPr="00E953A2">
              <w:rPr>
                <w:rFonts w:ascii="Times New Roman" w:eastAsia="Calibri" w:hAnsi="Times New Roman" w:cs="Times New Roman"/>
                <w:lang w:eastAsia="bg-BG"/>
              </w:rPr>
              <w:br/>
              <w:t xml:space="preserve">Икономическият оператор може ли да представи изискваните </w:t>
            </w:r>
            <w:r w:rsidRPr="00E953A2">
              <w:rPr>
                <w:rFonts w:ascii="Times New Roman" w:eastAsia="Calibri" w:hAnsi="Times New Roman" w:cs="Times New Roman"/>
                <w:b/>
                <w:lang w:eastAsia="bg-BG"/>
              </w:rPr>
              <w:t>сертификати</w:t>
            </w:r>
            <w:r w:rsidRPr="00E953A2">
              <w:rPr>
                <w:rFonts w:ascii="Times New Roman" w:eastAsia="Calibri" w:hAnsi="Times New Roman" w:cs="Times New Roman"/>
                <w:lang w:eastAsia="bg-BG"/>
              </w:rPr>
              <w:t xml:space="preserve">, изготвени от официално признати </w:t>
            </w:r>
            <w:r w:rsidRPr="00E953A2">
              <w:rPr>
                <w:rFonts w:ascii="Times New Roman" w:eastAsia="Calibri" w:hAnsi="Times New Roman" w:cs="Times New Roman"/>
                <w:b/>
                <w:lang w:eastAsia="bg-BG"/>
              </w:rPr>
              <w:t>институции или агенции по контрол на качеството</w:t>
            </w:r>
            <w:r w:rsidRPr="00E953A2">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953A2">
              <w:rPr>
                <w:rFonts w:ascii="Times New Roman" w:eastAsia="Calibri" w:hAnsi="Times New Roman" w:cs="Times New Roman"/>
                <w:lang w:eastAsia="bg-BG"/>
              </w:rPr>
              <w:br/>
            </w:r>
            <w:r w:rsidRPr="00E953A2">
              <w:rPr>
                <w:rFonts w:ascii="Times New Roman" w:eastAsia="Calibri" w:hAnsi="Times New Roman" w:cs="Times New Roman"/>
                <w:b/>
                <w:lang w:eastAsia="bg-BG"/>
              </w:rPr>
              <w:t>Ако „не“</w:t>
            </w:r>
            <w:r w:rsidRPr="00E953A2">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E953A2">
              <w:rPr>
                <w:rFonts w:ascii="Times New Roman" w:eastAsia="Calibri" w:hAnsi="Times New Roman" w:cs="Times New Roman"/>
                <w:lang w:eastAsia="bg-BG"/>
              </w:rPr>
              <w:br/>
            </w:r>
            <w:r w:rsidRPr="00E953A2">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7717B5C3" w14:textId="77777777" w:rsidR="00E953A2" w:rsidRPr="00E953A2" w:rsidRDefault="00E953A2" w:rsidP="00E953A2">
            <w:pPr>
              <w:spacing w:before="120" w:after="120" w:line="240" w:lineRule="auto"/>
              <w:rPr>
                <w:rFonts w:ascii="Times New Roman" w:eastAsia="Calibri" w:hAnsi="Times New Roman" w:cs="Times New Roman"/>
                <w:i/>
                <w:sz w:val="24"/>
                <w:lang w:eastAsia="bg-BG"/>
              </w:rPr>
            </w:pP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 xml:space="preserve">[] Да [] </w:t>
            </w:r>
            <w:r w:rsidRPr="00E953A2">
              <w:rPr>
                <w:rFonts w:ascii="Times New Roman" w:eastAsia="Calibri" w:hAnsi="Times New Roman" w:cs="Times New Roman"/>
                <w:sz w:val="24"/>
                <w:lang w:eastAsia="bg-BG"/>
              </w:rPr>
              <w:t>Не</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w:t>
            </w:r>
            <w:r w:rsidRPr="00E953A2">
              <w:rPr>
                <w:rFonts w:ascii="Times New Roman" w:eastAsia="Calibri" w:hAnsi="Times New Roman" w:cs="Times New Roman"/>
                <w:sz w:val="24"/>
                <w:lang w:eastAsia="bg-BG"/>
              </w:rPr>
              <w:br/>
            </w:r>
          </w:p>
          <w:p w14:paraId="63A4EAAE" w14:textId="77777777" w:rsidR="00E953A2" w:rsidRPr="00E953A2" w:rsidRDefault="00E953A2" w:rsidP="00E953A2">
            <w:pPr>
              <w:spacing w:before="120" w:after="120" w:line="240" w:lineRule="auto"/>
              <w:rPr>
                <w:rFonts w:ascii="Times New Roman" w:eastAsia="Calibri" w:hAnsi="Times New Roman" w:cs="Times New Roman"/>
                <w:i/>
                <w:sz w:val="24"/>
                <w:lang w:eastAsia="bg-BG"/>
              </w:rPr>
            </w:pPr>
          </w:p>
          <w:p w14:paraId="48CC042E" w14:textId="77777777"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14:paraId="5AB26808" w14:textId="77777777" w:rsidR="00E953A2" w:rsidRPr="00FB7938" w:rsidRDefault="00E953A2" w:rsidP="00E953A2">
      <w:pPr>
        <w:keepNext/>
        <w:spacing w:before="120" w:after="360" w:line="240" w:lineRule="auto"/>
        <w:jc w:val="center"/>
        <w:rPr>
          <w:rFonts w:ascii="Times New Roman" w:eastAsia="Calibri" w:hAnsi="Times New Roman" w:cs="Times New Roman"/>
          <w:b/>
          <w:smallCaps/>
          <w:strike/>
          <w:lang w:eastAsia="bg-BG"/>
        </w:rPr>
      </w:pPr>
      <w:r w:rsidRPr="00FB7938">
        <w:rPr>
          <w:rFonts w:ascii="Times New Roman" w:eastAsia="Calibri" w:hAnsi="Times New Roman" w:cs="Times New Roman"/>
          <w:b/>
          <w:smallCaps/>
          <w:strike/>
          <w:lang w:eastAsia="bg-BG"/>
        </w:rPr>
        <w:t>Г: Стандарти за осигуряване на качеството и стандарти за екологично управление</w:t>
      </w:r>
    </w:p>
    <w:p w14:paraId="094DF15F" w14:textId="77777777" w:rsidR="00E953A2" w:rsidRPr="00FB7938" w:rsidRDefault="00E953A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trike/>
          <w:lang w:eastAsia="bg-BG"/>
        </w:rPr>
      </w:pPr>
      <w:r w:rsidRPr="00FB7938">
        <w:rPr>
          <w:rFonts w:ascii="Times New Roman" w:eastAsia="Calibri" w:hAnsi="Times New Roman" w:cs="Times New Roman"/>
          <w:b/>
          <w:i/>
          <w:strike/>
          <w:lang w:eastAsia="bg-BG"/>
        </w:rPr>
        <w:t xml:space="preserve">Икономическият оператор следва да предостави информация </w:t>
      </w:r>
      <w:r w:rsidRPr="00FB7938">
        <w:rPr>
          <w:rFonts w:ascii="Times New Roman" w:eastAsia="Calibri" w:hAnsi="Times New Roman" w:cs="Times New Roman"/>
          <w:b/>
          <w:i/>
          <w:strike/>
          <w:u w:val="single"/>
          <w:lang w:eastAsia="bg-BG"/>
        </w:rPr>
        <w:t>само</w:t>
      </w:r>
      <w:r w:rsidRPr="00FB7938">
        <w:rPr>
          <w:rFonts w:ascii="Times New Roman" w:eastAsia="Calibri" w:hAnsi="Times New Roman" w:cs="Times New Roman"/>
          <w:b/>
          <w:i/>
          <w:strike/>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953A2" w:rsidRPr="00FB7938" w14:paraId="0C3448CA" w14:textId="77777777" w:rsidTr="00E953A2">
        <w:tc>
          <w:tcPr>
            <w:tcW w:w="4644" w:type="dxa"/>
            <w:shd w:val="clear" w:color="auto" w:fill="auto"/>
          </w:tcPr>
          <w:p w14:paraId="0E3183A9" w14:textId="77777777" w:rsidR="00E953A2" w:rsidRPr="00FB7938" w:rsidRDefault="00E953A2" w:rsidP="00E953A2">
            <w:pPr>
              <w:spacing w:before="120" w:after="120" w:line="240" w:lineRule="auto"/>
              <w:jc w:val="both"/>
              <w:rPr>
                <w:rFonts w:ascii="Times New Roman" w:eastAsia="Calibri" w:hAnsi="Times New Roman" w:cs="Times New Roman"/>
                <w:b/>
                <w:i/>
                <w:strike/>
                <w:sz w:val="24"/>
                <w:lang w:eastAsia="bg-BG"/>
              </w:rPr>
            </w:pPr>
            <w:r w:rsidRPr="00FB7938">
              <w:rPr>
                <w:rFonts w:ascii="Times New Roman" w:eastAsia="Calibri" w:hAnsi="Times New Roman" w:cs="Times New Roman"/>
                <w:b/>
                <w:i/>
                <w:strike/>
                <w:lang w:eastAsia="bg-BG"/>
              </w:rPr>
              <w:t>Стандарти за осигуряване на качеството и стандарти за екологично управление</w:t>
            </w:r>
          </w:p>
        </w:tc>
        <w:tc>
          <w:tcPr>
            <w:tcW w:w="4645" w:type="dxa"/>
            <w:shd w:val="clear" w:color="auto" w:fill="auto"/>
          </w:tcPr>
          <w:p w14:paraId="1C949C13" w14:textId="77777777" w:rsidR="00E953A2" w:rsidRPr="00FB7938" w:rsidRDefault="00E953A2" w:rsidP="00E953A2">
            <w:pPr>
              <w:spacing w:before="120" w:after="120" w:line="240" w:lineRule="auto"/>
              <w:jc w:val="both"/>
              <w:rPr>
                <w:rFonts w:ascii="Times New Roman" w:eastAsia="Calibri" w:hAnsi="Times New Roman" w:cs="Times New Roman"/>
                <w:b/>
                <w:i/>
                <w:strike/>
                <w:sz w:val="24"/>
                <w:lang w:eastAsia="bg-BG"/>
              </w:rPr>
            </w:pPr>
            <w:r w:rsidRPr="00FB7938">
              <w:rPr>
                <w:rFonts w:ascii="Times New Roman" w:eastAsia="Calibri" w:hAnsi="Times New Roman" w:cs="Times New Roman"/>
                <w:b/>
                <w:i/>
                <w:strike/>
                <w:lang w:eastAsia="bg-BG"/>
              </w:rPr>
              <w:t>Отговор:</w:t>
            </w:r>
          </w:p>
        </w:tc>
      </w:tr>
      <w:tr w:rsidR="00E953A2" w:rsidRPr="00FB7938" w14:paraId="2BE0BB8C" w14:textId="77777777" w:rsidTr="00E953A2">
        <w:tc>
          <w:tcPr>
            <w:tcW w:w="4644" w:type="dxa"/>
            <w:shd w:val="clear" w:color="auto" w:fill="auto"/>
          </w:tcPr>
          <w:p w14:paraId="4CD93696" w14:textId="77777777" w:rsidR="00E953A2" w:rsidRPr="00FB7938" w:rsidRDefault="00E953A2" w:rsidP="00E953A2">
            <w:pPr>
              <w:spacing w:before="120" w:after="120" w:line="240" w:lineRule="auto"/>
              <w:jc w:val="both"/>
              <w:rPr>
                <w:rFonts w:ascii="Times New Roman" w:eastAsia="Calibri" w:hAnsi="Times New Roman" w:cs="Times New Roman"/>
                <w:strike/>
                <w:sz w:val="24"/>
                <w:lang w:eastAsia="bg-BG"/>
              </w:rPr>
            </w:pPr>
            <w:r w:rsidRPr="00FB7938">
              <w:rPr>
                <w:rFonts w:ascii="Times New Roman" w:eastAsia="Calibri" w:hAnsi="Times New Roman" w:cs="Times New Roman"/>
                <w:strike/>
                <w:lang w:eastAsia="bg-BG"/>
              </w:rPr>
              <w:t xml:space="preserve">Икономическият оператор ще може ли да представи </w:t>
            </w:r>
            <w:r w:rsidRPr="00FB7938">
              <w:rPr>
                <w:rFonts w:ascii="Times New Roman" w:eastAsia="Calibri" w:hAnsi="Times New Roman" w:cs="Times New Roman"/>
                <w:b/>
                <w:strike/>
                <w:lang w:eastAsia="bg-BG"/>
              </w:rPr>
              <w:t>сертификати</w:t>
            </w:r>
            <w:r w:rsidRPr="00FB7938">
              <w:rPr>
                <w:rFonts w:ascii="Times New Roman" w:eastAsia="Calibri" w:hAnsi="Times New Roman" w:cs="Times New Roman"/>
                <w:strike/>
                <w:lang w:eastAsia="bg-BG"/>
              </w:rPr>
              <w:t xml:space="preserve">, изготвени от независими органи и доказващи, че икономическият оператор отговаря на </w:t>
            </w:r>
            <w:r w:rsidRPr="00FB7938">
              <w:rPr>
                <w:rFonts w:ascii="Times New Roman" w:eastAsia="Calibri" w:hAnsi="Times New Roman" w:cs="Times New Roman"/>
                <w:b/>
                <w:strike/>
                <w:lang w:eastAsia="bg-BG"/>
              </w:rPr>
              <w:t>стандартите за осигуряване на качеството</w:t>
            </w:r>
            <w:r w:rsidRPr="00FB7938">
              <w:rPr>
                <w:rFonts w:ascii="Times New Roman" w:eastAsia="Calibri" w:hAnsi="Times New Roman" w:cs="Times New Roman"/>
                <w:strike/>
                <w:lang w:eastAsia="bg-BG"/>
              </w:rPr>
              <w:t>, включително тези за достъпност за хора с увреждания.</w:t>
            </w:r>
            <w:r w:rsidRPr="00FB7938">
              <w:rPr>
                <w:rFonts w:ascii="Times New Roman" w:eastAsia="Calibri" w:hAnsi="Times New Roman" w:cs="Times New Roman"/>
                <w:strike/>
                <w:lang w:eastAsia="bg-BG"/>
              </w:rPr>
              <w:br/>
            </w:r>
            <w:r w:rsidRPr="00FB7938">
              <w:rPr>
                <w:rFonts w:ascii="Times New Roman" w:eastAsia="Calibri" w:hAnsi="Times New Roman" w:cs="Times New Roman"/>
                <w:b/>
                <w:strike/>
                <w:lang w:eastAsia="bg-BG"/>
              </w:rPr>
              <w:t>Ако „не“</w:t>
            </w:r>
            <w:r w:rsidRPr="00FB7938">
              <w:rPr>
                <w:rFonts w:ascii="Times New Roman" w:eastAsia="Calibri" w:hAnsi="Times New Roman" w:cs="Times New Roman"/>
                <w:strike/>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FB7938">
              <w:rPr>
                <w:rFonts w:ascii="Times New Roman" w:eastAsia="Calibri" w:hAnsi="Times New Roman" w:cs="Times New Roman"/>
                <w:strike/>
                <w:lang w:eastAsia="bg-BG"/>
              </w:rPr>
              <w:br/>
            </w:r>
            <w:r w:rsidRPr="00FB7938">
              <w:rPr>
                <w:rFonts w:ascii="Times New Roman" w:eastAsia="Calibri" w:hAnsi="Times New Roman" w:cs="Times New Roman"/>
                <w:i/>
                <w:strike/>
                <w:lang w:eastAsia="bg-BG"/>
              </w:rPr>
              <w:t>Ако съответните документи са на разположение в електронен формат, моля, посочете:</w:t>
            </w:r>
          </w:p>
        </w:tc>
        <w:tc>
          <w:tcPr>
            <w:tcW w:w="4645" w:type="dxa"/>
            <w:shd w:val="clear" w:color="auto" w:fill="auto"/>
          </w:tcPr>
          <w:p w14:paraId="44100417" w14:textId="77777777" w:rsidR="00E953A2" w:rsidRPr="00FB7938" w:rsidRDefault="00E953A2" w:rsidP="00E953A2">
            <w:pPr>
              <w:spacing w:before="120" w:after="120" w:line="240" w:lineRule="auto"/>
              <w:rPr>
                <w:rFonts w:ascii="Times New Roman" w:eastAsia="Calibri" w:hAnsi="Times New Roman" w:cs="Times New Roman"/>
                <w:i/>
                <w:strike/>
                <w:sz w:val="24"/>
                <w:lang w:eastAsia="bg-BG"/>
              </w:rPr>
            </w:pPr>
            <w:r w:rsidRPr="00FB7938">
              <w:rPr>
                <w:rFonts w:ascii="Times New Roman" w:eastAsia="Calibri" w:hAnsi="Times New Roman" w:cs="Times New Roman"/>
                <w:strike/>
                <w:lang w:eastAsia="bg-BG"/>
              </w:rPr>
              <w:t>[] Да [] Не</w:t>
            </w:r>
            <w:r w:rsidRPr="00FB7938">
              <w:rPr>
                <w:rFonts w:ascii="Times New Roman" w:eastAsia="Calibri" w:hAnsi="Times New Roman" w:cs="Times New Roman"/>
                <w:strike/>
                <w:sz w:val="24"/>
                <w:lang w:eastAsia="bg-BG"/>
              </w:rPr>
              <w:br/>
            </w:r>
            <w:r w:rsidRPr="00FB7938">
              <w:rPr>
                <w:rFonts w:ascii="Times New Roman" w:eastAsia="Calibri" w:hAnsi="Times New Roman" w:cs="Times New Roman"/>
                <w:strike/>
                <w:sz w:val="24"/>
                <w:lang w:eastAsia="bg-BG"/>
              </w:rPr>
              <w:br/>
            </w:r>
            <w:r w:rsidRPr="00FB7938">
              <w:rPr>
                <w:rFonts w:ascii="Times New Roman" w:eastAsia="Calibri" w:hAnsi="Times New Roman" w:cs="Times New Roman"/>
                <w:strike/>
                <w:sz w:val="24"/>
                <w:lang w:eastAsia="bg-BG"/>
              </w:rPr>
              <w:br/>
            </w:r>
            <w:r w:rsidRPr="00FB7938">
              <w:rPr>
                <w:rFonts w:ascii="Times New Roman" w:eastAsia="Calibri" w:hAnsi="Times New Roman" w:cs="Times New Roman"/>
                <w:strike/>
                <w:sz w:val="24"/>
                <w:lang w:eastAsia="bg-BG"/>
              </w:rPr>
              <w:br/>
            </w:r>
            <w:r w:rsidRPr="00FB7938">
              <w:rPr>
                <w:rFonts w:ascii="Times New Roman" w:eastAsia="Calibri" w:hAnsi="Times New Roman" w:cs="Times New Roman"/>
                <w:strike/>
                <w:sz w:val="24"/>
                <w:lang w:eastAsia="bg-BG"/>
              </w:rPr>
              <w:br/>
            </w:r>
            <w:r w:rsidRPr="00FB7938">
              <w:rPr>
                <w:rFonts w:ascii="Times New Roman" w:eastAsia="Calibri" w:hAnsi="Times New Roman" w:cs="Times New Roman"/>
                <w:strike/>
                <w:lang w:eastAsia="bg-BG"/>
              </w:rPr>
              <w:t>[……] [……]</w:t>
            </w:r>
            <w:r w:rsidRPr="00FB7938">
              <w:rPr>
                <w:rFonts w:ascii="Times New Roman" w:eastAsia="Calibri" w:hAnsi="Times New Roman" w:cs="Times New Roman"/>
                <w:strike/>
                <w:sz w:val="24"/>
                <w:lang w:eastAsia="bg-BG"/>
              </w:rPr>
              <w:br/>
            </w:r>
            <w:r w:rsidRPr="00FB7938">
              <w:rPr>
                <w:rFonts w:ascii="Times New Roman" w:eastAsia="Calibri" w:hAnsi="Times New Roman" w:cs="Times New Roman"/>
                <w:strike/>
                <w:sz w:val="24"/>
                <w:lang w:eastAsia="bg-BG"/>
              </w:rPr>
              <w:br/>
            </w:r>
          </w:p>
          <w:p w14:paraId="3579B9E7" w14:textId="77777777" w:rsidR="00E953A2" w:rsidRPr="00FB7938" w:rsidRDefault="00E953A2" w:rsidP="00E953A2">
            <w:pPr>
              <w:spacing w:before="120" w:after="120" w:line="240" w:lineRule="auto"/>
              <w:rPr>
                <w:rFonts w:ascii="Times New Roman" w:eastAsia="Calibri" w:hAnsi="Times New Roman" w:cs="Times New Roman"/>
                <w:i/>
                <w:strike/>
                <w:sz w:val="24"/>
                <w:lang w:eastAsia="bg-BG"/>
              </w:rPr>
            </w:pPr>
          </w:p>
          <w:p w14:paraId="19DD9AB4" w14:textId="77777777" w:rsidR="00E953A2" w:rsidRPr="00FB7938" w:rsidRDefault="00E953A2" w:rsidP="00E953A2">
            <w:pPr>
              <w:spacing w:before="120" w:after="120" w:line="240" w:lineRule="auto"/>
              <w:rPr>
                <w:rFonts w:ascii="Times New Roman" w:eastAsia="Calibri" w:hAnsi="Times New Roman" w:cs="Times New Roman"/>
                <w:i/>
                <w:strike/>
                <w:sz w:val="24"/>
                <w:lang w:eastAsia="bg-BG"/>
              </w:rPr>
            </w:pPr>
          </w:p>
          <w:p w14:paraId="65849F50" w14:textId="77777777" w:rsidR="00E953A2" w:rsidRPr="00FB7938" w:rsidRDefault="00E953A2" w:rsidP="00E953A2">
            <w:pPr>
              <w:spacing w:before="120" w:after="120" w:line="240" w:lineRule="auto"/>
              <w:rPr>
                <w:rFonts w:ascii="Times New Roman" w:eastAsia="Calibri" w:hAnsi="Times New Roman" w:cs="Times New Roman"/>
                <w:strike/>
                <w:sz w:val="24"/>
                <w:lang w:eastAsia="bg-BG"/>
              </w:rPr>
            </w:pPr>
            <w:r w:rsidRPr="00FB7938">
              <w:rPr>
                <w:rFonts w:ascii="Times New Roman" w:eastAsia="Calibri" w:hAnsi="Times New Roman" w:cs="Times New Roman"/>
                <w:i/>
                <w:strike/>
                <w:lang w:eastAsia="bg-BG"/>
              </w:rPr>
              <w:t>(уеб адрес, орган или служба, издаващи документа, точно позоваване на документа): [……][……][……][……]</w:t>
            </w:r>
          </w:p>
        </w:tc>
      </w:tr>
      <w:tr w:rsidR="00E953A2" w:rsidRPr="00FB7938" w14:paraId="5A35C527" w14:textId="77777777" w:rsidTr="00E953A2">
        <w:tc>
          <w:tcPr>
            <w:tcW w:w="4644" w:type="dxa"/>
            <w:shd w:val="clear" w:color="auto" w:fill="auto"/>
          </w:tcPr>
          <w:p w14:paraId="6787AA85" w14:textId="77777777" w:rsidR="00E953A2" w:rsidRPr="00FB7938" w:rsidRDefault="00E953A2" w:rsidP="00E953A2">
            <w:pPr>
              <w:spacing w:before="120" w:after="120" w:line="240" w:lineRule="auto"/>
              <w:rPr>
                <w:rFonts w:ascii="Times New Roman" w:eastAsia="Calibri" w:hAnsi="Times New Roman" w:cs="Times New Roman"/>
                <w:strike/>
                <w:sz w:val="24"/>
                <w:lang w:eastAsia="bg-BG"/>
              </w:rPr>
            </w:pPr>
            <w:r w:rsidRPr="00FB7938">
              <w:rPr>
                <w:rFonts w:ascii="Times New Roman" w:eastAsia="Calibri" w:hAnsi="Times New Roman" w:cs="Times New Roman"/>
                <w:strike/>
                <w:lang w:eastAsia="bg-BG"/>
              </w:rPr>
              <w:t xml:space="preserve">Икономическият оператор ще може ли да представи </w:t>
            </w:r>
            <w:r w:rsidRPr="00FB7938">
              <w:rPr>
                <w:rFonts w:ascii="Times New Roman" w:eastAsia="Calibri" w:hAnsi="Times New Roman" w:cs="Times New Roman"/>
                <w:b/>
                <w:strike/>
                <w:lang w:eastAsia="bg-BG"/>
              </w:rPr>
              <w:t>сертификати</w:t>
            </w:r>
            <w:r w:rsidRPr="00FB7938">
              <w:rPr>
                <w:rFonts w:ascii="Times New Roman" w:eastAsia="Calibri" w:hAnsi="Times New Roman" w:cs="Times New Roman"/>
                <w:strike/>
                <w:lang w:eastAsia="bg-BG"/>
              </w:rPr>
              <w:t xml:space="preserve">, изготвени от независими органи, доказващи, че икономическият оператор отговаря на задължителните </w:t>
            </w:r>
            <w:r w:rsidRPr="00FB7938">
              <w:rPr>
                <w:rFonts w:ascii="Times New Roman" w:eastAsia="Calibri" w:hAnsi="Times New Roman" w:cs="Times New Roman"/>
                <w:b/>
                <w:strike/>
                <w:lang w:eastAsia="bg-BG"/>
              </w:rPr>
              <w:t xml:space="preserve">стандарти или системи за </w:t>
            </w:r>
            <w:r w:rsidRPr="00FB7938">
              <w:rPr>
                <w:rFonts w:ascii="Times New Roman" w:eastAsia="Calibri" w:hAnsi="Times New Roman" w:cs="Times New Roman"/>
                <w:b/>
                <w:strike/>
                <w:lang w:eastAsia="bg-BG"/>
              </w:rPr>
              <w:lastRenderedPageBreak/>
              <w:t>екологично управление</w:t>
            </w:r>
            <w:r w:rsidRPr="00FB7938">
              <w:rPr>
                <w:rFonts w:ascii="Times New Roman" w:eastAsia="Calibri" w:hAnsi="Times New Roman" w:cs="Times New Roman"/>
                <w:strike/>
                <w:lang w:eastAsia="bg-BG"/>
              </w:rPr>
              <w:t>?</w:t>
            </w:r>
            <w:r w:rsidRPr="00FB7938">
              <w:rPr>
                <w:rFonts w:ascii="Times New Roman" w:eastAsia="Calibri" w:hAnsi="Times New Roman" w:cs="Times New Roman"/>
                <w:strike/>
                <w:lang w:eastAsia="bg-BG"/>
              </w:rPr>
              <w:br/>
            </w:r>
            <w:r w:rsidRPr="00FB7938">
              <w:rPr>
                <w:rFonts w:ascii="Times New Roman" w:eastAsia="Calibri" w:hAnsi="Times New Roman" w:cs="Times New Roman"/>
                <w:b/>
                <w:strike/>
                <w:lang w:eastAsia="bg-BG"/>
              </w:rPr>
              <w:t>Ако „не“</w:t>
            </w:r>
            <w:r w:rsidRPr="00FB7938">
              <w:rPr>
                <w:rFonts w:ascii="Times New Roman" w:eastAsia="Calibri" w:hAnsi="Times New Roman" w:cs="Times New Roman"/>
                <w:strike/>
                <w:lang w:eastAsia="bg-BG"/>
              </w:rPr>
              <w:t xml:space="preserve">, моля, обяснете защо и посочете какви други доказателства относно </w:t>
            </w:r>
            <w:r w:rsidRPr="00FB7938">
              <w:rPr>
                <w:rFonts w:ascii="Times New Roman" w:eastAsia="Calibri" w:hAnsi="Times New Roman" w:cs="Times New Roman"/>
                <w:b/>
                <w:strike/>
                <w:lang w:eastAsia="bg-BG"/>
              </w:rPr>
              <w:t>стандартите или системите за екологично управление</w:t>
            </w:r>
            <w:r w:rsidRPr="00FB7938">
              <w:rPr>
                <w:rFonts w:ascii="Times New Roman" w:eastAsia="Calibri" w:hAnsi="Times New Roman" w:cs="Times New Roman"/>
                <w:strike/>
                <w:lang w:eastAsia="bg-BG"/>
              </w:rPr>
              <w:t xml:space="preserve"> могат да бъдат представени:</w:t>
            </w:r>
            <w:r w:rsidRPr="00FB7938">
              <w:rPr>
                <w:rFonts w:ascii="Times New Roman" w:eastAsia="Calibri" w:hAnsi="Times New Roman" w:cs="Times New Roman"/>
                <w:strike/>
                <w:lang w:eastAsia="bg-BG"/>
              </w:rPr>
              <w:br/>
            </w:r>
            <w:r w:rsidRPr="00FB7938">
              <w:rPr>
                <w:rFonts w:ascii="Times New Roman" w:eastAsia="Calibri" w:hAnsi="Times New Roman" w:cs="Times New Roman"/>
                <w:i/>
                <w:strike/>
                <w:lang w:eastAsia="bg-BG"/>
              </w:rPr>
              <w:t>Ако съответните документи са на разположение в електронен формат, моля, посочете:</w:t>
            </w:r>
          </w:p>
        </w:tc>
        <w:tc>
          <w:tcPr>
            <w:tcW w:w="4645" w:type="dxa"/>
            <w:shd w:val="clear" w:color="auto" w:fill="auto"/>
          </w:tcPr>
          <w:p w14:paraId="5AA5A727" w14:textId="77777777" w:rsidR="00E953A2" w:rsidRPr="00FB7938" w:rsidRDefault="00E953A2" w:rsidP="00E953A2">
            <w:pPr>
              <w:spacing w:before="120" w:after="120" w:line="240" w:lineRule="auto"/>
              <w:rPr>
                <w:rFonts w:ascii="Times New Roman" w:eastAsia="Calibri" w:hAnsi="Times New Roman" w:cs="Times New Roman"/>
                <w:i/>
                <w:strike/>
                <w:sz w:val="24"/>
                <w:lang w:eastAsia="bg-BG"/>
              </w:rPr>
            </w:pPr>
            <w:r w:rsidRPr="00FB7938">
              <w:rPr>
                <w:rFonts w:ascii="Times New Roman" w:eastAsia="Calibri" w:hAnsi="Times New Roman" w:cs="Times New Roman"/>
                <w:strike/>
                <w:lang w:eastAsia="bg-BG"/>
              </w:rPr>
              <w:lastRenderedPageBreak/>
              <w:t>[] Да [] Не</w:t>
            </w:r>
            <w:r w:rsidRPr="00FB7938">
              <w:rPr>
                <w:rFonts w:ascii="Times New Roman" w:eastAsia="Calibri" w:hAnsi="Times New Roman" w:cs="Times New Roman"/>
                <w:strike/>
                <w:sz w:val="24"/>
                <w:lang w:eastAsia="bg-BG"/>
              </w:rPr>
              <w:br/>
            </w:r>
            <w:r w:rsidRPr="00FB7938">
              <w:rPr>
                <w:rFonts w:ascii="Times New Roman" w:eastAsia="Calibri" w:hAnsi="Times New Roman" w:cs="Times New Roman"/>
                <w:strike/>
                <w:sz w:val="24"/>
                <w:lang w:eastAsia="bg-BG"/>
              </w:rPr>
              <w:br/>
            </w:r>
            <w:r w:rsidRPr="00FB7938">
              <w:rPr>
                <w:rFonts w:ascii="Times New Roman" w:eastAsia="Calibri" w:hAnsi="Times New Roman" w:cs="Times New Roman"/>
                <w:strike/>
                <w:sz w:val="24"/>
                <w:lang w:eastAsia="bg-BG"/>
              </w:rPr>
              <w:br/>
            </w:r>
            <w:r w:rsidRPr="00FB7938">
              <w:rPr>
                <w:rFonts w:ascii="Times New Roman" w:eastAsia="Calibri" w:hAnsi="Times New Roman" w:cs="Times New Roman"/>
                <w:strike/>
                <w:sz w:val="24"/>
                <w:lang w:eastAsia="bg-BG"/>
              </w:rPr>
              <w:br/>
            </w:r>
            <w:r w:rsidRPr="00FB7938">
              <w:rPr>
                <w:rFonts w:ascii="Times New Roman" w:eastAsia="Calibri" w:hAnsi="Times New Roman" w:cs="Times New Roman"/>
                <w:strike/>
                <w:sz w:val="24"/>
                <w:lang w:eastAsia="bg-BG"/>
              </w:rPr>
              <w:br/>
            </w:r>
            <w:r w:rsidRPr="00FB7938">
              <w:rPr>
                <w:rFonts w:ascii="Times New Roman" w:eastAsia="Calibri" w:hAnsi="Times New Roman" w:cs="Times New Roman"/>
                <w:strike/>
                <w:lang w:eastAsia="bg-BG"/>
              </w:rPr>
              <w:lastRenderedPageBreak/>
              <w:t>[……] [……]</w:t>
            </w:r>
            <w:r w:rsidRPr="00FB7938">
              <w:rPr>
                <w:rFonts w:ascii="Times New Roman" w:eastAsia="Calibri" w:hAnsi="Times New Roman" w:cs="Times New Roman"/>
                <w:strike/>
                <w:sz w:val="24"/>
                <w:lang w:eastAsia="bg-BG"/>
              </w:rPr>
              <w:br/>
            </w:r>
            <w:r w:rsidRPr="00FB7938">
              <w:rPr>
                <w:rFonts w:ascii="Times New Roman" w:eastAsia="Calibri" w:hAnsi="Times New Roman" w:cs="Times New Roman"/>
                <w:strike/>
                <w:sz w:val="24"/>
                <w:lang w:eastAsia="bg-BG"/>
              </w:rPr>
              <w:br/>
            </w:r>
          </w:p>
          <w:p w14:paraId="200A6028" w14:textId="77777777" w:rsidR="00E953A2" w:rsidRPr="00FB7938" w:rsidRDefault="00E953A2" w:rsidP="00E953A2">
            <w:pPr>
              <w:spacing w:before="120" w:after="120" w:line="240" w:lineRule="auto"/>
              <w:rPr>
                <w:rFonts w:ascii="Times New Roman" w:eastAsia="Calibri" w:hAnsi="Times New Roman" w:cs="Times New Roman"/>
                <w:i/>
                <w:strike/>
                <w:sz w:val="24"/>
                <w:lang w:eastAsia="bg-BG"/>
              </w:rPr>
            </w:pPr>
          </w:p>
          <w:p w14:paraId="4917A1F7" w14:textId="77777777" w:rsidR="00E953A2" w:rsidRPr="00FB7938" w:rsidRDefault="00E953A2" w:rsidP="00E953A2">
            <w:pPr>
              <w:spacing w:before="120" w:after="120" w:line="240" w:lineRule="auto"/>
              <w:rPr>
                <w:rFonts w:ascii="Times New Roman" w:eastAsia="Calibri" w:hAnsi="Times New Roman" w:cs="Times New Roman"/>
                <w:i/>
                <w:strike/>
                <w:sz w:val="24"/>
                <w:lang w:eastAsia="bg-BG"/>
              </w:rPr>
            </w:pPr>
          </w:p>
          <w:p w14:paraId="2AAD6CDB" w14:textId="77777777" w:rsidR="00E953A2" w:rsidRPr="00FB7938" w:rsidRDefault="00E953A2" w:rsidP="00E953A2">
            <w:pPr>
              <w:spacing w:before="120" w:after="120" w:line="240" w:lineRule="auto"/>
              <w:rPr>
                <w:rFonts w:ascii="Times New Roman" w:eastAsia="Calibri" w:hAnsi="Times New Roman" w:cs="Times New Roman"/>
                <w:strike/>
                <w:sz w:val="24"/>
                <w:lang w:eastAsia="bg-BG"/>
              </w:rPr>
            </w:pPr>
            <w:r w:rsidRPr="00FB7938">
              <w:rPr>
                <w:rFonts w:ascii="Times New Roman" w:eastAsia="Calibri" w:hAnsi="Times New Roman" w:cs="Times New Roman"/>
                <w:i/>
                <w:strike/>
                <w:lang w:eastAsia="bg-BG"/>
              </w:rPr>
              <w:t>(уеб адрес, орган или служба, издаващи документа, точно позоваване на документа): [……][……][……][……]</w:t>
            </w:r>
          </w:p>
        </w:tc>
      </w:tr>
    </w:tbl>
    <w:p w14:paraId="3D6481ED" w14:textId="77777777" w:rsidR="00E953A2" w:rsidRPr="00FB7938" w:rsidRDefault="00E953A2" w:rsidP="00E953A2">
      <w:pPr>
        <w:keepNext/>
        <w:spacing w:before="120" w:after="360" w:line="240" w:lineRule="auto"/>
        <w:jc w:val="center"/>
        <w:rPr>
          <w:rFonts w:ascii="Times New Roman" w:eastAsia="Calibri" w:hAnsi="Times New Roman" w:cs="Times New Roman"/>
          <w:b/>
          <w:strike/>
          <w:lang w:eastAsia="bg-BG"/>
        </w:rPr>
      </w:pPr>
      <w:r w:rsidRPr="00FB7938">
        <w:rPr>
          <w:rFonts w:ascii="Times New Roman" w:eastAsia="Calibri" w:hAnsi="Times New Roman" w:cs="Times New Roman"/>
          <w:b/>
          <w:strike/>
          <w:lang w:eastAsia="bg-BG"/>
        </w:rPr>
        <w:lastRenderedPageBreak/>
        <w:t>Част V: Намаляване на броя на квалифицираните кандидати</w:t>
      </w:r>
    </w:p>
    <w:p w14:paraId="53D943ED" w14:textId="77777777" w:rsidR="00E953A2" w:rsidRPr="00FB7938" w:rsidRDefault="00E953A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strike/>
          <w:lang w:eastAsia="bg-BG"/>
        </w:rPr>
      </w:pPr>
      <w:r w:rsidRPr="00FB7938">
        <w:rPr>
          <w:rFonts w:ascii="Times New Roman" w:eastAsia="Calibri" w:hAnsi="Times New Roman" w:cs="Times New Roman"/>
          <w:b/>
          <w:i/>
          <w:strike/>
          <w:lang w:eastAsia="bg-BG"/>
        </w:rPr>
        <w:t xml:space="preserve">Икономическият оператор следва да предостави информация </w:t>
      </w:r>
      <w:r w:rsidRPr="00FB7938">
        <w:rPr>
          <w:rFonts w:ascii="Times New Roman" w:eastAsia="Calibri" w:hAnsi="Times New Roman" w:cs="Times New Roman"/>
          <w:b/>
          <w:i/>
          <w:strike/>
          <w:u w:val="single"/>
          <w:lang w:eastAsia="bg-BG"/>
        </w:rPr>
        <w:t xml:space="preserve">само </w:t>
      </w:r>
      <w:r w:rsidRPr="00FB7938">
        <w:rPr>
          <w:rFonts w:ascii="Times New Roman" w:eastAsia="Calibri" w:hAnsi="Times New Roman" w:cs="Times New Roman"/>
          <w:b/>
          <w:i/>
          <w:strike/>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B7938">
        <w:rPr>
          <w:rFonts w:ascii="Times New Roman" w:eastAsia="Calibri" w:hAnsi="Times New Roman" w:cs="Times New Roman"/>
          <w:b/>
          <w:strike/>
          <w:u w:val="single"/>
          <w:lang w:eastAsia="bg-BG"/>
        </w:rPr>
        <w:t>ако има такива</w:t>
      </w:r>
      <w:r w:rsidRPr="00FB7938">
        <w:rPr>
          <w:rFonts w:ascii="Times New Roman" w:eastAsia="Calibri" w:hAnsi="Times New Roman" w:cs="Times New Roman"/>
          <w:b/>
          <w:i/>
          <w:strike/>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B7938">
        <w:rPr>
          <w:rFonts w:ascii="Times New Roman" w:eastAsia="Calibri" w:hAnsi="Times New Roman" w:cs="Times New Roman"/>
          <w:strike/>
          <w:lang w:eastAsia="bg-BG"/>
        </w:rPr>
        <w:br/>
      </w:r>
      <w:r w:rsidRPr="00FB7938">
        <w:rPr>
          <w:rFonts w:ascii="Times New Roman" w:eastAsia="Calibri" w:hAnsi="Times New Roman" w:cs="Times New Roman"/>
          <w:b/>
          <w:i/>
          <w:strike/>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510FCB57" w14:textId="77777777" w:rsidR="00E953A2" w:rsidRPr="00FB7938" w:rsidRDefault="00E953A2" w:rsidP="00E953A2">
      <w:pPr>
        <w:spacing w:before="120" w:after="120" w:line="240" w:lineRule="auto"/>
        <w:jc w:val="both"/>
        <w:rPr>
          <w:rFonts w:ascii="Times New Roman" w:eastAsia="Calibri" w:hAnsi="Times New Roman" w:cs="Times New Roman"/>
          <w:b/>
          <w:strike/>
          <w:lang w:eastAsia="bg-BG"/>
        </w:rPr>
      </w:pPr>
      <w:r w:rsidRPr="00FB7938">
        <w:rPr>
          <w:rFonts w:ascii="Times New Roman" w:eastAsia="Calibri" w:hAnsi="Times New Roman" w:cs="Times New Roman"/>
          <w:b/>
          <w:strike/>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953A2" w:rsidRPr="00FB7938" w14:paraId="6CC8F0EA" w14:textId="77777777" w:rsidTr="00E953A2">
        <w:tc>
          <w:tcPr>
            <w:tcW w:w="4644" w:type="dxa"/>
            <w:shd w:val="clear" w:color="auto" w:fill="auto"/>
          </w:tcPr>
          <w:p w14:paraId="65F8A630" w14:textId="77777777" w:rsidR="00E953A2" w:rsidRPr="00FB7938" w:rsidRDefault="00E953A2" w:rsidP="00E953A2">
            <w:pPr>
              <w:spacing w:before="120" w:after="120" w:line="240" w:lineRule="auto"/>
              <w:jc w:val="both"/>
              <w:rPr>
                <w:rFonts w:ascii="Times New Roman" w:eastAsia="Calibri" w:hAnsi="Times New Roman" w:cs="Times New Roman"/>
                <w:b/>
                <w:i/>
                <w:strike/>
                <w:sz w:val="24"/>
                <w:lang w:eastAsia="bg-BG"/>
              </w:rPr>
            </w:pPr>
            <w:r w:rsidRPr="00FB7938">
              <w:rPr>
                <w:rFonts w:ascii="Times New Roman" w:eastAsia="Calibri" w:hAnsi="Times New Roman" w:cs="Times New Roman"/>
                <w:b/>
                <w:i/>
                <w:strike/>
                <w:lang w:eastAsia="bg-BG"/>
              </w:rPr>
              <w:t>Намаляване на броя</w:t>
            </w:r>
          </w:p>
        </w:tc>
        <w:tc>
          <w:tcPr>
            <w:tcW w:w="4645" w:type="dxa"/>
            <w:shd w:val="clear" w:color="auto" w:fill="auto"/>
          </w:tcPr>
          <w:p w14:paraId="0F0C7A9F" w14:textId="77777777" w:rsidR="00E953A2" w:rsidRPr="00FB7938" w:rsidRDefault="00E953A2" w:rsidP="00E953A2">
            <w:pPr>
              <w:spacing w:before="120" w:after="120" w:line="240" w:lineRule="auto"/>
              <w:jc w:val="both"/>
              <w:rPr>
                <w:rFonts w:ascii="Times New Roman" w:eastAsia="Calibri" w:hAnsi="Times New Roman" w:cs="Times New Roman"/>
                <w:b/>
                <w:i/>
                <w:strike/>
                <w:sz w:val="24"/>
                <w:lang w:eastAsia="bg-BG"/>
              </w:rPr>
            </w:pPr>
            <w:r w:rsidRPr="00FB7938">
              <w:rPr>
                <w:rFonts w:ascii="Times New Roman" w:eastAsia="Calibri" w:hAnsi="Times New Roman" w:cs="Times New Roman"/>
                <w:b/>
                <w:i/>
                <w:strike/>
                <w:lang w:eastAsia="bg-BG"/>
              </w:rPr>
              <w:t>Отговор:</w:t>
            </w:r>
          </w:p>
        </w:tc>
      </w:tr>
      <w:tr w:rsidR="00E953A2" w:rsidRPr="00FB7938" w14:paraId="5B4B21F0" w14:textId="77777777" w:rsidTr="00E953A2">
        <w:tc>
          <w:tcPr>
            <w:tcW w:w="4644" w:type="dxa"/>
            <w:shd w:val="clear" w:color="auto" w:fill="auto"/>
          </w:tcPr>
          <w:p w14:paraId="73CF21F6" w14:textId="77777777" w:rsidR="00E953A2" w:rsidRPr="00FB7938" w:rsidRDefault="00E953A2" w:rsidP="00E953A2">
            <w:pPr>
              <w:spacing w:before="120" w:after="120" w:line="240" w:lineRule="auto"/>
              <w:jc w:val="both"/>
              <w:rPr>
                <w:rFonts w:ascii="Times New Roman" w:eastAsia="Calibri" w:hAnsi="Times New Roman" w:cs="Times New Roman"/>
                <w:b/>
                <w:strike/>
                <w:sz w:val="24"/>
                <w:lang w:eastAsia="bg-BG"/>
              </w:rPr>
            </w:pPr>
            <w:r w:rsidRPr="00FB7938">
              <w:rPr>
                <w:rFonts w:ascii="Times New Roman" w:eastAsia="Calibri" w:hAnsi="Times New Roman" w:cs="Times New Roman"/>
                <w:strike/>
                <w:lang w:eastAsia="bg-BG"/>
              </w:rPr>
              <w:t xml:space="preserve">Той </w:t>
            </w:r>
            <w:r w:rsidRPr="00FB7938">
              <w:rPr>
                <w:rFonts w:ascii="Times New Roman" w:eastAsia="Calibri" w:hAnsi="Times New Roman" w:cs="Times New Roman"/>
                <w:b/>
                <w:strike/>
                <w:lang w:eastAsia="bg-BG"/>
              </w:rPr>
              <w:t>изпълнява</w:t>
            </w:r>
            <w:r w:rsidRPr="00FB7938">
              <w:rPr>
                <w:rFonts w:ascii="Times New Roman" w:eastAsia="Calibri" w:hAnsi="Times New Roman" w:cs="Times New Roman"/>
                <w:strike/>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B7938">
              <w:rPr>
                <w:rFonts w:ascii="Times New Roman" w:eastAsia="Calibri" w:hAnsi="Times New Roman" w:cs="Times New Roman"/>
                <w:strike/>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B7938">
              <w:rPr>
                <w:rFonts w:ascii="Times New Roman" w:eastAsia="Calibri" w:hAnsi="Times New Roman" w:cs="Times New Roman"/>
                <w:strike/>
                <w:lang w:eastAsia="bg-BG"/>
              </w:rPr>
              <w:br/>
            </w:r>
            <w:r w:rsidRPr="00FB7938">
              <w:rPr>
                <w:rFonts w:ascii="Times New Roman" w:eastAsia="Calibri" w:hAnsi="Times New Roman" w:cs="Times New Roman"/>
                <w:i/>
                <w:strike/>
                <w:lang w:eastAsia="bg-BG"/>
              </w:rPr>
              <w:t>Ако някои от тези сертификати или форми на документални доказателства са на разположение в електронен формат</w:t>
            </w:r>
            <w:r w:rsidRPr="00FB7938">
              <w:rPr>
                <w:rFonts w:ascii="Times New Roman" w:eastAsia="Calibri" w:hAnsi="Times New Roman" w:cs="Times New Roman"/>
                <w:i/>
                <w:strike/>
                <w:vertAlign w:val="superscript"/>
                <w:lang w:eastAsia="bg-BG"/>
              </w:rPr>
              <w:footnoteReference w:id="44"/>
            </w:r>
            <w:r w:rsidRPr="00FB7938">
              <w:rPr>
                <w:rFonts w:ascii="Times New Roman" w:eastAsia="Calibri" w:hAnsi="Times New Roman" w:cs="Times New Roman"/>
                <w:i/>
                <w:strike/>
                <w:lang w:eastAsia="bg-BG"/>
              </w:rPr>
              <w:t xml:space="preserve">, моля, посочете за </w:t>
            </w:r>
            <w:r w:rsidRPr="00FB7938">
              <w:rPr>
                <w:rFonts w:ascii="Times New Roman" w:eastAsia="Calibri" w:hAnsi="Times New Roman" w:cs="Times New Roman"/>
                <w:b/>
                <w:i/>
                <w:strike/>
                <w:lang w:eastAsia="bg-BG"/>
              </w:rPr>
              <w:t>всички</w:t>
            </w:r>
            <w:r w:rsidRPr="00FB7938">
              <w:rPr>
                <w:rFonts w:ascii="Times New Roman" w:eastAsia="Calibri" w:hAnsi="Times New Roman" w:cs="Times New Roman"/>
                <w:i/>
                <w:strike/>
                <w:lang w:eastAsia="bg-BG"/>
              </w:rPr>
              <w:t xml:space="preserve"> от тях:</w:t>
            </w:r>
            <w:r w:rsidRPr="00FB7938">
              <w:rPr>
                <w:rFonts w:ascii="Times New Roman" w:eastAsia="Calibri" w:hAnsi="Times New Roman" w:cs="Times New Roman"/>
                <w:strike/>
                <w:lang w:eastAsia="bg-BG"/>
              </w:rPr>
              <w:t xml:space="preserve"> </w:t>
            </w:r>
          </w:p>
        </w:tc>
        <w:tc>
          <w:tcPr>
            <w:tcW w:w="4645" w:type="dxa"/>
            <w:shd w:val="clear" w:color="auto" w:fill="auto"/>
          </w:tcPr>
          <w:p w14:paraId="6C56DC37" w14:textId="77777777" w:rsidR="00E953A2" w:rsidRPr="00FB7938" w:rsidRDefault="00E953A2" w:rsidP="00E953A2">
            <w:pPr>
              <w:spacing w:before="120" w:after="120" w:line="240" w:lineRule="auto"/>
              <w:rPr>
                <w:rFonts w:ascii="Times New Roman" w:eastAsia="Calibri" w:hAnsi="Times New Roman" w:cs="Times New Roman"/>
                <w:b/>
                <w:strike/>
                <w:sz w:val="24"/>
                <w:lang w:eastAsia="bg-BG"/>
              </w:rPr>
            </w:pPr>
            <w:r w:rsidRPr="00FB7938">
              <w:rPr>
                <w:rFonts w:ascii="Times New Roman" w:eastAsia="Calibri" w:hAnsi="Times New Roman" w:cs="Times New Roman"/>
                <w:strike/>
                <w:lang w:eastAsia="bg-BG"/>
              </w:rPr>
              <w:t>[……]</w:t>
            </w:r>
            <w:r w:rsidRPr="00FB7938">
              <w:rPr>
                <w:rFonts w:ascii="Times New Roman" w:eastAsia="Calibri" w:hAnsi="Times New Roman" w:cs="Times New Roman"/>
                <w:strike/>
                <w:sz w:val="24"/>
                <w:lang w:eastAsia="bg-BG"/>
              </w:rPr>
              <w:br/>
            </w:r>
            <w:r w:rsidRPr="00FB7938">
              <w:rPr>
                <w:rFonts w:ascii="Times New Roman" w:eastAsia="Calibri" w:hAnsi="Times New Roman" w:cs="Times New Roman"/>
                <w:strike/>
                <w:sz w:val="24"/>
                <w:lang w:eastAsia="bg-BG"/>
              </w:rPr>
              <w:br/>
            </w:r>
            <w:r w:rsidRPr="00FB7938">
              <w:rPr>
                <w:rFonts w:ascii="Times New Roman" w:eastAsia="Calibri" w:hAnsi="Times New Roman" w:cs="Times New Roman"/>
                <w:strike/>
                <w:sz w:val="24"/>
                <w:lang w:eastAsia="bg-BG"/>
              </w:rPr>
              <w:br/>
            </w:r>
            <w:r w:rsidRPr="00FB7938">
              <w:rPr>
                <w:rFonts w:ascii="Times New Roman" w:eastAsia="Calibri" w:hAnsi="Times New Roman" w:cs="Times New Roman"/>
                <w:strike/>
                <w:lang w:eastAsia="bg-BG"/>
              </w:rPr>
              <w:t>[…]</w:t>
            </w:r>
            <w:r w:rsidRPr="00FB7938">
              <w:rPr>
                <w:rFonts w:ascii="Times New Roman" w:eastAsia="Calibri" w:hAnsi="Times New Roman" w:cs="Times New Roman"/>
                <w:strike/>
                <w:sz w:val="24"/>
                <w:lang w:eastAsia="bg-BG"/>
              </w:rPr>
              <w:t xml:space="preserve"> </w:t>
            </w:r>
            <w:r w:rsidRPr="00FB7938">
              <w:rPr>
                <w:rFonts w:ascii="Times New Roman" w:eastAsia="Calibri" w:hAnsi="Times New Roman" w:cs="Times New Roman"/>
                <w:strike/>
                <w:lang w:eastAsia="bg-BG"/>
              </w:rPr>
              <w:t>[] Да [] Не</w:t>
            </w:r>
            <w:r w:rsidRPr="00FB7938">
              <w:rPr>
                <w:rFonts w:ascii="Times New Roman" w:eastAsia="Calibri" w:hAnsi="Times New Roman" w:cs="Times New Roman"/>
                <w:strike/>
                <w:vertAlign w:val="superscript"/>
                <w:lang w:eastAsia="bg-BG"/>
              </w:rPr>
              <w:footnoteReference w:id="45"/>
            </w:r>
            <w:r w:rsidRPr="00FB7938">
              <w:rPr>
                <w:rFonts w:ascii="Times New Roman" w:eastAsia="Calibri" w:hAnsi="Times New Roman" w:cs="Times New Roman"/>
                <w:strike/>
                <w:sz w:val="24"/>
                <w:lang w:eastAsia="bg-BG"/>
              </w:rPr>
              <w:br/>
            </w:r>
            <w:r w:rsidRPr="00FB7938">
              <w:rPr>
                <w:rFonts w:ascii="Times New Roman" w:eastAsia="Calibri" w:hAnsi="Times New Roman" w:cs="Times New Roman"/>
                <w:strike/>
                <w:sz w:val="24"/>
                <w:lang w:eastAsia="bg-BG"/>
              </w:rPr>
              <w:br/>
            </w:r>
            <w:r w:rsidRPr="00FB7938">
              <w:rPr>
                <w:rFonts w:ascii="Times New Roman" w:eastAsia="Calibri" w:hAnsi="Times New Roman" w:cs="Times New Roman"/>
                <w:strike/>
                <w:sz w:val="24"/>
                <w:lang w:eastAsia="bg-BG"/>
              </w:rPr>
              <w:br/>
              <w:t>(</w:t>
            </w:r>
            <w:r w:rsidRPr="00FB7938">
              <w:rPr>
                <w:rFonts w:ascii="Times New Roman" w:eastAsia="Calibri" w:hAnsi="Times New Roman" w:cs="Times New Roman"/>
                <w:i/>
                <w:strike/>
                <w:sz w:val="24"/>
                <w:lang w:eastAsia="bg-BG"/>
              </w:rPr>
              <w:t>уеб адрес, орган или служба, издаващи документа, точно позоваване на документацията</w:t>
            </w:r>
            <w:r w:rsidRPr="00FB7938">
              <w:rPr>
                <w:rFonts w:ascii="Times New Roman" w:eastAsia="Calibri" w:hAnsi="Times New Roman" w:cs="Times New Roman"/>
                <w:strike/>
                <w:sz w:val="24"/>
                <w:lang w:eastAsia="bg-BG"/>
              </w:rPr>
              <w:t>):</w:t>
            </w:r>
            <w:r w:rsidRPr="00FB7938">
              <w:rPr>
                <w:rFonts w:ascii="Times New Roman" w:eastAsia="Calibri" w:hAnsi="Times New Roman" w:cs="Times New Roman"/>
                <w:i/>
                <w:strike/>
                <w:lang w:eastAsia="bg-BG"/>
              </w:rPr>
              <w:t xml:space="preserve"> [……][……][……][……]</w:t>
            </w:r>
            <w:r w:rsidRPr="00FB7938">
              <w:rPr>
                <w:rFonts w:ascii="Times New Roman" w:eastAsia="Calibri" w:hAnsi="Times New Roman" w:cs="Times New Roman"/>
                <w:i/>
                <w:strike/>
                <w:vertAlign w:val="superscript"/>
                <w:lang w:eastAsia="bg-BG"/>
              </w:rPr>
              <w:footnoteReference w:id="46"/>
            </w:r>
          </w:p>
        </w:tc>
      </w:tr>
    </w:tbl>
    <w:p w14:paraId="03CFBEAE" w14:textId="77777777" w:rsidR="00E953A2" w:rsidRPr="00E953A2" w:rsidRDefault="00E953A2" w:rsidP="00E953A2">
      <w:pPr>
        <w:keepNext/>
        <w:spacing w:before="120" w:after="360" w:line="240" w:lineRule="auto"/>
        <w:jc w:val="center"/>
        <w:rPr>
          <w:rFonts w:ascii="Times New Roman" w:eastAsia="Calibri" w:hAnsi="Times New Roman" w:cs="Times New Roman"/>
          <w:b/>
          <w:lang w:eastAsia="bg-BG"/>
        </w:rPr>
      </w:pPr>
      <w:r w:rsidRPr="00E953A2">
        <w:rPr>
          <w:rFonts w:ascii="Times New Roman" w:eastAsia="Calibri" w:hAnsi="Times New Roman" w:cs="Times New Roman"/>
          <w:b/>
          <w:lang w:eastAsia="bg-BG"/>
        </w:rPr>
        <w:t>Част VI: Заключителни положения</w:t>
      </w:r>
    </w:p>
    <w:p w14:paraId="53D2BA1B" w14:textId="77777777" w:rsidR="00E953A2" w:rsidRPr="00E953A2" w:rsidRDefault="00E953A2" w:rsidP="00E953A2">
      <w:pPr>
        <w:spacing w:before="120" w:after="120" w:line="240" w:lineRule="auto"/>
        <w:jc w:val="both"/>
        <w:rPr>
          <w:rFonts w:ascii="Times New Roman" w:eastAsia="Calibri" w:hAnsi="Times New Roman" w:cs="Times New Roman"/>
          <w:i/>
          <w:lang w:eastAsia="bg-BG"/>
        </w:rPr>
      </w:pPr>
      <w:r w:rsidRPr="00E953A2">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563A6DAE" w14:textId="77777777" w:rsidR="00E953A2" w:rsidRPr="00E953A2" w:rsidRDefault="00E953A2" w:rsidP="00E953A2">
      <w:pPr>
        <w:spacing w:before="120" w:after="120" w:line="240" w:lineRule="auto"/>
        <w:jc w:val="both"/>
        <w:rPr>
          <w:rFonts w:ascii="Times New Roman" w:eastAsia="Calibri" w:hAnsi="Times New Roman" w:cs="Times New Roman"/>
          <w:i/>
          <w:lang w:eastAsia="bg-BG"/>
        </w:rPr>
      </w:pPr>
      <w:r w:rsidRPr="00E953A2">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1A8E9E2E" w14:textId="77777777" w:rsidR="00E953A2" w:rsidRPr="00E953A2" w:rsidRDefault="00E953A2" w:rsidP="00E953A2">
      <w:pPr>
        <w:spacing w:before="120" w:after="120" w:line="240" w:lineRule="auto"/>
        <w:jc w:val="both"/>
        <w:rPr>
          <w:rFonts w:ascii="Times New Roman" w:eastAsia="Calibri" w:hAnsi="Times New Roman" w:cs="Times New Roman"/>
          <w:i/>
          <w:lang w:eastAsia="bg-BG"/>
        </w:rPr>
      </w:pPr>
      <w:r w:rsidRPr="00E953A2">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953A2">
        <w:rPr>
          <w:rFonts w:ascii="Times New Roman" w:eastAsia="Calibri" w:hAnsi="Times New Roman" w:cs="Times New Roman"/>
          <w:i/>
          <w:vertAlign w:val="superscript"/>
          <w:lang w:eastAsia="bg-BG"/>
        </w:rPr>
        <w:footnoteReference w:id="47"/>
      </w:r>
      <w:r w:rsidRPr="00E953A2">
        <w:rPr>
          <w:rFonts w:ascii="Times New Roman" w:eastAsia="Calibri" w:hAnsi="Times New Roman" w:cs="Times New Roman"/>
          <w:i/>
          <w:lang w:eastAsia="bg-BG"/>
        </w:rPr>
        <w:t>; или</w:t>
      </w:r>
    </w:p>
    <w:p w14:paraId="6C5708C0" w14:textId="77777777" w:rsidR="00E953A2" w:rsidRPr="00E953A2" w:rsidRDefault="00E953A2" w:rsidP="00E953A2">
      <w:pPr>
        <w:spacing w:before="120" w:after="120" w:line="240" w:lineRule="auto"/>
        <w:jc w:val="both"/>
        <w:rPr>
          <w:rFonts w:ascii="Times New Roman" w:eastAsia="Calibri" w:hAnsi="Times New Roman" w:cs="Times New Roman"/>
          <w:i/>
          <w:lang w:eastAsia="bg-BG"/>
        </w:rPr>
      </w:pPr>
      <w:r w:rsidRPr="00E953A2">
        <w:rPr>
          <w:rFonts w:ascii="Times New Roman" w:eastAsia="Calibri" w:hAnsi="Times New Roman" w:cs="Times New Roman"/>
          <w:i/>
          <w:sz w:val="24"/>
          <w:lang w:eastAsia="bg-BG"/>
        </w:rPr>
        <w:lastRenderedPageBreak/>
        <w:t>б) считано от 18 октомври 2018 г. най-късно</w:t>
      </w:r>
      <w:r w:rsidRPr="00E953A2">
        <w:rPr>
          <w:rFonts w:ascii="Times New Roman" w:eastAsia="Calibri" w:hAnsi="Times New Roman" w:cs="Times New Roman"/>
          <w:i/>
          <w:sz w:val="24"/>
          <w:vertAlign w:val="superscript"/>
          <w:lang w:eastAsia="bg-BG"/>
        </w:rPr>
        <w:footnoteReference w:id="48"/>
      </w:r>
      <w:r w:rsidRPr="00E953A2">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E953A2">
        <w:rPr>
          <w:rFonts w:ascii="Times New Roman" w:eastAsia="Calibri" w:hAnsi="Times New Roman" w:cs="Times New Roman"/>
          <w:sz w:val="24"/>
          <w:lang w:eastAsia="bg-BG"/>
        </w:rPr>
        <w:t>.</w:t>
      </w:r>
    </w:p>
    <w:p w14:paraId="61F796DF" w14:textId="3660B53B" w:rsidR="00E953A2" w:rsidRPr="00E953A2" w:rsidRDefault="00E953A2" w:rsidP="00E953A2">
      <w:pPr>
        <w:spacing w:before="120" w:after="120" w:line="240" w:lineRule="auto"/>
        <w:jc w:val="both"/>
        <w:rPr>
          <w:rFonts w:ascii="Times New Roman" w:eastAsia="Calibri" w:hAnsi="Times New Roman" w:cs="Times New Roman"/>
          <w:i/>
          <w:lang w:eastAsia="bg-BG"/>
        </w:rPr>
      </w:pPr>
      <w:r w:rsidRPr="00E953A2">
        <w:rPr>
          <w:rFonts w:ascii="Times New Roman" w:eastAsia="Calibri" w:hAnsi="Times New Roman" w:cs="Times New Roman"/>
          <w:i/>
          <w:sz w:val="24"/>
          <w:lang w:eastAsia="bg-BG"/>
        </w:rPr>
        <w:t xml:space="preserve">Долуподписаният дава официално съгласие </w:t>
      </w:r>
      <w:r w:rsidR="000A09E6">
        <w:rPr>
          <w:rFonts w:ascii="Times New Roman" w:eastAsia="Calibri" w:hAnsi="Times New Roman" w:cs="Times New Roman"/>
          <w:i/>
          <w:sz w:val="24"/>
          <w:lang w:eastAsia="bg-BG"/>
        </w:rPr>
        <w:t>Община Панагюрище и</w:t>
      </w:r>
      <w:r w:rsidRPr="00E953A2">
        <w:rPr>
          <w:rFonts w:ascii="Times New Roman" w:eastAsia="Calibri" w:hAnsi="Times New Roman" w:cs="Times New Roman"/>
          <w:i/>
          <w:sz w:val="24"/>
          <w:lang w:eastAsia="bg-BG"/>
        </w:rPr>
        <w:t xml:space="preserve"> </w:t>
      </w:r>
      <w:r w:rsidR="000A09E6">
        <w:rPr>
          <w:rFonts w:ascii="Times New Roman" w:eastAsia="Calibri" w:hAnsi="Times New Roman" w:cs="Times New Roman"/>
          <w:i/>
          <w:sz w:val="24"/>
          <w:lang w:eastAsia="bg-BG"/>
        </w:rPr>
        <w:t xml:space="preserve">Тодорка Немска – Директор на ОП „Чистота“ и </w:t>
      </w:r>
      <w:r w:rsidR="000A09E6" w:rsidRPr="000A09E6">
        <w:rPr>
          <w:rFonts w:ascii="Times New Roman" w:eastAsia="Times New Roman" w:hAnsi="Times New Roman" w:cs="Times New Roman"/>
          <w:bCs/>
          <w:i/>
          <w:sz w:val="24"/>
          <w:szCs w:val="24"/>
          <w:lang w:eastAsia="bg-BG"/>
        </w:rPr>
        <w:t xml:space="preserve">Възложител съгласно Заповед № </w:t>
      </w:r>
      <w:r w:rsidR="00D713A0" w:rsidRPr="00D713A0">
        <w:rPr>
          <w:rFonts w:ascii="Times New Roman" w:eastAsia="Calibri" w:hAnsi="Times New Roman" w:cs="Times New Roman"/>
          <w:bCs/>
          <w:i/>
          <w:color w:val="000000"/>
          <w:sz w:val="24"/>
          <w:szCs w:val="24"/>
        </w:rPr>
        <w:t>108/26.02.2019г.</w:t>
      </w:r>
      <w:r w:rsidR="00D713A0" w:rsidRPr="00D713A0">
        <w:rPr>
          <w:rFonts w:ascii="Times New Roman" w:eastAsia="Calibri" w:hAnsi="Times New Roman" w:cs="Times New Roman"/>
          <w:b/>
          <w:bCs/>
          <w:i/>
          <w:color w:val="000000"/>
          <w:sz w:val="24"/>
          <w:szCs w:val="24"/>
        </w:rPr>
        <w:t xml:space="preserve"> </w:t>
      </w:r>
      <w:r w:rsidR="000A09E6" w:rsidRPr="000A09E6">
        <w:rPr>
          <w:rFonts w:ascii="Times New Roman" w:eastAsia="Times New Roman" w:hAnsi="Times New Roman" w:cs="Times New Roman"/>
          <w:bCs/>
          <w:i/>
          <w:sz w:val="24"/>
          <w:szCs w:val="24"/>
          <w:lang w:eastAsia="bg-BG"/>
        </w:rPr>
        <w:t>на Кмета на община Панагюрище</w:t>
      </w:r>
      <w:r w:rsidR="000A09E6" w:rsidRPr="000A09E6">
        <w:rPr>
          <w:rFonts w:ascii="Times New Roman" w:eastAsia="Times New Roman" w:hAnsi="Times New Roman" w:cs="Times New Roman"/>
          <w:bCs/>
          <w:sz w:val="24"/>
          <w:szCs w:val="24"/>
          <w:lang w:eastAsia="bg-BG"/>
        </w:rPr>
        <w:t xml:space="preserve">, </w:t>
      </w:r>
      <w:r w:rsidRPr="00E953A2">
        <w:rPr>
          <w:rFonts w:ascii="Times New Roman" w:eastAsia="Calibri" w:hAnsi="Times New Roman" w:cs="Times New Roman"/>
          <w:i/>
          <w:sz w:val="24"/>
          <w:lang w:eastAsia="bg-BG"/>
        </w:rPr>
        <w:t>да получи достъп до документите, подкрепящи информацията, която е предоставена в [</w:t>
      </w:r>
      <w:r w:rsidR="000A09E6">
        <w:rPr>
          <w:rFonts w:ascii="Times New Roman" w:eastAsia="Calibri" w:hAnsi="Times New Roman" w:cs="Times New Roman"/>
          <w:i/>
          <w:sz w:val="24"/>
          <w:lang w:eastAsia="bg-BG"/>
        </w:rPr>
        <w:t>указаните от Възложителя</w:t>
      </w:r>
      <w:r w:rsidRPr="00E953A2">
        <w:rPr>
          <w:rFonts w:ascii="Times New Roman" w:eastAsia="Calibri" w:hAnsi="Times New Roman" w:cs="Times New Roman"/>
          <w:i/>
          <w:sz w:val="24"/>
          <w:lang w:eastAsia="bg-BG"/>
        </w:rPr>
        <w:t xml:space="preserve"> част</w:t>
      </w:r>
      <w:r w:rsidR="000A09E6">
        <w:rPr>
          <w:rFonts w:ascii="Times New Roman" w:eastAsia="Calibri" w:hAnsi="Times New Roman" w:cs="Times New Roman"/>
          <w:i/>
          <w:sz w:val="24"/>
          <w:lang w:eastAsia="bg-BG"/>
        </w:rPr>
        <w:t>и</w:t>
      </w:r>
      <w:r w:rsidRPr="00E953A2">
        <w:rPr>
          <w:rFonts w:ascii="Times New Roman" w:eastAsia="Calibri" w:hAnsi="Times New Roman" w:cs="Times New Roman"/>
          <w:i/>
          <w:sz w:val="24"/>
          <w:lang w:eastAsia="bg-BG"/>
        </w:rPr>
        <w:t>, раздел</w:t>
      </w:r>
      <w:r w:rsidR="000A09E6">
        <w:rPr>
          <w:rFonts w:ascii="Times New Roman" w:eastAsia="Calibri" w:hAnsi="Times New Roman" w:cs="Times New Roman"/>
          <w:i/>
          <w:sz w:val="24"/>
          <w:lang w:eastAsia="bg-BG"/>
        </w:rPr>
        <w:t>и</w:t>
      </w:r>
      <w:r w:rsidRPr="00E953A2">
        <w:rPr>
          <w:rFonts w:ascii="Times New Roman" w:eastAsia="Calibri" w:hAnsi="Times New Roman" w:cs="Times New Roman"/>
          <w:i/>
          <w:sz w:val="24"/>
          <w:lang w:eastAsia="bg-BG"/>
        </w:rPr>
        <w:t>/ точка/и] от настоящия Единен европейски документ за обществени поръчки за целите на</w:t>
      </w:r>
      <w:r w:rsidRPr="00E953A2">
        <w:rPr>
          <w:rFonts w:ascii="Times New Roman" w:eastAsia="Calibri" w:hAnsi="Times New Roman" w:cs="Times New Roman"/>
          <w:sz w:val="24"/>
          <w:lang w:eastAsia="bg-BG"/>
        </w:rPr>
        <w:t xml:space="preserve"> обществена поръчка</w:t>
      </w:r>
      <w:r w:rsidR="000A09E6">
        <w:rPr>
          <w:rFonts w:ascii="Times New Roman" w:eastAsia="Calibri" w:hAnsi="Times New Roman" w:cs="Times New Roman"/>
          <w:sz w:val="24"/>
          <w:lang w:eastAsia="bg-BG"/>
        </w:rPr>
        <w:t xml:space="preserve"> с предмет</w:t>
      </w:r>
      <w:r w:rsidRPr="00E953A2">
        <w:rPr>
          <w:rFonts w:ascii="Times New Roman" w:eastAsia="Calibri" w:hAnsi="Times New Roman" w:cs="Times New Roman"/>
          <w:sz w:val="24"/>
          <w:lang w:eastAsia="bg-BG"/>
        </w:rPr>
        <w:t>:</w:t>
      </w:r>
      <w:r w:rsidRPr="00E953A2">
        <w:rPr>
          <w:rFonts w:ascii="Times New Roman" w:eastAsia="Calibri" w:hAnsi="Times New Roman" w:cs="Times New Roman"/>
          <w:lang w:eastAsia="bg-BG"/>
        </w:rPr>
        <w:t xml:space="preserve"> </w:t>
      </w:r>
      <w:r w:rsidR="000A09E6" w:rsidRPr="000A09E6">
        <w:rPr>
          <w:rFonts w:ascii="Times New Roman" w:eastAsia="Times New Roman" w:hAnsi="Times New Roman" w:cs="Times New Roman"/>
          <w:b/>
          <w:bCs/>
          <w:i/>
          <w:sz w:val="24"/>
          <w:szCs w:val="24"/>
          <w:lang w:eastAsia="bg-BG"/>
        </w:rPr>
        <w:t>„Доставка на декоративн</w:t>
      </w:r>
      <w:r w:rsidR="00D713A0">
        <w:rPr>
          <w:rFonts w:ascii="Times New Roman" w:eastAsia="Times New Roman" w:hAnsi="Times New Roman" w:cs="Times New Roman"/>
          <w:b/>
          <w:bCs/>
          <w:i/>
          <w:sz w:val="24"/>
          <w:szCs w:val="24"/>
          <w:lang w:eastAsia="bg-BG"/>
        </w:rPr>
        <w:t>а</w:t>
      </w:r>
      <w:r w:rsidR="000A09E6" w:rsidRPr="000A09E6">
        <w:rPr>
          <w:rFonts w:ascii="Times New Roman" w:eastAsia="Times New Roman" w:hAnsi="Times New Roman" w:cs="Times New Roman"/>
          <w:b/>
          <w:bCs/>
          <w:i/>
          <w:sz w:val="24"/>
          <w:szCs w:val="24"/>
          <w:lang w:eastAsia="bg-BG"/>
        </w:rPr>
        <w:t xml:space="preserve"> расти</w:t>
      </w:r>
      <w:r w:rsidR="00D713A0">
        <w:rPr>
          <w:rFonts w:ascii="Times New Roman" w:eastAsia="Times New Roman" w:hAnsi="Times New Roman" w:cs="Times New Roman"/>
          <w:b/>
          <w:bCs/>
          <w:i/>
          <w:sz w:val="24"/>
          <w:szCs w:val="24"/>
          <w:lang w:eastAsia="bg-BG"/>
        </w:rPr>
        <w:t>телност</w:t>
      </w:r>
      <w:r w:rsidR="000A09E6" w:rsidRPr="000A09E6">
        <w:rPr>
          <w:rFonts w:ascii="Times New Roman" w:eastAsia="Times New Roman" w:hAnsi="Times New Roman" w:cs="Times New Roman"/>
          <w:b/>
          <w:bCs/>
          <w:i/>
          <w:sz w:val="24"/>
          <w:szCs w:val="24"/>
          <w:lang w:eastAsia="bg-BG"/>
        </w:rPr>
        <w:t xml:space="preserve"> за нуждите на ОП “ЧИСТОТА - град Панагюрище за 201</w:t>
      </w:r>
      <w:r w:rsidR="00D713A0">
        <w:rPr>
          <w:rFonts w:ascii="Times New Roman" w:eastAsia="Times New Roman" w:hAnsi="Times New Roman" w:cs="Times New Roman"/>
          <w:b/>
          <w:bCs/>
          <w:i/>
          <w:sz w:val="24"/>
          <w:szCs w:val="24"/>
          <w:lang w:eastAsia="bg-BG"/>
        </w:rPr>
        <w:t>9</w:t>
      </w:r>
      <w:r w:rsidR="000A09E6" w:rsidRPr="000A09E6">
        <w:rPr>
          <w:rFonts w:ascii="Times New Roman" w:eastAsia="Times New Roman" w:hAnsi="Times New Roman" w:cs="Times New Roman"/>
          <w:b/>
          <w:bCs/>
          <w:i/>
          <w:sz w:val="24"/>
          <w:szCs w:val="24"/>
          <w:lang w:eastAsia="bg-BG"/>
        </w:rPr>
        <w:t xml:space="preserve"> година”</w:t>
      </w:r>
      <w:r w:rsidR="000A09E6" w:rsidRPr="00E953A2">
        <w:rPr>
          <w:rFonts w:ascii="Times New Roman" w:eastAsia="Calibri" w:hAnsi="Times New Roman" w:cs="Times New Roman"/>
          <w:sz w:val="24"/>
          <w:lang w:eastAsia="bg-BG"/>
        </w:rPr>
        <w:t xml:space="preserve"> </w:t>
      </w:r>
      <w:r w:rsidRPr="00E953A2">
        <w:rPr>
          <w:rFonts w:ascii="Times New Roman" w:eastAsia="Calibri" w:hAnsi="Times New Roman" w:cs="Times New Roman"/>
          <w:sz w:val="24"/>
          <w:lang w:eastAsia="bg-BG"/>
        </w:rPr>
        <w:t>(референтен номер</w:t>
      </w:r>
      <w:r w:rsidR="000A09E6">
        <w:rPr>
          <w:rFonts w:ascii="Times New Roman" w:eastAsia="Calibri" w:hAnsi="Times New Roman" w:cs="Times New Roman"/>
          <w:sz w:val="24"/>
          <w:lang w:eastAsia="bg-BG"/>
        </w:rPr>
        <w:t xml:space="preserve"> 000564-201</w:t>
      </w:r>
      <w:r w:rsidR="00D713A0">
        <w:rPr>
          <w:rFonts w:ascii="Times New Roman" w:eastAsia="Calibri" w:hAnsi="Times New Roman" w:cs="Times New Roman"/>
          <w:sz w:val="24"/>
          <w:lang w:eastAsia="bg-BG"/>
        </w:rPr>
        <w:t>9</w:t>
      </w:r>
      <w:r w:rsidR="000A09E6">
        <w:rPr>
          <w:rFonts w:ascii="Times New Roman" w:eastAsia="Calibri" w:hAnsi="Times New Roman" w:cs="Times New Roman"/>
          <w:sz w:val="24"/>
          <w:lang w:eastAsia="bg-BG"/>
        </w:rPr>
        <w:t>-000</w:t>
      </w:r>
      <w:r w:rsidR="00D713A0">
        <w:rPr>
          <w:rFonts w:ascii="Times New Roman" w:eastAsia="Calibri" w:hAnsi="Times New Roman" w:cs="Times New Roman"/>
          <w:sz w:val="24"/>
          <w:lang w:eastAsia="bg-BG"/>
        </w:rPr>
        <w:t>1</w:t>
      </w:r>
      <w:r w:rsidRPr="00E953A2">
        <w:rPr>
          <w:rFonts w:ascii="Times New Roman" w:eastAsia="Calibri" w:hAnsi="Times New Roman" w:cs="Times New Roman"/>
          <w:sz w:val="24"/>
          <w:lang w:eastAsia="bg-BG"/>
        </w:rPr>
        <w:t>).</w:t>
      </w:r>
      <w:r w:rsidRPr="00E953A2">
        <w:rPr>
          <w:rFonts w:ascii="Times New Roman" w:eastAsia="Calibri" w:hAnsi="Times New Roman" w:cs="Times New Roman"/>
          <w:i/>
          <w:lang w:eastAsia="bg-BG"/>
        </w:rPr>
        <w:t xml:space="preserve"> </w:t>
      </w:r>
    </w:p>
    <w:p w14:paraId="7263E338" w14:textId="77777777" w:rsidR="00E953A2" w:rsidRPr="00E953A2" w:rsidRDefault="00E953A2" w:rsidP="00E953A2">
      <w:pPr>
        <w:spacing w:before="120" w:after="120" w:line="240" w:lineRule="auto"/>
        <w:jc w:val="both"/>
        <w:rPr>
          <w:rFonts w:ascii="Times New Roman" w:eastAsia="Calibri" w:hAnsi="Times New Roman" w:cs="Times New Roman"/>
          <w:i/>
          <w:lang w:eastAsia="bg-BG"/>
        </w:rPr>
      </w:pPr>
    </w:p>
    <w:p w14:paraId="7D10BEFF" w14:textId="77777777" w:rsidR="00E953A2" w:rsidRPr="00E953A2" w:rsidRDefault="00E953A2" w:rsidP="00E953A2">
      <w:pPr>
        <w:spacing w:before="120" w:after="120" w:line="240" w:lineRule="auto"/>
        <w:jc w:val="both"/>
        <w:rPr>
          <w:rFonts w:ascii="Times New Roman" w:eastAsia="Calibri" w:hAnsi="Times New Roman" w:cs="Times New Roman"/>
          <w:lang w:eastAsia="bg-BG"/>
        </w:rPr>
      </w:pPr>
      <w:r w:rsidRPr="00E953A2">
        <w:rPr>
          <w:rFonts w:ascii="Times New Roman" w:eastAsia="Calibri" w:hAnsi="Times New Roman" w:cs="Times New Roman"/>
          <w:lang w:eastAsia="bg-BG"/>
        </w:rPr>
        <w:t>Дата, място и, когато се изисква или е необходимо, подпис(и):  [……]</w:t>
      </w:r>
    </w:p>
    <w:p w14:paraId="16AF7089" w14:textId="77777777" w:rsidR="00E953A2" w:rsidRDefault="00E953A2"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637CE2ED" w14:textId="77777777" w:rsidR="00E953A2" w:rsidRDefault="00E953A2"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491A8FEA" w14:textId="77777777" w:rsidR="00E953A2" w:rsidRDefault="00E953A2"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1B0FDA7A" w14:textId="77777777" w:rsidR="00E953A2" w:rsidRDefault="00E953A2"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4A3D4553" w14:textId="77777777" w:rsidR="00E953A2" w:rsidRDefault="00E953A2"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2B99542D" w14:textId="77777777" w:rsidR="00E953A2" w:rsidRDefault="00E953A2"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343EFFB7" w14:textId="77777777" w:rsidR="00E953A2" w:rsidRDefault="00E953A2"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6FE4E040" w14:textId="77777777" w:rsidR="00E953A2" w:rsidRDefault="00E953A2"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3A7BF01C" w14:textId="77777777" w:rsidR="00E953A2" w:rsidRDefault="00E953A2"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3FB73B90" w14:textId="77777777" w:rsidR="00E953A2" w:rsidRDefault="00E953A2"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7374D189" w14:textId="77777777" w:rsidR="00E953A2" w:rsidRDefault="00E953A2"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639766E2" w14:textId="77777777" w:rsidR="00E953A2" w:rsidRDefault="00E953A2"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22DD4C6D" w14:textId="77777777" w:rsidR="00FB7938" w:rsidRDefault="00FB7938"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1EC9C84B" w14:textId="77777777" w:rsidR="00FB7938" w:rsidRDefault="00FB7938"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3E159ECB" w14:textId="77777777" w:rsidR="00FB7938" w:rsidRDefault="00FB7938"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5E799867" w14:textId="77777777" w:rsidR="00FB7938" w:rsidRDefault="00FB7938"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79D88C45" w14:textId="77777777" w:rsidR="00FB7938" w:rsidRDefault="00FB7938"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37155A72" w14:textId="77777777" w:rsidR="00D713A0" w:rsidRDefault="00D713A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493BA23A" w14:textId="77777777" w:rsidR="00D713A0" w:rsidRDefault="00D713A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0FCB6A9B" w14:textId="77777777" w:rsidR="00D713A0" w:rsidRDefault="00D713A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09C5867E" w14:textId="77777777" w:rsidR="00D713A0" w:rsidRDefault="00D713A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79C53C81" w14:textId="77777777" w:rsidR="00D713A0" w:rsidRDefault="00D713A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1EAF0B90" w14:textId="77777777" w:rsidR="00D713A0" w:rsidRDefault="00D713A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3C5B5FF7" w14:textId="77777777" w:rsidR="00D713A0" w:rsidRDefault="00D713A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187D599B" w14:textId="77777777" w:rsidR="00D713A0" w:rsidRDefault="00D713A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1BE33EBE" w14:textId="77777777" w:rsidR="00D713A0" w:rsidRDefault="00D713A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77EAB1AC" w14:textId="77777777" w:rsidR="00D713A0" w:rsidRDefault="00D713A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01AF0B99" w14:textId="77777777" w:rsidR="00D713A0" w:rsidRDefault="00D713A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335CA6A7" w14:textId="77777777" w:rsidR="00D713A0" w:rsidRDefault="00D713A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047225BF" w14:textId="77777777" w:rsidR="00D713A0" w:rsidRDefault="00D713A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2A1EC909" w14:textId="77777777" w:rsidR="00D713A0" w:rsidRDefault="00D713A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7A131E08" w14:textId="77777777" w:rsidR="00D713A0" w:rsidRDefault="00D713A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4A7408D9" w14:textId="77777777" w:rsidR="00D713A0" w:rsidRDefault="00D713A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6E9A4DDB" w14:textId="77777777" w:rsidR="00E74049" w:rsidRDefault="00E74049"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30A9B99B" w14:textId="77777777" w:rsidR="00E74049" w:rsidRDefault="00E74049"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7A422A20" w14:textId="77777777" w:rsidR="00E74049" w:rsidRDefault="00E74049"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5756FE04" w14:textId="77777777" w:rsidR="00E74049" w:rsidRDefault="00E74049"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3F5BCAFA" w14:textId="77777777" w:rsidR="00E74049" w:rsidRDefault="00E74049"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3F86A566" w14:textId="77777777" w:rsidR="00E74049" w:rsidRDefault="00E74049"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09530940" w14:textId="4C30B8FD" w:rsidR="00170A9C" w:rsidRPr="00170A9C" w:rsidRDefault="00D713A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ОБРАЗЕЦ № 3</w:t>
      </w:r>
    </w:p>
    <w:p w14:paraId="519690D9" w14:textId="77777777" w:rsidR="00170A9C" w:rsidRPr="00170A9C" w:rsidRDefault="00170A9C" w:rsidP="00170A9C">
      <w:pPr>
        <w:shd w:val="clear" w:color="auto" w:fill="FFFFFF"/>
        <w:spacing w:after="0" w:line="276" w:lineRule="auto"/>
        <w:jc w:val="both"/>
        <w:rPr>
          <w:rFonts w:ascii="Times New Roman" w:eastAsia="Times New Roman" w:hAnsi="Times New Roman" w:cs="Times New Roman"/>
          <w:b/>
          <w:bCs/>
          <w:sz w:val="24"/>
          <w:szCs w:val="24"/>
          <w:lang w:eastAsia="bg-BG"/>
        </w:rPr>
      </w:pPr>
    </w:p>
    <w:p w14:paraId="0FD2B692" w14:textId="77777777" w:rsidR="001B74E3" w:rsidRPr="00170A9C" w:rsidRDefault="001B74E3" w:rsidP="001B74E3">
      <w:pPr>
        <w:suppressAutoHyphens/>
        <w:spacing w:after="0" w:line="360" w:lineRule="auto"/>
        <w:contextualSpacing/>
        <w:jc w:val="center"/>
        <w:rPr>
          <w:rFonts w:ascii="Times New Roman" w:eastAsia="Times New Roman" w:hAnsi="Times New Roman" w:cs="Times New Roman"/>
          <w:b/>
          <w:bCs/>
          <w:caps/>
          <w:sz w:val="24"/>
          <w:szCs w:val="24"/>
          <w:lang w:val="x-none" w:eastAsia="ar-SA"/>
        </w:rPr>
      </w:pPr>
      <w:bookmarkStart w:id="0" w:name="_Toc329089987"/>
      <w:r w:rsidRPr="00170A9C">
        <w:rPr>
          <w:rFonts w:ascii="Times New Roman" w:eastAsia="Times New Roman" w:hAnsi="Times New Roman" w:cs="Times New Roman"/>
          <w:b/>
          <w:bCs/>
          <w:caps/>
          <w:sz w:val="24"/>
          <w:szCs w:val="24"/>
          <w:lang w:val="x-none" w:eastAsia="ar-SA"/>
        </w:rPr>
        <w:t>ТЕХНИЧЕСКО  ПРЕДЛОЖЕНИЕ</w:t>
      </w:r>
      <w:bookmarkEnd w:id="0"/>
      <w:r w:rsidRPr="00170A9C">
        <w:rPr>
          <w:rFonts w:ascii="Times New Roman" w:eastAsia="Times New Roman" w:hAnsi="Times New Roman" w:cs="Times New Roman"/>
          <w:b/>
          <w:bCs/>
          <w:caps/>
          <w:sz w:val="24"/>
          <w:szCs w:val="24"/>
          <w:lang w:val="x-none" w:eastAsia="ar-SA"/>
        </w:rPr>
        <w:t xml:space="preserve"> </w:t>
      </w:r>
    </w:p>
    <w:tbl>
      <w:tblPr>
        <w:tblW w:w="0" w:type="auto"/>
        <w:jc w:val="center"/>
        <w:tblBorders>
          <w:bottom w:val="single" w:sz="4" w:space="0" w:color="auto"/>
          <w:insideH w:val="single" w:sz="4" w:space="0" w:color="auto"/>
        </w:tblBorders>
        <w:tblLook w:val="0000" w:firstRow="0" w:lastRow="0" w:firstColumn="0" w:lastColumn="0" w:noHBand="0" w:noVBand="0"/>
      </w:tblPr>
      <w:tblGrid>
        <w:gridCol w:w="2840"/>
        <w:gridCol w:w="6222"/>
      </w:tblGrid>
      <w:tr w:rsidR="001B74E3" w:rsidRPr="00170A9C" w14:paraId="2E0E7613" w14:textId="77777777" w:rsidTr="001B74E3">
        <w:trPr>
          <w:jc w:val="center"/>
        </w:trPr>
        <w:tc>
          <w:tcPr>
            <w:tcW w:w="2840" w:type="dxa"/>
            <w:tcBorders>
              <w:top w:val="single" w:sz="4" w:space="0" w:color="auto"/>
              <w:left w:val="single" w:sz="4" w:space="0" w:color="auto"/>
              <w:bottom w:val="single" w:sz="4" w:space="0" w:color="auto"/>
              <w:right w:val="single" w:sz="4" w:space="0" w:color="auto"/>
            </w:tcBorders>
            <w:shd w:val="clear" w:color="auto" w:fill="auto"/>
          </w:tcPr>
          <w:p w14:paraId="21B2CA1F" w14:textId="77777777" w:rsidR="001B74E3" w:rsidRPr="00170A9C" w:rsidRDefault="001B74E3" w:rsidP="00B33C3E">
            <w:pPr>
              <w:suppressAutoHyphens/>
              <w:spacing w:after="0" w:line="360" w:lineRule="auto"/>
              <w:contextualSpacing/>
              <w:rPr>
                <w:rFonts w:ascii="Times New Roman" w:eastAsia="Times New Roman" w:hAnsi="Times New Roman" w:cs="Times New Roman"/>
                <w:b/>
                <w:bCs/>
                <w:sz w:val="24"/>
                <w:szCs w:val="24"/>
                <w:lang w:eastAsia="ar-SA"/>
              </w:rPr>
            </w:pPr>
            <w:r w:rsidRPr="00170A9C">
              <w:rPr>
                <w:rFonts w:ascii="Times New Roman" w:eastAsia="Times New Roman" w:hAnsi="Times New Roman" w:cs="Times New Roman"/>
                <w:b/>
                <w:bCs/>
                <w:sz w:val="24"/>
                <w:szCs w:val="24"/>
                <w:lang w:eastAsia="ar-SA"/>
              </w:rPr>
              <w:t>Наименование на поръчката:</w:t>
            </w:r>
          </w:p>
        </w:tc>
        <w:tc>
          <w:tcPr>
            <w:tcW w:w="6222" w:type="dxa"/>
            <w:tcBorders>
              <w:top w:val="single" w:sz="4" w:space="0" w:color="auto"/>
              <w:left w:val="single" w:sz="4" w:space="0" w:color="auto"/>
              <w:bottom w:val="single" w:sz="4" w:space="0" w:color="auto"/>
              <w:right w:val="single" w:sz="4" w:space="0" w:color="auto"/>
            </w:tcBorders>
            <w:shd w:val="clear" w:color="auto" w:fill="auto"/>
          </w:tcPr>
          <w:p w14:paraId="6300BAE3" w14:textId="77777777" w:rsidR="001B74E3" w:rsidRPr="00170A9C" w:rsidRDefault="001B74E3" w:rsidP="00B33C3E">
            <w:pPr>
              <w:spacing w:after="0" w:line="360" w:lineRule="auto"/>
              <w:contextualSpacing/>
              <w:jc w:val="center"/>
              <w:rPr>
                <w:rFonts w:ascii="Times New Roman" w:eastAsia="Calibri" w:hAnsi="Times New Roman" w:cs="Times New Roman"/>
                <w:bCs/>
                <w:i/>
                <w:sz w:val="24"/>
                <w:szCs w:val="24"/>
              </w:rPr>
            </w:pPr>
            <w:r w:rsidRPr="00170A9C">
              <w:rPr>
                <w:rFonts w:ascii="Times New Roman" w:eastAsia="Calibri" w:hAnsi="Times New Roman" w:cs="Times New Roman"/>
                <w:bCs/>
                <w:i/>
                <w:sz w:val="24"/>
                <w:szCs w:val="24"/>
              </w:rPr>
              <w:t xml:space="preserve">Изписва  се наименованието на поръчката  </w:t>
            </w:r>
          </w:p>
        </w:tc>
      </w:tr>
    </w:tbl>
    <w:p w14:paraId="0873E789" w14:textId="77777777" w:rsidR="001B74E3" w:rsidRPr="00170A9C" w:rsidRDefault="001B74E3" w:rsidP="001B74E3">
      <w:pPr>
        <w:shd w:val="clear" w:color="auto" w:fill="FFFFFF"/>
        <w:spacing w:after="0" w:line="276" w:lineRule="auto"/>
        <w:jc w:val="center"/>
        <w:rPr>
          <w:rFonts w:ascii="Times New Roman" w:eastAsia="Times New Roman" w:hAnsi="Times New Roman" w:cs="Times New Roman"/>
          <w:b/>
          <w:sz w:val="24"/>
          <w:szCs w:val="24"/>
          <w:lang w:eastAsia="bg-BG"/>
        </w:rPr>
      </w:pPr>
    </w:p>
    <w:p w14:paraId="618628CB" w14:textId="77777777" w:rsidR="001B74E3" w:rsidRPr="00170A9C" w:rsidRDefault="001B74E3" w:rsidP="001B74E3">
      <w:pPr>
        <w:shd w:val="clear" w:color="auto" w:fill="FFFFFF"/>
        <w:spacing w:after="0" w:line="276" w:lineRule="auto"/>
        <w:jc w:val="center"/>
        <w:rPr>
          <w:rFonts w:ascii="Times New Roman" w:eastAsia="Times New Roman" w:hAnsi="Times New Roman" w:cs="Times New Roman"/>
          <w:b/>
          <w:sz w:val="24"/>
          <w:szCs w:val="24"/>
          <w:lang w:eastAsia="bg-BG"/>
        </w:rPr>
      </w:pPr>
    </w:p>
    <w:p w14:paraId="72D7CC29" w14:textId="77777777" w:rsidR="001B74E3" w:rsidRPr="00170A9C" w:rsidRDefault="001B74E3" w:rsidP="001B74E3">
      <w:pPr>
        <w:shd w:val="clear" w:color="auto" w:fill="FFFFFF"/>
        <w:spacing w:after="0" w:line="276" w:lineRule="auto"/>
        <w:jc w:val="both"/>
        <w:rPr>
          <w:rFonts w:ascii="Times New Roman" w:eastAsia="Times New Roman" w:hAnsi="Times New Roman" w:cs="Times New Roman"/>
          <w:sz w:val="24"/>
          <w:szCs w:val="24"/>
          <w:lang w:eastAsia="bg-BG"/>
        </w:rPr>
      </w:pPr>
      <w:r w:rsidRPr="00170A9C">
        <w:rPr>
          <w:rFonts w:ascii="Times New Roman" w:eastAsia="Times New Roman" w:hAnsi="Times New Roman" w:cs="Times New Roman"/>
          <w:sz w:val="24"/>
          <w:szCs w:val="24"/>
          <w:lang w:eastAsia="bg-BG"/>
        </w:rPr>
        <w:t>от ..................................................................................................................................................</w:t>
      </w:r>
    </w:p>
    <w:p w14:paraId="5BC0279F" w14:textId="77777777" w:rsidR="001B74E3" w:rsidRPr="00170A9C" w:rsidRDefault="001B74E3" w:rsidP="001B74E3">
      <w:pPr>
        <w:shd w:val="clear" w:color="auto" w:fill="FFFFFF"/>
        <w:spacing w:after="0" w:line="276" w:lineRule="auto"/>
        <w:jc w:val="center"/>
        <w:rPr>
          <w:rFonts w:ascii="Times New Roman" w:eastAsia="Times New Roman" w:hAnsi="Times New Roman" w:cs="Times New Roman"/>
          <w:color w:val="333333"/>
          <w:sz w:val="24"/>
          <w:szCs w:val="24"/>
          <w:lang w:eastAsia="bg-BG"/>
        </w:rPr>
      </w:pPr>
      <w:r w:rsidRPr="00170A9C">
        <w:rPr>
          <w:rFonts w:ascii="Times New Roman" w:eastAsia="Times New Roman" w:hAnsi="Times New Roman" w:cs="Times New Roman"/>
          <w:i/>
          <w:color w:val="333333"/>
          <w:sz w:val="24"/>
          <w:szCs w:val="24"/>
          <w:lang w:eastAsia="bg-BG"/>
        </w:rPr>
        <w:t>(наименование на участника</w:t>
      </w:r>
      <w:r w:rsidRPr="00170A9C">
        <w:rPr>
          <w:rFonts w:ascii="Times New Roman" w:eastAsia="Times New Roman" w:hAnsi="Times New Roman" w:cs="Times New Roman"/>
          <w:color w:val="333333"/>
          <w:sz w:val="24"/>
          <w:szCs w:val="24"/>
          <w:lang w:eastAsia="bg-BG"/>
        </w:rPr>
        <w:t>)</w:t>
      </w:r>
    </w:p>
    <w:p w14:paraId="75BCD9CC" w14:textId="77777777" w:rsidR="001B74E3" w:rsidRPr="00170A9C" w:rsidRDefault="001B74E3" w:rsidP="001B74E3">
      <w:pPr>
        <w:shd w:val="clear" w:color="auto" w:fill="FFFFFF"/>
        <w:spacing w:after="0" w:line="276" w:lineRule="auto"/>
        <w:jc w:val="both"/>
        <w:rPr>
          <w:rFonts w:ascii="Times New Roman" w:eastAsia="Times New Roman" w:hAnsi="Times New Roman" w:cs="Times New Roman"/>
          <w:sz w:val="24"/>
          <w:szCs w:val="24"/>
          <w:lang w:eastAsia="bg-BG"/>
        </w:rPr>
      </w:pPr>
    </w:p>
    <w:p w14:paraId="68FC5B8C" w14:textId="77777777" w:rsidR="001B74E3" w:rsidRPr="00170A9C" w:rsidRDefault="001B74E3" w:rsidP="001B74E3">
      <w:pPr>
        <w:shd w:val="clear" w:color="auto" w:fill="FFFFFF"/>
        <w:spacing w:after="0" w:line="276" w:lineRule="auto"/>
        <w:jc w:val="both"/>
        <w:rPr>
          <w:rFonts w:ascii="Times New Roman" w:eastAsia="Times New Roman" w:hAnsi="Times New Roman" w:cs="Times New Roman"/>
          <w:sz w:val="24"/>
          <w:szCs w:val="24"/>
          <w:lang w:eastAsia="bg-BG"/>
        </w:rPr>
      </w:pPr>
      <w:r w:rsidRPr="00170A9C">
        <w:rPr>
          <w:rFonts w:ascii="Times New Roman" w:eastAsia="Times New Roman" w:hAnsi="Times New Roman" w:cs="Times New Roman"/>
          <w:sz w:val="24"/>
          <w:szCs w:val="24"/>
          <w:lang w:eastAsia="bg-BG"/>
        </w:rPr>
        <w:t>и подписано................................................................................................................................</w:t>
      </w:r>
    </w:p>
    <w:p w14:paraId="3450EE30" w14:textId="77777777" w:rsidR="001B74E3" w:rsidRPr="00170A9C" w:rsidRDefault="001B74E3" w:rsidP="001B74E3">
      <w:pPr>
        <w:shd w:val="clear" w:color="auto" w:fill="FFFFFF"/>
        <w:spacing w:after="0" w:line="276" w:lineRule="auto"/>
        <w:jc w:val="both"/>
        <w:rPr>
          <w:rFonts w:ascii="Times New Roman" w:eastAsia="Times New Roman" w:hAnsi="Times New Roman" w:cs="Times New Roman"/>
          <w:sz w:val="24"/>
          <w:szCs w:val="24"/>
          <w:lang w:eastAsia="bg-BG"/>
        </w:rPr>
      </w:pPr>
    </w:p>
    <w:p w14:paraId="1FCE8999" w14:textId="77777777" w:rsidR="001B74E3" w:rsidRPr="00170A9C" w:rsidRDefault="001B74E3" w:rsidP="001B74E3">
      <w:pPr>
        <w:shd w:val="clear" w:color="auto" w:fill="FFFFFF"/>
        <w:spacing w:after="0" w:line="276" w:lineRule="auto"/>
        <w:jc w:val="both"/>
        <w:rPr>
          <w:rFonts w:ascii="Times New Roman" w:eastAsia="Times New Roman" w:hAnsi="Times New Roman" w:cs="Times New Roman"/>
          <w:sz w:val="24"/>
          <w:szCs w:val="24"/>
          <w:lang w:eastAsia="bg-BG"/>
        </w:rPr>
      </w:pPr>
      <w:r w:rsidRPr="00170A9C">
        <w:rPr>
          <w:rFonts w:ascii="Times New Roman" w:eastAsia="Times New Roman" w:hAnsi="Times New Roman" w:cs="Times New Roman"/>
          <w:sz w:val="24"/>
          <w:szCs w:val="24"/>
          <w:lang w:eastAsia="bg-BG"/>
        </w:rPr>
        <w:t>.......................................................................................................................................................</w:t>
      </w:r>
    </w:p>
    <w:p w14:paraId="5181641C" w14:textId="77777777" w:rsidR="001B74E3" w:rsidRPr="00170A9C" w:rsidRDefault="001B74E3" w:rsidP="001B74E3">
      <w:pPr>
        <w:shd w:val="clear" w:color="auto" w:fill="FFFFFF"/>
        <w:spacing w:after="0" w:line="276" w:lineRule="auto"/>
        <w:jc w:val="center"/>
        <w:rPr>
          <w:rFonts w:ascii="Times New Roman" w:eastAsia="Times New Roman" w:hAnsi="Times New Roman" w:cs="Times New Roman"/>
          <w:i/>
          <w:color w:val="333333"/>
          <w:sz w:val="24"/>
          <w:szCs w:val="24"/>
          <w:lang w:eastAsia="bg-BG"/>
        </w:rPr>
      </w:pPr>
      <w:r w:rsidRPr="00170A9C">
        <w:rPr>
          <w:rFonts w:ascii="Times New Roman" w:eastAsia="Times New Roman" w:hAnsi="Times New Roman" w:cs="Times New Roman"/>
          <w:i/>
          <w:color w:val="333333"/>
          <w:sz w:val="24"/>
          <w:szCs w:val="24"/>
          <w:lang w:eastAsia="bg-BG"/>
        </w:rPr>
        <w:t>(трите имена и ЕГН)</w:t>
      </w:r>
    </w:p>
    <w:p w14:paraId="6BEA627B" w14:textId="77777777" w:rsidR="001B74E3" w:rsidRPr="00170A9C" w:rsidRDefault="001B74E3" w:rsidP="001B74E3">
      <w:pPr>
        <w:shd w:val="clear" w:color="auto" w:fill="FFFFFF"/>
        <w:spacing w:after="0" w:line="276" w:lineRule="auto"/>
        <w:jc w:val="both"/>
        <w:rPr>
          <w:rFonts w:ascii="Times New Roman" w:eastAsia="Times New Roman" w:hAnsi="Times New Roman" w:cs="Times New Roman"/>
          <w:color w:val="808080"/>
          <w:sz w:val="24"/>
          <w:szCs w:val="24"/>
          <w:lang w:eastAsia="bg-BG"/>
        </w:rPr>
      </w:pPr>
    </w:p>
    <w:p w14:paraId="19D1007F" w14:textId="77777777" w:rsidR="001B74E3" w:rsidRPr="00170A9C" w:rsidRDefault="001B74E3" w:rsidP="001B74E3">
      <w:pPr>
        <w:shd w:val="clear" w:color="auto" w:fill="FFFFFF"/>
        <w:spacing w:after="0" w:line="276" w:lineRule="auto"/>
        <w:jc w:val="both"/>
        <w:rPr>
          <w:rFonts w:ascii="Times New Roman" w:eastAsia="Times New Roman" w:hAnsi="Times New Roman" w:cs="Times New Roman"/>
          <w:sz w:val="24"/>
          <w:szCs w:val="24"/>
          <w:lang w:eastAsia="bg-BG"/>
        </w:rPr>
      </w:pPr>
      <w:r w:rsidRPr="00170A9C">
        <w:rPr>
          <w:rFonts w:ascii="Times New Roman" w:eastAsia="Times New Roman" w:hAnsi="Times New Roman" w:cs="Times New Roman"/>
          <w:sz w:val="24"/>
          <w:szCs w:val="24"/>
          <w:lang w:eastAsia="bg-BG"/>
        </w:rPr>
        <w:t>в качеството му на ...................................................................................................................</w:t>
      </w:r>
    </w:p>
    <w:p w14:paraId="020CCCB3" w14:textId="77777777" w:rsidR="001B74E3" w:rsidRPr="00170A9C" w:rsidRDefault="001B74E3" w:rsidP="001B74E3">
      <w:pPr>
        <w:shd w:val="clear" w:color="auto" w:fill="FFFFFF"/>
        <w:spacing w:after="0" w:line="276" w:lineRule="auto"/>
        <w:jc w:val="center"/>
        <w:rPr>
          <w:rFonts w:ascii="Times New Roman" w:eastAsia="Times New Roman" w:hAnsi="Times New Roman" w:cs="Times New Roman"/>
          <w:i/>
          <w:color w:val="333333"/>
          <w:sz w:val="24"/>
          <w:szCs w:val="24"/>
          <w:lang w:eastAsia="bg-BG"/>
        </w:rPr>
      </w:pPr>
      <w:r w:rsidRPr="00170A9C">
        <w:rPr>
          <w:rFonts w:ascii="Times New Roman" w:eastAsia="Times New Roman" w:hAnsi="Times New Roman" w:cs="Times New Roman"/>
          <w:i/>
          <w:color w:val="333333"/>
          <w:sz w:val="24"/>
          <w:szCs w:val="24"/>
          <w:lang w:eastAsia="bg-BG"/>
        </w:rPr>
        <w:t>(на длъжност)</w:t>
      </w:r>
    </w:p>
    <w:p w14:paraId="4015AA39" w14:textId="77777777" w:rsidR="001B74E3" w:rsidRPr="00170A9C" w:rsidRDefault="001B74E3" w:rsidP="001B74E3">
      <w:pPr>
        <w:shd w:val="clear" w:color="auto" w:fill="FFFFFF"/>
        <w:spacing w:after="0" w:line="276" w:lineRule="auto"/>
        <w:rPr>
          <w:rFonts w:ascii="Times New Roman" w:eastAsia="Times New Roman" w:hAnsi="Times New Roman" w:cs="Times New Roman"/>
          <w:i/>
          <w:sz w:val="24"/>
          <w:szCs w:val="24"/>
          <w:lang w:eastAsia="bg-BG"/>
        </w:rPr>
      </w:pPr>
      <w:r w:rsidRPr="00170A9C">
        <w:rPr>
          <w:rFonts w:ascii="Times New Roman" w:eastAsia="Times New Roman" w:hAnsi="Times New Roman" w:cs="Times New Roman"/>
          <w:sz w:val="24"/>
          <w:szCs w:val="24"/>
          <w:lang w:eastAsia="bg-BG"/>
        </w:rPr>
        <w:t>с ЕИК/БУЛСТАТ/ЕГН/друга индивидуализация на участника или подизпълнителя (когато е приложимо):...............................................................................................................;</w:t>
      </w:r>
    </w:p>
    <w:p w14:paraId="1A301338" w14:textId="77777777" w:rsidR="001B74E3" w:rsidRPr="00170A9C" w:rsidRDefault="001B74E3" w:rsidP="001B74E3">
      <w:pPr>
        <w:shd w:val="clear" w:color="auto" w:fill="FFFFFF"/>
        <w:spacing w:after="0" w:line="276" w:lineRule="auto"/>
        <w:jc w:val="center"/>
        <w:rPr>
          <w:rFonts w:ascii="Times New Roman" w:eastAsia="Times New Roman" w:hAnsi="Times New Roman" w:cs="Times New Roman"/>
          <w:i/>
          <w:color w:val="333333"/>
          <w:sz w:val="24"/>
          <w:szCs w:val="24"/>
          <w:lang w:eastAsia="bg-BG"/>
        </w:rPr>
      </w:pPr>
    </w:p>
    <w:p w14:paraId="415E12E7" w14:textId="77777777" w:rsidR="001B74E3" w:rsidRPr="00170A9C" w:rsidRDefault="001B74E3" w:rsidP="001B74E3">
      <w:pPr>
        <w:shd w:val="clear" w:color="auto" w:fill="FFFFFF"/>
        <w:spacing w:after="0" w:line="276" w:lineRule="auto"/>
        <w:rPr>
          <w:rFonts w:ascii="Times New Roman" w:eastAsia="Times New Roman" w:hAnsi="Times New Roman" w:cs="Times New Roman"/>
          <w:color w:val="808080"/>
          <w:sz w:val="24"/>
          <w:szCs w:val="24"/>
          <w:lang w:eastAsia="bg-BG"/>
        </w:rPr>
      </w:pPr>
    </w:p>
    <w:p w14:paraId="5107ED4D" w14:textId="77777777" w:rsidR="001B74E3" w:rsidRPr="00170A9C" w:rsidRDefault="001B74E3" w:rsidP="001B74E3">
      <w:pPr>
        <w:shd w:val="clear" w:color="auto" w:fill="FFFFFF"/>
        <w:spacing w:after="120" w:line="276" w:lineRule="auto"/>
        <w:ind w:firstLine="720"/>
        <w:outlineLvl w:val="0"/>
        <w:rPr>
          <w:rFonts w:ascii="Times New Roman" w:eastAsia="Times New Roman" w:hAnsi="Times New Roman" w:cs="Times New Roman"/>
          <w:b/>
          <w:bCs/>
          <w:sz w:val="24"/>
          <w:szCs w:val="24"/>
          <w:lang w:eastAsia="bg-BG"/>
        </w:rPr>
      </w:pPr>
      <w:r w:rsidRPr="00170A9C">
        <w:rPr>
          <w:rFonts w:ascii="Times New Roman" w:eastAsia="Times New Roman" w:hAnsi="Times New Roman" w:cs="Times New Roman"/>
          <w:b/>
          <w:bCs/>
          <w:sz w:val="24"/>
          <w:szCs w:val="24"/>
          <w:lang w:eastAsia="bg-BG"/>
        </w:rPr>
        <w:t>УВАЖАЕМИ ДАМИ И ГОСПОДА,</w:t>
      </w:r>
    </w:p>
    <w:p w14:paraId="38278475" w14:textId="6616DE1F" w:rsidR="001B74E3" w:rsidRPr="00170A9C" w:rsidRDefault="001B74E3" w:rsidP="001B74E3">
      <w:pPr>
        <w:shd w:val="clear" w:color="auto" w:fill="FFFFFF"/>
        <w:tabs>
          <w:tab w:val="left" w:pos="1134"/>
        </w:tabs>
        <w:spacing w:after="0" w:line="276" w:lineRule="auto"/>
        <w:jc w:val="both"/>
        <w:rPr>
          <w:rFonts w:ascii="Times New Roman" w:eastAsia="Times New Roman" w:hAnsi="Times New Roman" w:cs="Times New Roman"/>
          <w:b/>
          <w:sz w:val="24"/>
          <w:szCs w:val="24"/>
          <w:lang w:eastAsia="bg-BG"/>
        </w:rPr>
      </w:pPr>
      <w:r w:rsidRPr="00170A9C">
        <w:rPr>
          <w:rFonts w:ascii="Times New Roman" w:eastAsia="Times New Roman" w:hAnsi="Times New Roman" w:cs="Times New Roman"/>
          <w:sz w:val="24"/>
          <w:szCs w:val="24"/>
          <w:lang w:eastAsia="bg-BG"/>
        </w:rPr>
        <w:tab/>
        <w:t>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публично състезание с предмет:</w:t>
      </w:r>
      <w:r w:rsidRPr="00170A9C">
        <w:rPr>
          <w:rFonts w:ascii="Times New Roman" w:eastAsia="Times New Roman" w:hAnsi="Times New Roman" w:cs="Times New Roman"/>
          <w:b/>
          <w:bCs/>
          <w:sz w:val="24"/>
          <w:szCs w:val="24"/>
          <w:lang w:eastAsia="bg-BG"/>
        </w:rPr>
        <w:t xml:space="preserve"> „…………………….“ (посочва </w:t>
      </w:r>
      <w:r>
        <w:rPr>
          <w:rFonts w:ascii="Times New Roman" w:eastAsia="Times New Roman" w:hAnsi="Times New Roman" w:cs="Times New Roman"/>
          <w:b/>
          <w:bCs/>
          <w:sz w:val="24"/>
          <w:szCs w:val="24"/>
          <w:lang w:eastAsia="bg-BG"/>
        </w:rPr>
        <w:t>се наименованието на поръчката</w:t>
      </w:r>
      <w:r w:rsidRPr="00170A9C">
        <w:rPr>
          <w:rFonts w:ascii="Times New Roman" w:eastAsia="Times New Roman" w:hAnsi="Times New Roman" w:cs="Times New Roman"/>
          <w:b/>
          <w:bCs/>
          <w:sz w:val="24"/>
          <w:szCs w:val="24"/>
          <w:lang w:eastAsia="bg-BG"/>
        </w:rPr>
        <w:t xml:space="preserve">) </w:t>
      </w:r>
    </w:p>
    <w:p w14:paraId="5F113C0B" w14:textId="77777777" w:rsidR="001B74E3" w:rsidRPr="00170A9C" w:rsidRDefault="001B74E3" w:rsidP="001B74E3">
      <w:pPr>
        <w:tabs>
          <w:tab w:val="left" w:pos="-600"/>
        </w:tabs>
        <w:spacing w:after="120" w:line="276" w:lineRule="auto"/>
        <w:jc w:val="both"/>
        <w:rPr>
          <w:rFonts w:ascii="Times New Roman" w:eastAsia="Times New Roman" w:hAnsi="Times New Roman" w:cs="Times New Roman"/>
          <w:b/>
          <w:i/>
          <w:sz w:val="24"/>
          <w:szCs w:val="24"/>
        </w:rPr>
      </w:pPr>
    </w:p>
    <w:p w14:paraId="33394D09" w14:textId="77777777" w:rsidR="001B74E3" w:rsidRPr="00170A9C" w:rsidRDefault="001B74E3" w:rsidP="001B74E3">
      <w:pPr>
        <w:tabs>
          <w:tab w:val="left" w:pos="-600"/>
        </w:tabs>
        <w:spacing w:after="120" w:line="276" w:lineRule="auto"/>
        <w:jc w:val="both"/>
        <w:rPr>
          <w:rFonts w:ascii="Times New Roman" w:eastAsia="Times New Roman" w:hAnsi="Times New Roman" w:cs="Times New Roman"/>
          <w:b/>
          <w:sz w:val="24"/>
          <w:szCs w:val="24"/>
        </w:rPr>
      </w:pPr>
      <w:r w:rsidRPr="00170A9C">
        <w:rPr>
          <w:rFonts w:ascii="Times New Roman" w:eastAsia="Times New Roman" w:hAnsi="Times New Roman" w:cs="Times New Roman"/>
          <w:b/>
          <w:i/>
          <w:sz w:val="24"/>
          <w:szCs w:val="24"/>
        </w:rPr>
        <w:t>Предлагаме дейностите по поръчката да изпълним при съблюдавене на следното:</w:t>
      </w:r>
    </w:p>
    <w:p w14:paraId="384D2058" w14:textId="08A7629F" w:rsidR="001B74E3" w:rsidRPr="00170A9C" w:rsidRDefault="001B74E3" w:rsidP="001B74E3">
      <w:pPr>
        <w:spacing w:after="200" w:line="276" w:lineRule="auto"/>
        <w:ind w:firstLine="567"/>
        <w:jc w:val="both"/>
        <w:rPr>
          <w:rFonts w:ascii="Times New Roman" w:eastAsia="Times New Roman" w:hAnsi="Times New Roman" w:cs="Times New Roman"/>
          <w:sz w:val="24"/>
          <w:szCs w:val="24"/>
        </w:rPr>
      </w:pPr>
      <w:r w:rsidRPr="009630FF">
        <w:rPr>
          <w:rFonts w:ascii="Times New Roman" w:eastAsia="Times New Roman" w:hAnsi="Times New Roman" w:cs="Times New Roman"/>
          <w:b/>
          <w:sz w:val="24"/>
          <w:szCs w:val="24"/>
          <w:lang w:val="ru-RU"/>
        </w:rPr>
        <w:t>1.</w:t>
      </w:r>
      <w:r w:rsidRPr="00170A9C">
        <w:rPr>
          <w:rFonts w:ascii="Times New Roman" w:eastAsia="Times New Roman" w:hAnsi="Times New Roman" w:cs="Times New Roman"/>
          <w:sz w:val="24"/>
          <w:szCs w:val="24"/>
          <w:lang w:val="ru-RU"/>
        </w:rPr>
        <w:t xml:space="preserve"> </w:t>
      </w:r>
      <w:r w:rsidR="004F37D2">
        <w:rPr>
          <w:rFonts w:ascii="Times New Roman" w:eastAsia="Times New Roman" w:hAnsi="Times New Roman" w:cs="Times New Roman"/>
          <w:sz w:val="24"/>
          <w:szCs w:val="24"/>
          <w:lang w:val="ru-RU"/>
        </w:rPr>
        <w:t>П</w:t>
      </w:r>
      <w:r w:rsidRPr="00170A9C">
        <w:rPr>
          <w:rFonts w:ascii="Times New Roman" w:eastAsia="Times New Roman" w:hAnsi="Times New Roman" w:cs="Times New Roman"/>
          <w:b/>
          <w:sz w:val="24"/>
          <w:szCs w:val="24"/>
          <w:lang w:val="ru-RU"/>
        </w:rPr>
        <w:t xml:space="preserve">редложение за изпълнение на </w:t>
      </w:r>
      <w:proofErr w:type="spellStart"/>
      <w:r w:rsidRPr="00170A9C">
        <w:rPr>
          <w:rFonts w:ascii="Times New Roman" w:eastAsia="Times New Roman" w:hAnsi="Times New Roman" w:cs="Times New Roman"/>
          <w:b/>
          <w:sz w:val="24"/>
          <w:szCs w:val="24"/>
          <w:lang w:val="ru-RU"/>
        </w:rPr>
        <w:t>поръчката</w:t>
      </w:r>
      <w:proofErr w:type="spellEnd"/>
      <w:r w:rsidRPr="00170A9C">
        <w:rPr>
          <w:rFonts w:ascii="Times New Roman" w:eastAsia="Times New Roman" w:hAnsi="Times New Roman" w:cs="Times New Roman"/>
          <w:sz w:val="24"/>
          <w:szCs w:val="24"/>
        </w:rPr>
        <w:t>:</w:t>
      </w:r>
    </w:p>
    <w:p w14:paraId="01DEB427" w14:textId="77777777" w:rsidR="001B74E3" w:rsidRPr="00170A9C" w:rsidRDefault="001B74E3" w:rsidP="001B74E3">
      <w:pPr>
        <w:spacing w:after="200" w:line="276" w:lineRule="auto"/>
        <w:ind w:firstLine="567"/>
        <w:jc w:val="both"/>
        <w:rPr>
          <w:rFonts w:ascii="Times New Roman" w:eastAsia="Times New Roman" w:hAnsi="Times New Roman" w:cs="Times New Roman"/>
          <w:sz w:val="24"/>
          <w:szCs w:val="24"/>
        </w:rPr>
      </w:pPr>
      <w:r w:rsidRPr="00170A9C">
        <w:rPr>
          <w:rFonts w:ascii="Times New Roman" w:eastAsia="Times New Roman" w:hAnsi="Times New Roman" w:cs="Times New Roman"/>
          <w:sz w:val="24"/>
          <w:szCs w:val="24"/>
        </w:rPr>
        <w:t>………………………………………………………………………………………………….</w:t>
      </w:r>
    </w:p>
    <w:p w14:paraId="57B1EA06" w14:textId="77777777" w:rsidR="001B74E3" w:rsidRPr="00170A9C" w:rsidRDefault="001B74E3" w:rsidP="001B74E3">
      <w:pPr>
        <w:spacing w:after="200" w:line="276" w:lineRule="auto"/>
        <w:ind w:firstLine="567"/>
        <w:jc w:val="both"/>
        <w:rPr>
          <w:rFonts w:ascii="Times New Roman" w:eastAsia="Times New Roman" w:hAnsi="Times New Roman" w:cs="Times New Roman"/>
          <w:i/>
          <w:sz w:val="24"/>
          <w:szCs w:val="24"/>
        </w:rPr>
      </w:pPr>
      <w:r w:rsidRPr="00170A9C">
        <w:rPr>
          <w:rFonts w:ascii="Times New Roman" w:eastAsia="Times New Roman" w:hAnsi="Times New Roman" w:cs="Times New Roman"/>
          <w:i/>
          <w:sz w:val="24"/>
          <w:szCs w:val="24"/>
        </w:rPr>
        <w:t>Техническото предложение следва да е съобразено с насоките, дадени в настоящата документация и техническата спецификация.</w:t>
      </w:r>
    </w:p>
    <w:p w14:paraId="44F097A1" w14:textId="08A81F66" w:rsidR="001B74E3" w:rsidRPr="00170A9C" w:rsidRDefault="00D713A0" w:rsidP="001B74E3">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w:t>
      </w:r>
      <w:r w:rsidR="001B74E3" w:rsidRPr="00170A9C">
        <w:rPr>
          <w:rFonts w:ascii="Times New Roman" w:eastAsia="Times New Roman" w:hAnsi="Times New Roman" w:cs="Times New Roman"/>
          <w:b/>
          <w:sz w:val="24"/>
          <w:szCs w:val="24"/>
          <w:lang w:eastAsia="bg-BG"/>
        </w:rPr>
        <w:t>.</w:t>
      </w:r>
      <w:r w:rsidR="001B74E3" w:rsidRPr="00170A9C">
        <w:rPr>
          <w:rFonts w:ascii="Times New Roman" w:eastAsia="Times New Roman" w:hAnsi="Times New Roman" w:cs="Times New Roman"/>
          <w:sz w:val="24"/>
          <w:szCs w:val="24"/>
          <w:lang w:eastAsia="bg-BG"/>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14:paraId="7C14B3CC" w14:textId="27D6533C" w:rsidR="001B74E3" w:rsidRDefault="00D713A0" w:rsidP="004F37D2">
      <w:pPr>
        <w:pStyle w:val="aff7"/>
        <w:ind w:firstLine="567"/>
        <w:jc w:val="both"/>
        <w:rPr>
          <w:rFonts w:ascii="Times New Roman" w:eastAsia="Calibri" w:hAnsi="Times New Roman" w:cs="Times New Roman"/>
          <w:sz w:val="24"/>
          <w:szCs w:val="24"/>
          <w:lang w:eastAsia="bg-BG"/>
        </w:rPr>
      </w:pPr>
      <w:r w:rsidRPr="00D713A0">
        <w:rPr>
          <w:rFonts w:ascii="Times New Roman" w:hAnsi="Times New Roman" w:cs="Times New Roman"/>
          <w:b/>
          <w:sz w:val="24"/>
          <w:szCs w:val="24"/>
          <w:lang w:eastAsia="bg-BG"/>
        </w:rPr>
        <w:t>3</w:t>
      </w:r>
      <w:r w:rsidR="001B74E3" w:rsidRPr="00D713A0">
        <w:rPr>
          <w:rFonts w:ascii="Times New Roman" w:hAnsi="Times New Roman" w:cs="Times New Roman"/>
          <w:b/>
          <w:sz w:val="24"/>
          <w:szCs w:val="24"/>
          <w:lang w:eastAsia="bg-BG"/>
        </w:rPr>
        <w:t>.</w:t>
      </w:r>
      <w:r w:rsidR="001B74E3" w:rsidRPr="00170A9C">
        <w:rPr>
          <w:b/>
          <w:lang w:eastAsia="bg-BG"/>
        </w:rPr>
        <w:t xml:space="preserve"> </w:t>
      </w:r>
      <w:r w:rsidR="001B74E3" w:rsidRPr="00665B50">
        <w:rPr>
          <w:rFonts w:ascii="Times New Roman" w:hAnsi="Times New Roman" w:cs="Times New Roman"/>
          <w:sz w:val="24"/>
          <w:szCs w:val="24"/>
          <w:lang w:eastAsia="bg-BG"/>
        </w:rPr>
        <w:t>Ще изпълним предмета на договора в пълно съответствие с изискванията на Въ</w:t>
      </w:r>
      <w:r w:rsidR="004F37D2">
        <w:rPr>
          <w:rFonts w:ascii="Times New Roman" w:hAnsi="Times New Roman" w:cs="Times New Roman"/>
          <w:sz w:val="24"/>
          <w:szCs w:val="24"/>
          <w:lang w:eastAsia="bg-BG"/>
        </w:rPr>
        <w:t>зложителя, посочени в Техническа</w:t>
      </w:r>
      <w:r w:rsidR="001B74E3" w:rsidRPr="00665B50">
        <w:rPr>
          <w:rFonts w:ascii="Times New Roman" w:hAnsi="Times New Roman" w:cs="Times New Roman"/>
          <w:sz w:val="24"/>
          <w:szCs w:val="24"/>
          <w:lang w:eastAsia="bg-BG"/>
        </w:rPr>
        <w:t>т</w:t>
      </w:r>
      <w:r w:rsidR="004F37D2">
        <w:rPr>
          <w:rFonts w:ascii="Times New Roman" w:hAnsi="Times New Roman" w:cs="Times New Roman"/>
          <w:sz w:val="24"/>
          <w:szCs w:val="24"/>
          <w:lang w:eastAsia="bg-BG"/>
        </w:rPr>
        <w:t>а</w:t>
      </w:r>
      <w:r w:rsidR="001B74E3" w:rsidRPr="00665B50">
        <w:rPr>
          <w:rFonts w:ascii="Times New Roman" w:hAnsi="Times New Roman" w:cs="Times New Roman"/>
          <w:sz w:val="24"/>
          <w:szCs w:val="24"/>
          <w:lang w:eastAsia="bg-BG"/>
        </w:rPr>
        <w:t xml:space="preserve"> спецификаци</w:t>
      </w:r>
      <w:r w:rsidR="004F37D2">
        <w:rPr>
          <w:rFonts w:ascii="Times New Roman" w:hAnsi="Times New Roman" w:cs="Times New Roman"/>
          <w:sz w:val="24"/>
          <w:szCs w:val="24"/>
          <w:lang w:eastAsia="bg-BG"/>
        </w:rPr>
        <w:t>я</w:t>
      </w:r>
      <w:r w:rsidR="001B74E3" w:rsidRPr="00665B50">
        <w:rPr>
          <w:rFonts w:ascii="Times New Roman" w:hAnsi="Times New Roman" w:cs="Times New Roman"/>
          <w:sz w:val="24"/>
          <w:szCs w:val="24"/>
          <w:lang w:eastAsia="bg-BG"/>
        </w:rPr>
        <w:t xml:space="preserve"> и </w:t>
      </w:r>
      <w:r w:rsidR="004F37D2">
        <w:rPr>
          <w:rFonts w:ascii="Times New Roman" w:hAnsi="Times New Roman" w:cs="Times New Roman"/>
          <w:sz w:val="24"/>
          <w:szCs w:val="24"/>
          <w:lang w:eastAsia="bg-BG"/>
        </w:rPr>
        <w:t>количествената сметка</w:t>
      </w:r>
      <w:r w:rsidR="001B74E3" w:rsidRPr="00665B50">
        <w:rPr>
          <w:rFonts w:ascii="Times New Roman" w:hAnsi="Times New Roman" w:cs="Times New Roman"/>
          <w:sz w:val="24"/>
          <w:szCs w:val="24"/>
          <w:lang w:eastAsia="bg-BG"/>
        </w:rPr>
        <w:t xml:space="preserve">. </w:t>
      </w:r>
      <w:r w:rsidR="001B74E3" w:rsidRPr="00665B50">
        <w:rPr>
          <w:rFonts w:ascii="Times New Roman" w:hAnsi="Times New Roman" w:cs="Times New Roman"/>
          <w:sz w:val="24"/>
          <w:szCs w:val="24"/>
          <w:lang w:eastAsia="bg-BG"/>
        </w:rPr>
        <w:lastRenderedPageBreak/>
        <w:t>Изпълнението на предмета на настоящата обществена поръчка ще бъде съобразено с</w:t>
      </w:r>
      <w:r w:rsidR="004F37D2">
        <w:rPr>
          <w:rFonts w:ascii="Times New Roman" w:hAnsi="Times New Roman" w:cs="Times New Roman"/>
          <w:sz w:val="24"/>
          <w:szCs w:val="24"/>
          <w:lang w:eastAsia="bg-BG"/>
        </w:rPr>
        <w:t xml:space="preserve"> действащите в Република България законови и подзаконови нормативни актове</w:t>
      </w:r>
      <w:r w:rsidR="001B74E3" w:rsidRPr="009630FF">
        <w:rPr>
          <w:rFonts w:ascii="Times New Roman" w:eastAsia="Calibri" w:hAnsi="Times New Roman" w:cs="Times New Roman"/>
          <w:sz w:val="24"/>
          <w:szCs w:val="24"/>
          <w:lang w:eastAsia="bg-BG"/>
        </w:rPr>
        <w:t xml:space="preserve">, регламентиращи </w:t>
      </w:r>
      <w:r w:rsidR="004F37D2">
        <w:rPr>
          <w:rFonts w:ascii="Times New Roman" w:eastAsia="Calibri" w:hAnsi="Times New Roman" w:cs="Times New Roman"/>
          <w:sz w:val="24"/>
          <w:szCs w:val="24"/>
          <w:lang w:eastAsia="bg-BG"/>
        </w:rPr>
        <w:t>доставките</w:t>
      </w:r>
      <w:r w:rsidR="001B74E3" w:rsidRPr="009630FF">
        <w:rPr>
          <w:rFonts w:ascii="Times New Roman" w:eastAsia="Calibri" w:hAnsi="Times New Roman" w:cs="Times New Roman"/>
          <w:sz w:val="24"/>
          <w:szCs w:val="24"/>
          <w:lang w:eastAsia="bg-BG"/>
        </w:rPr>
        <w:t xml:space="preserve"> на подобен вид </w:t>
      </w:r>
      <w:r w:rsidR="004F37D2">
        <w:rPr>
          <w:rFonts w:ascii="Times New Roman" w:eastAsia="Calibri" w:hAnsi="Times New Roman" w:cs="Times New Roman"/>
          <w:sz w:val="24"/>
          <w:szCs w:val="24"/>
          <w:lang w:eastAsia="bg-BG"/>
        </w:rPr>
        <w:t>растения</w:t>
      </w:r>
      <w:r w:rsidR="001B74E3" w:rsidRPr="009630FF">
        <w:rPr>
          <w:rFonts w:ascii="Times New Roman" w:eastAsia="Calibri" w:hAnsi="Times New Roman" w:cs="Times New Roman"/>
          <w:sz w:val="24"/>
          <w:szCs w:val="24"/>
          <w:lang w:eastAsia="bg-BG"/>
        </w:rPr>
        <w:t>.</w:t>
      </w:r>
    </w:p>
    <w:p w14:paraId="5D121B65" w14:textId="5CA60489" w:rsidR="00D713A0" w:rsidRPr="00D713A0" w:rsidRDefault="00D713A0" w:rsidP="00D713A0">
      <w:pPr>
        <w:shd w:val="clear" w:color="auto" w:fill="FFFFFF"/>
        <w:spacing w:after="120" w:line="240" w:lineRule="auto"/>
        <w:ind w:right="45"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eastAsia="bg-BG"/>
        </w:rPr>
        <w:t>4</w:t>
      </w:r>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Декларираме</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че</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това</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предложение</w:t>
      </w:r>
      <w:proofErr w:type="spellEnd"/>
      <w:r w:rsidRPr="00D713A0">
        <w:rPr>
          <w:rFonts w:ascii="Times New Roman" w:eastAsia="Calibri" w:hAnsi="Times New Roman" w:cs="Times New Roman"/>
          <w:color w:val="000000"/>
          <w:sz w:val="24"/>
          <w:szCs w:val="24"/>
          <w:lang w:val="en-US"/>
        </w:rPr>
        <w:t xml:space="preserve"> е </w:t>
      </w:r>
      <w:proofErr w:type="spellStart"/>
      <w:r w:rsidRPr="00D713A0">
        <w:rPr>
          <w:rFonts w:ascii="Times New Roman" w:eastAsia="Calibri" w:hAnsi="Times New Roman" w:cs="Times New Roman"/>
          <w:color w:val="000000"/>
          <w:sz w:val="24"/>
          <w:szCs w:val="24"/>
          <w:lang w:val="en-US"/>
        </w:rPr>
        <w:t>със</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срок</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на</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валидност</w:t>
      </w:r>
      <w:proofErr w:type="spellEnd"/>
      <w:r w:rsidRPr="00D713A0">
        <w:rPr>
          <w:rFonts w:ascii="Times New Roman" w:eastAsia="Calibri" w:hAnsi="Times New Roman" w:cs="Times New Roman"/>
          <w:color w:val="000000"/>
          <w:sz w:val="24"/>
          <w:szCs w:val="24"/>
          <w:lang w:val="en-US"/>
        </w:rPr>
        <w:t xml:space="preserve"> ……………… (………………….) </w:t>
      </w:r>
      <w:r>
        <w:rPr>
          <w:rFonts w:ascii="Times New Roman" w:eastAsia="Calibri" w:hAnsi="Times New Roman" w:cs="Times New Roman"/>
          <w:color w:val="000000"/>
          <w:sz w:val="24"/>
          <w:szCs w:val="24"/>
        </w:rPr>
        <w:t>календарни дни</w:t>
      </w:r>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считано</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от</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крайния</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срок</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за</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получаване</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на</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оферти</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посочен</w:t>
      </w:r>
      <w:proofErr w:type="spellEnd"/>
      <w:r w:rsidRPr="00D713A0">
        <w:rPr>
          <w:rFonts w:ascii="Times New Roman" w:eastAsia="Calibri" w:hAnsi="Times New Roman" w:cs="Times New Roman"/>
          <w:color w:val="000000"/>
          <w:sz w:val="24"/>
          <w:szCs w:val="24"/>
          <w:lang w:val="en-US"/>
        </w:rPr>
        <w:t xml:space="preserve"> в </w:t>
      </w:r>
      <w:proofErr w:type="spellStart"/>
      <w:r w:rsidRPr="00D713A0">
        <w:rPr>
          <w:rFonts w:ascii="Times New Roman" w:eastAsia="Calibri" w:hAnsi="Times New Roman" w:cs="Times New Roman"/>
          <w:color w:val="000000"/>
          <w:sz w:val="24"/>
          <w:szCs w:val="24"/>
          <w:lang w:val="en-US"/>
        </w:rPr>
        <w:t>обявлението</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за</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процедурата</w:t>
      </w:r>
      <w:proofErr w:type="spellEnd"/>
    </w:p>
    <w:p w14:paraId="1AB1CF48" w14:textId="38B7D3A9" w:rsidR="00D713A0" w:rsidRPr="00D713A0" w:rsidRDefault="00D713A0" w:rsidP="00D713A0">
      <w:pPr>
        <w:shd w:val="clear" w:color="auto" w:fill="FFFFFF"/>
        <w:spacing w:after="120" w:line="240" w:lineRule="auto"/>
        <w:ind w:right="45" w:firstLine="567"/>
        <w:jc w:val="both"/>
        <w:rPr>
          <w:rFonts w:ascii="Times New Roman" w:eastAsia="Calibri" w:hAnsi="Times New Roman" w:cs="Times New Roman"/>
          <w:sz w:val="24"/>
          <w:szCs w:val="24"/>
          <w:lang w:val="en-US"/>
        </w:rPr>
      </w:pPr>
      <w:r>
        <w:rPr>
          <w:rFonts w:ascii="Times New Roman" w:eastAsia="Calibri" w:hAnsi="Times New Roman" w:cs="Times New Roman"/>
          <w:color w:val="000000"/>
          <w:sz w:val="24"/>
          <w:szCs w:val="24"/>
        </w:rPr>
        <w:t>5</w:t>
      </w:r>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Декларираме</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че</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сме</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запознати</w:t>
      </w:r>
      <w:proofErr w:type="spellEnd"/>
      <w:r w:rsidRPr="00D713A0">
        <w:rPr>
          <w:rFonts w:ascii="Times New Roman" w:eastAsia="Calibri" w:hAnsi="Times New Roman" w:cs="Times New Roman"/>
          <w:color w:val="000000"/>
          <w:sz w:val="24"/>
          <w:szCs w:val="24"/>
          <w:lang w:val="en-US"/>
        </w:rPr>
        <w:t xml:space="preserve"> с </w:t>
      </w:r>
      <w:proofErr w:type="spellStart"/>
      <w:r w:rsidRPr="00D713A0">
        <w:rPr>
          <w:rFonts w:ascii="Times New Roman" w:eastAsia="Calibri" w:hAnsi="Times New Roman" w:cs="Times New Roman"/>
          <w:color w:val="000000"/>
          <w:sz w:val="24"/>
          <w:szCs w:val="24"/>
          <w:lang w:val="en-US"/>
        </w:rPr>
        <w:t>проекта</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на</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договора</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за</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възлагане</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на</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обществената</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поръчка</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приемамe</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го</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без</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възражения</w:t>
      </w:r>
      <w:proofErr w:type="spellEnd"/>
      <w:r w:rsidRPr="00D713A0">
        <w:rPr>
          <w:rFonts w:ascii="Times New Roman" w:eastAsia="Calibri" w:hAnsi="Times New Roman" w:cs="Times New Roman"/>
          <w:color w:val="000000"/>
          <w:sz w:val="24"/>
          <w:szCs w:val="24"/>
          <w:lang w:val="en-US"/>
        </w:rPr>
        <w:t xml:space="preserve"> и </w:t>
      </w:r>
      <w:proofErr w:type="spellStart"/>
      <w:r w:rsidRPr="00D713A0">
        <w:rPr>
          <w:rFonts w:ascii="Times New Roman" w:eastAsia="Calibri" w:hAnsi="Times New Roman" w:cs="Times New Roman"/>
          <w:color w:val="000000"/>
          <w:sz w:val="24"/>
          <w:szCs w:val="24"/>
          <w:lang w:val="en-US"/>
        </w:rPr>
        <w:t>ако</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участникът</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когото</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представлявамe</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бъде</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определен</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за</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изпълнител</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ще</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сключим</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договора</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изцяло</w:t>
      </w:r>
      <w:proofErr w:type="spellEnd"/>
      <w:r w:rsidRPr="00D713A0">
        <w:rPr>
          <w:rFonts w:ascii="Times New Roman" w:eastAsia="Calibri" w:hAnsi="Times New Roman" w:cs="Times New Roman"/>
          <w:color w:val="000000"/>
          <w:sz w:val="24"/>
          <w:szCs w:val="24"/>
          <w:lang w:val="en-US"/>
        </w:rPr>
        <w:t xml:space="preserve"> в </w:t>
      </w:r>
      <w:proofErr w:type="spellStart"/>
      <w:r w:rsidRPr="00D713A0">
        <w:rPr>
          <w:rFonts w:ascii="Times New Roman" w:eastAsia="Calibri" w:hAnsi="Times New Roman" w:cs="Times New Roman"/>
          <w:color w:val="000000"/>
          <w:sz w:val="24"/>
          <w:szCs w:val="24"/>
          <w:lang w:val="en-US"/>
        </w:rPr>
        <w:t>съответствие</w:t>
      </w:r>
      <w:proofErr w:type="spellEnd"/>
      <w:r w:rsidRPr="00D713A0">
        <w:rPr>
          <w:rFonts w:ascii="Times New Roman" w:eastAsia="Calibri" w:hAnsi="Times New Roman" w:cs="Times New Roman"/>
          <w:color w:val="000000"/>
          <w:sz w:val="24"/>
          <w:szCs w:val="24"/>
          <w:lang w:val="en-US"/>
        </w:rPr>
        <w:t xml:space="preserve"> с </w:t>
      </w:r>
      <w:proofErr w:type="spellStart"/>
      <w:r w:rsidRPr="00D713A0">
        <w:rPr>
          <w:rFonts w:ascii="Times New Roman" w:eastAsia="Calibri" w:hAnsi="Times New Roman" w:cs="Times New Roman"/>
          <w:color w:val="000000"/>
          <w:sz w:val="24"/>
          <w:szCs w:val="24"/>
          <w:lang w:val="en-US"/>
        </w:rPr>
        <w:t>проекта</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приложен</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към</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документацията</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за</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обществената</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поръчка</w:t>
      </w:r>
      <w:proofErr w:type="spellEnd"/>
      <w:r w:rsidRPr="00D713A0">
        <w:rPr>
          <w:rFonts w:ascii="Times New Roman" w:eastAsia="Calibri" w:hAnsi="Times New Roman" w:cs="Times New Roman"/>
          <w:color w:val="000000"/>
          <w:sz w:val="24"/>
          <w:szCs w:val="24"/>
          <w:lang w:val="en-US"/>
        </w:rPr>
        <w:t xml:space="preserve">, в </w:t>
      </w:r>
      <w:proofErr w:type="spellStart"/>
      <w:r w:rsidRPr="00D713A0">
        <w:rPr>
          <w:rFonts w:ascii="Times New Roman" w:eastAsia="Calibri" w:hAnsi="Times New Roman" w:cs="Times New Roman"/>
          <w:color w:val="000000"/>
          <w:sz w:val="24"/>
          <w:szCs w:val="24"/>
          <w:lang w:val="en-US"/>
        </w:rPr>
        <w:t>законоустановения</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срок</w:t>
      </w:r>
      <w:proofErr w:type="spellEnd"/>
      <w:r w:rsidRPr="00D713A0">
        <w:rPr>
          <w:rFonts w:ascii="Times New Roman" w:eastAsia="Calibri" w:hAnsi="Times New Roman" w:cs="Times New Roman"/>
          <w:color w:val="000000"/>
          <w:sz w:val="24"/>
          <w:szCs w:val="24"/>
          <w:lang w:val="en-US"/>
        </w:rPr>
        <w:t>.</w:t>
      </w:r>
    </w:p>
    <w:p w14:paraId="3269AB9D" w14:textId="77777777" w:rsidR="00D713A0" w:rsidRDefault="00D713A0" w:rsidP="00D713A0">
      <w:pPr>
        <w:shd w:val="clear" w:color="auto" w:fill="FFFFFF"/>
        <w:spacing w:after="120" w:line="240" w:lineRule="auto"/>
        <w:ind w:right="45" w:firstLine="567"/>
        <w:jc w:val="both"/>
        <w:rPr>
          <w:rFonts w:ascii="Times New Roman" w:eastAsia="Calibri" w:hAnsi="Times New Roman" w:cs="Times New Roman"/>
          <w:color w:val="000000"/>
          <w:sz w:val="24"/>
          <w:szCs w:val="24"/>
        </w:rPr>
      </w:pPr>
      <w:r w:rsidRPr="00D713A0">
        <w:rPr>
          <w:rFonts w:ascii="Times New Roman" w:eastAsia="Calibri" w:hAnsi="Times New Roman" w:cs="Times New Roman"/>
          <w:color w:val="000000"/>
          <w:sz w:val="24"/>
          <w:szCs w:val="24"/>
          <w:lang w:val="en-US"/>
        </w:rPr>
        <w:t xml:space="preserve">5. </w:t>
      </w:r>
      <w:proofErr w:type="spellStart"/>
      <w:r w:rsidRPr="00D713A0">
        <w:rPr>
          <w:rFonts w:ascii="Times New Roman" w:eastAsia="Calibri" w:hAnsi="Times New Roman" w:cs="Times New Roman"/>
          <w:color w:val="000000"/>
          <w:sz w:val="24"/>
          <w:szCs w:val="24"/>
          <w:lang w:val="en-US"/>
        </w:rPr>
        <w:t>Декларираме</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че</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при</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изготвяне</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на</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офертата</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са</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спазени</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задълженията</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свързани</w:t>
      </w:r>
      <w:proofErr w:type="spellEnd"/>
      <w:r w:rsidRPr="00D713A0">
        <w:rPr>
          <w:rFonts w:ascii="Times New Roman" w:eastAsia="Calibri" w:hAnsi="Times New Roman" w:cs="Times New Roman"/>
          <w:color w:val="000000"/>
          <w:sz w:val="24"/>
          <w:szCs w:val="24"/>
          <w:lang w:val="en-US"/>
        </w:rPr>
        <w:t xml:space="preserve"> с </w:t>
      </w:r>
      <w:proofErr w:type="spellStart"/>
      <w:r w:rsidRPr="00D713A0">
        <w:rPr>
          <w:rFonts w:ascii="Times New Roman" w:eastAsia="Calibri" w:hAnsi="Times New Roman" w:cs="Times New Roman"/>
          <w:color w:val="000000"/>
          <w:sz w:val="24"/>
          <w:szCs w:val="24"/>
          <w:lang w:val="en-US"/>
        </w:rPr>
        <w:t>данъци</w:t>
      </w:r>
      <w:proofErr w:type="spellEnd"/>
      <w:r w:rsidRPr="00D713A0">
        <w:rPr>
          <w:rFonts w:ascii="Times New Roman" w:eastAsia="Calibri" w:hAnsi="Times New Roman" w:cs="Times New Roman"/>
          <w:color w:val="000000"/>
          <w:sz w:val="24"/>
          <w:szCs w:val="24"/>
          <w:lang w:val="en-US"/>
        </w:rPr>
        <w:t xml:space="preserve"> и </w:t>
      </w:r>
      <w:proofErr w:type="spellStart"/>
      <w:r w:rsidRPr="00D713A0">
        <w:rPr>
          <w:rFonts w:ascii="Times New Roman" w:eastAsia="Calibri" w:hAnsi="Times New Roman" w:cs="Times New Roman"/>
          <w:color w:val="000000"/>
          <w:sz w:val="24"/>
          <w:szCs w:val="24"/>
          <w:lang w:val="en-US"/>
        </w:rPr>
        <w:t>осигуровки</w:t>
      </w:r>
      <w:proofErr w:type="spellEnd"/>
      <w:r w:rsidRPr="00D713A0">
        <w:rPr>
          <w:rFonts w:ascii="Times New Roman" w:eastAsia="Calibri" w:hAnsi="Times New Roman" w:cs="Times New Roman"/>
          <w:color w:val="000000"/>
          <w:sz w:val="24"/>
          <w:szCs w:val="24"/>
          <w:lang w:val="en-US"/>
        </w:rPr>
        <w:t>,</w:t>
      </w:r>
      <w:r w:rsidRPr="00D713A0">
        <w:rPr>
          <w:rFonts w:ascii="Calibri" w:eastAsia="Calibri" w:hAnsi="Calibri" w:cs="Times New Roman"/>
          <w:lang w:val="en-US"/>
        </w:rPr>
        <w:t xml:space="preserve"> </w:t>
      </w:r>
      <w:proofErr w:type="spellStart"/>
      <w:r w:rsidRPr="00D713A0">
        <w:rPr>
          <w:rFonts w:ascii="Times New Roman" w:eastAsia="Calibri" w:hAnsi="Times New Roman" w:cs="Times New Roman"/>
          <w:color w:val="000000"/>
          <w:sz w:val="24"/>
          <w:szCs w:val="24"/>
          <w:lang w:val="en-US"/>
        </w:rPr>
        <w:t>опазване</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на</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околната</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среда</w:t>
      </w:r>
      <w:proofErr w:type="spellEnd"/>
      <w:r w:rsidRPr="00D713A0">
        <w:rPr>
          <w:rFonts w:ascii="Times New Roman" w:eastAsia="Calibri" w:hAnsi="Times New Roman" w:cs="Times New Roman"/>
          <w:color w:val="000000"/>
          <w:sz w:val="24"/>
          <w:szCs w:val="24"/>
        </w:rPr>
        <w:t>,</w:t>
      </w:r>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закрила</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на</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заетостта</w:t>
      </w:r>
      <w:proofErr w:type="spellEnd"/>
      <w:r w:rsidRPr="00D713A0">
        <w:rPr>
          <w:rFonts w:ascii="Times New Roman" w:eastAsia="Calibri" w:hAnsi="Times New Roman" w:cs="Times New Roman"/>
          <w:color w:val="000000"/>
          <w:sz w:val="24"/>
          <w:szCs w:val="24"/>
          <w:lang w:val="en-US"/>
        </w:rPr>
        <w:t xml:space="preserve"> и </w:t>
      </w:r>
      <w:proofErr w:type="spellStart"/>
      <w:r w:rsidRPr="00D713A0">
        <w:rPr>
          <w:rFonts w:ascii="Times New Roman" w:eastAsia="Calibri" w:hAnsi="Times New Roman" w:cs="Times New Roman"/>
          <w:color w:val="000000"/>
          <w:sz w:val="24"/>
          <w:szCs w:val="24"/>
          <w:lang w:val="en-US"/>
        </w:rPr>
        <w:t>условията</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на</w:t>
      </w:r>
      <w:proofErr w:type="spellEnd"/>
      <w:r w:rsidRPr="00D713A0">
        <w:rPr>
          <w:rFonts w:ascii="Times New Roman" w:eastAsia="Calibri" w:hAnsi="Times New Roman" w:cs="Times New Roman"/>
          <w:color w:val="000000"/>
          <w:sz w:val="24"/>
          <w:szCs w:val="24"/>
          <w:lang w:val="en-US"/>
        </w:rPr>
        <w:t xml:space="preserve"> </w:t>
      </w:r>
      <w:proofErr w:type="spellStart"/>
      <w:r w:rsidRPr="00D713A0">
        <w:rPr>
          <w:rFonts w:ascii="Times New Roman" w:eastAsia="Calibri" w:hAnsi="Times New Roman" w:cs="Times New Roman"/>
          <w:color w:val="000000"/>
          <w:sz w:val="24"/>
          <w:szCs w:val="24"/>
          <w:lang w:val="en-US"/>
        </w:rPr>
        <w:t>труд</w:t>
      </w:r>
      <w:proofErr w:type="spellEnd"/>
      <w:r w:rsidRPr="00D713A0">
        <w:rPr>
          <w:rFonts w:ascii="Times New Roman" w:eastAsia="Calibri" w:hAnsi="Times New Roman" w:cs="Times New Roman"/>
          <w:color w:val="000000"/>
          <w:sz w:val="24"/>
          <w:szCs w:val="24"/>
          <w:lang w:val="en-US"/>
        </w:rPr>
        <w:t>.</w:t>
      </w:r>
    </w:p>
    <w:p w14:paraId="4A506FD1" w14:textId="1169AD61" w:rsidR="009C0C66" w:rsidRDefault="009C0C66" w:rsidP="009C0C66">
      <w:pPr>
        <w:spacing w:after="120" w:line="240" w:lineRule="auto"/>
        <w:ind w:firstLine="567"/>
        <w:jc w:val="both"/>
        <w:rPr>
          <w:rFonts w:ascii="Times New Roman" w:eastAsia="Times New Roman" w:hAnsi="Times New Roman" w:cs="Times New Roman"/>
          <w:sz w:val="24"/>
          <w:szCs w:val="24"/>
          <w:lang w:eastAsia="bg-BG"/>
        </w:rPr>
      </w:pPr>
      <w:r w:rsidRPr="009C0C66">
        <w:rPr>
          <w:rFonts w:ascii="Times New Roman" w:eastAsia="Calibri" w:hAnsi="Times New Roman" w:cs="Times New Roman"/>
          <w:color w:val="000000"/>
          <w:sz w:val="24"/>
          <w:szCs w:val="24"/>
          <w:lang w:val="en-US"/>
        </w:rPr>
        <w:t xml:space="preserve">6. </w:t>
      </w:r>
      <w:r>
        <w:rPr>
          <w:rFonts w:ascii="Times New Roman" w:eastAsia="Calibri" w:hAnsi="Times New Roman" w:cs="Times New Roman"/>
          <w:color w:val="000000"/>
          <w:sz w:val="24"/>
          <w:szCs w:val="24"/>
        </w:rPr>
        <w:t xml:space="preserve">Срокът за изпълнение на всяка доставка е деклариран от нас и включен в </w:t>
      </w:r>
      <w:r>
        <w:rPr>
          <w:rFonts w:ascii="Times New Roman" w:eastAsia="Times New Roman" w:hAnsi="Times New Roman" w:cs="Times New Roman"/>
          <w:sz w:val="24"/>
          <w:szCs w:val="24"/>
          <w:lang w:eastAsia="bg-BG"/>
        </w:rPr>
        <w:t>П</w:t>
      </w:r>
      <w:r w:rsidRPr="00170A9C">
        <w:rPr>
          <w:rFonts w:ascii="Times New Roman" w:eastAsia="Times New Roman" w:hAnsi="Times New Roman" w:cs="Times New Roman"/>
          <w:sz w:val="24"/>
          <w:szCs w:val="24"/>
          <w:lang w:eastAsia="bg-BG"/>
        </w:rPr>
        <w:t>редложение</w:t>
      </w:r>
      <w:r>
        <w:rPr>
          <w:rFonts w:ascii="Times New Roman" w:eastAsia="Times New Roman" w:hAnsi="Times New Roman" w:cs="Times New Roman"/>
          <w:sz w:val="24"/>
          <w:szCs w:val="24"/>
          <w:lang w:eastAsia="bg-BG"/>
        </w:rPr>
        <w:t>то</w:t>
      </w:r>
      <w:r w:rsidRPr="00170A9C">
        <w:rPr>
          <w:rFonts w:ascii="Times New Roman" w:eastAsia="Times New Roman" w:hAnsi="Times New Roman" w:cs="Times New Roman"/>
          <w:sz w:val="24"/>
          <w:szCs w:val="24"/>
          <w:lang w:eastAsia="bg-BG"/>
        </w:rPr>
        <w:t xml:space="preserve"> за изпълнение на поръчката в съответствие с техническите спецификаци</w:t>
      </w:r>
      <w:r>
        <w:rPr>
          <w:rFonts w:ascii="Times New Roman" w:eastAsia="Times New Roman" w:hAnsi="Times New Roman" w:cs="Times New Roman"/>
          <w:sz w:val="24"/>
          <w:szCs w:val="24"/>
          <w:lang w:eastAsia="bg-BG"/>
        </w:rPr>
        <w:t xml:space="preserve">и и изискванията на възложителя, </w:t>
      </w:r>
      <w:r w:rsidRPr="00170A9C">
        <w:rPr>
          <w:rFonts w:ascii="Times New Roman" w:eastAsia="Times New Roman" w:hAnsi="Times New Roman" w:cs="Times New Roman"/>
          <w:sz w:val="24"/>
          <w:szCs w:val="24"/>
          <w:lang w:eastAsia="bg-BG"/>
        </w:rPr>
        <w:t>съобразено с критериите за възлагане</w:t>
      </w:r>
      <w:r>
        <w:rPr>
          <w:rFonts w:ascii="Times New Roman" w:eastAsia="Times New Roman" w:hAnsi="Times New Roman" w:cs="Times New Roman"/>
          <w:sz w:val="24"/>
          <w:szCs w:val="24"/>
          <w:lang w:eastAsia="bg-BG"/>
        </w:rPr>
        <w:t>.</w:t>
      </w:r>
    </w:p>
    <w:p w14:paraId="34ADA7B5" w14:textId="36C745A4" w:rsidR="001B74E3" w:rsidRPr="00170A9C" w:rsidRDefault="001B74E3" w:rsidP="009C0C66">
      <w:pPr>
        <w:spacing w:after="120" w:line="240" w:lineRule="auto"/>
        <w:ind w:firstLine="567"/>
        <w:jc w:val="both"/>
        <w:rPr>
          <w:rFonts w:ascii="Times New Roman" w:eastAsia="Times New Roman" w:hAnsi="Times New Roman" w:cs="Times New Roman"/>
          <w:b/>
          <w:sz w:val="24"/>
          <w:szCs w:val="24"/>
          <w:lang w:eastAsia="bg-BG"/>
        </w:rPr>
      </w:pPr>
      <w:r w:rsidRPr="00170A9C">
        <w:rPr>
          <w:rFonts w:ascii="Times New Roman" w:eastAsia="Times New Roman" w:hAnsi="Times New Roman" w:cs="Times New Roman"/>
          <w:b/>
          <w:sz w:val="24"/>
          <w:szCs w:val="24"/>
          <w:lang w:eastAsia="bg-BG"/>
        </w:rPr>
        <w:t xml:space="preserve"> </w:t>
      </w:r>
      <w:r w:rsidRPr="00170A9C">
        <w:rPr>
          <w:rFonts w:ascii="Times New Roman" w:eastAsia="Times New Roman" w:hAnsi="Times New Roman" w:cs="Times New Roman"/>
          <w:b/>
          <w:sz w:val="24"/>
          <w:szCs w:val="24"/>
          <w:lang w:eastAsia="bg-BG"/>
        </w:rPr>
        <w:tab/>
      </w:r>
      <w:r w:rsidR="009C0C66">
        <w:rPr>
          <w:rFonts w:ascii="Times New Roman" w:eastAsia="Times New Roman" w:hAnsi="Times New Roman" w:cs="Times New Roman"/>
          <w:b/>
          <w:sz w:val="24"/>
          <w:szCs w:val="24"/>
          <w:lang w:eastAsia="bg-BG"/>
        </w:rPr>
        <w:t>7</w:t>
      </w:r>
      <w:r w:rsidRPr="00170A9C">
        <w:rPr>
          <w:rFonts w:ascii="Times New Roman" w:eastAsia="Times New Roman" w:hAnsi="Times New Roman" w:cs="Times New Roman"/>
          <w:b/>
          <w:sz w:val="24"/>
          <w:szCs w:val="24"/>
          <w:lang w:eastAsia="bg-BG"/>
        </w:rPr>
        <w:t>.</w:t>
      </w:r>
      <w:r w:rsidRPr="00170A9C">
        <w:rPr>
          <w:rFonts w:ascii="Times New Roman" w:eastAsia="Times New Roman" w:hAnsi="Times New Roman" w:cs="Times New Roman"/>
          <w:sz w:val="24"/>
          <w:szCs w:val="24"/>
          <w:lang w:eastAsia="bg-BG"/>
        </w:rPr>
        <w:t xml:space="preserve"> </w:t>
      </w:r>
      <w:r w:rsidRPr="00170A9C">
        <w:rPr>
          <w:rFonts w:ascii="Times New Roman" w:eastAsia="Times New Roman" w:hAnsi="Times New Roman" w:cs="Times New Roman"/>
          <w:b/>
          <w:sz w:val="24"/>
          <w:szCs w:val="24"/>
          <w:lang w:eastAsia="bg-BG"/>
        </w:rPr>
        <w:t xml:space="preserve">За изпълнение предмета на поръчката прилагаме: </w:t>
      </w:r>
    </w:p>
    <w:p w14:paraId="0507A5F2" w14:textId="7C220F5E" w:rsidR="001B74E3" w:rsidRPr="00170A9C" w:rsidRDefault="001B74E3" w:rsidP="001B74E3">
      <w:pPr>
        <w:shd w:val="clear" w:color="auto" w:fill="FFFFFF"/>
        <w:tabs>
          <w:tab w:val="left" w:pos="720"/>
        </w:tabs>
        <w:spacing w:after="0" w:line="276" w:lineRule="auto"/>
        <w:jc w:val="both"/>
        <w:rPr>
          <w:rFonts w:ascii="Times New Roman" w:eastAsia="Times New Roman" w:hAnsi="Times New Roman" w:cs="Times New Roman"/>
          <w:sz w:val="24"/>
          <w:szCs w:val="24"/>
          <w:lang w:eastAsia="bg-BG"/>
        </w:rPr>
      </w:pPr>
      <w:r w:rsidRPr="00170A9C">
        <w:rPr>
          <w:rFonts w:ascii="Times New Roman" w:eastAsia="Times New Roman" w:hAnsi="Times New Roman" w:cs="Times New Roman"/>
          <w:sz w:val="24"/>
          <w:szCs w:val="24"/>
          <w:lang w:eastAsia="bg-BG"/>
        </w:rPr>
        <w:tab/>
      </w:r>
      <w:r w:rsidR="009C0C66">
        <w:rPr>
          <w:rFonts w:ascii="Times New Roman" w:eastAsia="Times New Roman" w:hAnsi="Times New Roman" w:cs="Times New Roman"/>
          <w:sz w:val="24"/>
          <w:szCs w:val="24"/>
          <w:lang w:eastAsia="bg-BG"/>
        </w:rPr>
        <w:t>7</w:t>
      </w:r>
      <w:r w:rsidRPr="00170A9C">
        <w:rPr>
          <w:rFonts w:ascii="Times New Roman" w:eastAsia="Times New Roman" w:hAnsi="Times New Roman" w:cs="Times New Roman"/>
          <w:sz w:val="24"/>
          <w:szCs w:val="24"/>
          <w:lang w:eastAsia="bg-BG"/>
        </w:rPr>
        <w:t xml:space="preserve">.1. документ за упълномощаване, когато лицето, което подава офертата, не е законният представител на участника – </w:t>
      </w:r>
      <w:r w:rsidRPr="00170A9C">
        <w:rPr>
          <w:rFonts w:ascii="Times New Roman" w:eastAsia="Times New Roman" w:hAnsi="Times New Roman" w:cs="Times New Roman"/>
          <w:b/>
          <w:sz w:val="24"/>
          <w:szCs w:val="24"/>
          <w:lang w:eastAsia="bg-BG"/>
        </w:rPr>
        <w:t>оригинал или</w:t>
      </w:r>
      <w:r w:rsidRPr="00170A9C">
        <w:rPr>
          <w:rFonts w:ascii="Times New Roman" w:eastAsia="Times New Roman" w:hAnsi="Times New Roman" w:cs="Times New Roman"/>
          <w:sz w:val="24"/>
          <w:szCs w:val="24"/>
          <w:lang w:eastAsia="bg-BG"/>
        </w:rPr>
        <w:t xml:space="preserve"> </w:t>
      </w:r>
      <w:r w:rsidRPr="00170A9C">
        <w:rPr>
          <w:rFonts w:ascii="Times New Roman" w:eastAsia="Times New Roman" w:hAnsi="Times New Roman" w:cs="Times New Roman"/>
          <w:b/>
          <w:sz w:val="24"/>
          <w:szCs w:val="24"/>
          <w:lang w:eastAsia="bg-BG"/>
        </w:rPr>
        <w:t>нотариално заверено копие</w:t>
      </w:r>
      <w:r w:rsidRPr="00170A9C">
        <w:rPr>
          <w:rFonts w:ascii="Times New Roman" w:eastAsia="Times New Roman" w:hAnsi="Times New Roman" w:cs="Times New Roman"/>
          <w:sz w:val="24"/>
          <w:szCs w:val="24"/>
          <w:lang w:eastAsia="bg-BG"/>
        </w:rPr>
        <w:t>;</w:t>
      </w:r>
    </w:p>
    <w:p w14:paraId="1175EA91" w14:textId="47FA3CF0" w:rsidR="001B74E3" w:rsidRPr="00170A9C" w:rsidRDefault="001B74E3" w:rsidP="001B74E3">
      <w:pPr>
        <w:shd w:val="clear" w:color="auto" w:fill="FFFFFF"/>
        <w:tabs>
          <w:tab w:val="left" w:pos="720"/>
        </w:tabs>
        <w:spacing w:after="0" w:line="276" w:lineRule="auto"/>
        <w:jc w:val="both"/>
        <w:rPr>
          <w:rFonts w:ascii="Times New Roman" w:eastAsia="Times New Roman" w:hAnsi="Times New Roman" w:cs="Times New Roman"/>
          <w:sz w:val="24"/>
          <w:szCs w:val="24"/>
          <w:lang w:eastAsia="bg-BG"/>
        </w:rPr>
      </w:pPr>
      <w:r w:rsidRPr="00170A9C">
        <w:rPr>
          <w:rFonts w:ascii="Times New Roman" w:eastAsia="Times New Roman" w:hAnsi="Times New Roman" w:cs="Times New Roman"/>
          <w:sz w:val="24"/>
          <w:szCs w:val="24"/>
          <w:lang w:eastAsia="bg-BG"/>
        </w:rPr>
        <w:tab/>
      </w:r>
      <w:r w:rsidR="009C0C66">
        <w:rPr>
          <w:rFonts w:ascii="Times New Roman" w:eastAsia="Times New Roman" w:hAnsi="Times New Roman" w:cs="Times New Roman"/>
          <w:sz w:val="24"/>
          <w:szCs w:val="24"/>
          <w:lang w:eastAsia="bg-BG"/>
        </w:rPr>
        <w:t>7</w:t>
      </w:r>
      <w:r w:rsidRPr="00170A9C">
        <w:rPr>
          <w:rFonts w:ascii="Times New Roman" w:eastAsia="Times New Roman" w:hAnsi="Times New Roman" w:cs="Times New Roman"/>
          <w:sz w:val="24"/>
          <w:szCs w:val="24"/>
          <w:lang w:eastAsia="bg-BG"/>
        </w:rPr>
        <w:t>.2. предложение за изпълнение на поръчката в съответствие с техническите спецификаци</w:t>
      </w:r>
      <w:r w:rsidR="00670D2A">
        <w:rPr>
          <w:rFonts w:ascii="Times New Roman" w:eastAsia="Times New Roman" w:hAnsi="Times New Roman" w:cs="Times New Roman"/>
          <w:sz w:val="24"/>
          <w:szCs w:val="24"/>
          <w:lang w:eastAsia="bg-BG"/>
        </w:rPr>
        <w:t xml:space="preserve">и и изискванията на възложителя, </w:t>
      </w:r>
      <w:r w:rsidRPr="00170A9C">
        <w:rPr>
          <w:rFonts w:ascii="Times New Roman" w:eastAsia="Times New Roman" w:hAnsi="Times New Roman" w:cs="Times New Roman"/>
          <w:sz w:val="24"/>
          <w:szCs w:val="24"/>
          <w:lang w:eastAsia="bg-BG"/>
        </w:rPr>
        <w:t xml:space="preserve">съобразено с критериите за възлагане; </w:t>
      </w:r>
    </w:p>
    <w:p w14:paraId="6C316D20" w14:textId="777FFA4B" w:rsidR="004F37D2" w:rsidRDefault="001B74E3" w:rsidP="009C0C66">
      <w:pPr>
        <w:shd w:val="clear" w:color="auto" w:fill="FFFFFF"/>
        <w:tabs>
          <w:tab w:val="left" w:pos="720"/>
        </w:tabs>
        <w:spacing w:after="0" w:line="276" w:lineRule="auto"/>
        <w:jc w:val="both"/>
        <w:rPr>
          <w:rFonts w:ascii="Times New Roman" w:eastAsia="Times New Roman" w:hAnsi="Times New Roman" w:cs="Times New Roman"/>
          <w:sz w:val="24"/>
          <w:szCs w:val="24"/>
          <w:lang w:eastAsia="bg-BG"/>
        </w:rPr>
      </w:pPr>
      <w:r w:rsidRPr="00170A9C">
        <w:rPr>
          <w:rFonts w:ascii="Times New Roman" w:eastAsia="Times New Roman" w:hAnsi="Times New Roman" w:cs="Times New Roman"/>
          <w:sz w:val="24"/>
          <w:szCs w:val="24"/>
          <w:lang w:eastAsia="bg-BG"/>
        </w:rPr>
        <w:tab/>
      </w:r>
    </w:p>
    <w:p w14:paraId="03B20051" w14:textId="77777777" w:rsidR="009C0C66" w:rsidRDefault="009C0C66" w:rsidP="009C0C66">
      <w:pPr>
        <w:shd w:val="clear" w:color="auto" w:fill="FFFFFF"/>
        <w:tabs>
          <w:tab w:val="left" w:pos="720"/>
        </w:tabs>
        <w:spacing w:after="0" w:line="276" w:lineRule="auto"/>
        <w:jc w:val="both"/>
        <w:rPr>
          <w:rFonts w:ascii="Times New Roman" w:eastAsia="Times New Roman" w:hAnsi="Times New Roman" w:cs="Times New Roman"/>
          <w:sz w:val="24"/>
          <w:szCs w:val="24"/>
          <w:lang w:eastAsia="bg-BG"/>
        </w:rPr>
      </w:pPr>
    </w:p>
    <w:p w14:paraId="5EC2DAA5" w14:textId="77777777" w:rsidR="009C0C66" w:rsidRDefault="009C0C66" w:rsidP="009C0C66">
      <w:pPr>
        <w:shd w:val="clear" w:color="auto" w:fill="FFFFFF"/>
        <w:tabs>
          <w:tab w:val="left" w:pos="720"/>
        </w:tabs>
        <w:spacing w:after="0" w:line="276" w:lineRule="auto"/>
        <w:jc w:val="both"/>
        <w:rPr>
          <w:rFonts w:ascii="Times New Roman" w:eastAsia="Times New Roman" w:hAnsi="Times New Roman" w:cs="Times New Roman"/>
          <w:sz w:val="24"/>
          <w:szCs w:val="24"/>
          <w:lang w:eastAsia="bg-BG"/>
        </w:rPr>
      </w:pPr>
    </w:p>
    <w:p w14:paraId="6F7CEED2" w14:textId="77777777" w:rsidR="00DA6ACD" w:rsidRPr="00170A9C" w:rsidRDefault="00DA6ACD" w:rsidP="001B74E3">
      <w:pPr>
        <w:shd w:val="clear" w:color="auto" w:fill="FFFFFF"/>
        <w:spacing w:after="0" w:line="276" w:lineRule="auto"/>
        <w:jc w:val="both"/>
        <w:rPr>
          <w:rFonts w:ascii="Times New Roman" w:eastAsia="Times New Roman" w:hAnsi="Times New Roman" w:cs="Times New Roman"/>
          <w:sz w:val="24"/>
          <w:szCs w:val="24"/>
          <w:lang w:eastAsia="bg-BG"/>
        </w:rPr>
      </w:pPr>
    </w:p>
    <w:p w14:paraId="106E1A96" w14:textId="77777777" w:rsidR="001B74E3" w:rsidRPr="00170A9C" w:rsidRDefault="001B74E3" w:rsidP="001B74E3">
      <w:pPr>
        <w:shd w:val="clear" w:color="auto" w:fill="FFFFFF"/>
        <w:spacing w:after="0" w:line="276" w:lineRule="auto"/>
        <w:jc w:val="both"/>
        <w:rPr>
          <w:rFonts w:ascii="Times New Roman" w:eastAsia="Times New Roman" w:hAnsi="Times New Roman" w:cs="Times New Roman"/>
          <w:b/>
          <w:sz w:val="24"/>
          <w:szCs w:val="24"/>
          <w:lang w:eastAsia="bg-BG"/>
        </w:rPr>
      </w:pPr>
      <w:r w:rsidRPr="00170A9C">
        <w:rPr>
          <w:rFonts w:ascii="Times New Roman" w:eastAsia="Times New Roman" w:hAnsi="Times New Roman" w:cs="Times New Roman"/>
          <w:b/>
          <w:sz w:val="24"/>
          <w:szCs w:val="24"/>
          <w:lang w:eastAsia="bg-BG"/>
        </w:rPr>
        <w:t>Дата: ..............................                                      ПОДПИС И ПЕЧАТ: ................................</w:t>
      </w:r>
    </w:p>
    <w:p w14:paraId="6AFE96E6" w14:textId="77777777" w:rsidR="001B74E3" w:rsidRPr="00170A9C" w:rsidRDefault="001B74E3" w:rsidP="001B74E3">
      <w:pPr>
        <w:shd w:val="clear" w:color="auto" w:fill="FFFFFF"/>
        <w:spacing w:after="0" w:line="276" w:lineRule="auto"/>
        <w:ind w:right="70" w:firstLine="709"/>
        <w:jc w:val="both"/>
        <w:rPr>
          <w:rFonts w:ascii="Times New Roman" w:eastAsia="Times New Roman" w:hAnsi="Times New Roman" w:cs="Times New Roman"/>
          <w:sz w:val="20"/>
          <w:szCs w:val="24"/>
          <w:lang w:eastAsia="bg-BG"/>
        </w:rPr>
      </w:pPr>
      <w:r w:rsidRPr="00170A9C">
        <w:rPr>
          <w:rFonts w:ascii="Times New Roman" w:eastAsia="Times New Roman" w:hAnsi="Times New Roman" w:cs="Times New Roman"/>
          <w:b/>
          <w:sz w:val="24"/>
          <w:szCs w:val="24"/>
          <w:lang w:eastAsia="bg-BG"/>
        </w:rPr>
        <w:tab/>
      </w:r>
      <w:r w:rsidRPr="00170A9C">
        <w:rPr>
          <w:rFonts w:ascii="Times New Roman" w:eastAsia="Times New Roman" w:hAnsi="Times New Roman" w:cs="Times New Roman"/>
          <w:b/>
          <w:sz w:val="24"/>
          <w:szCs w:val="24"/>
          <w:lang w:eastAsia="bg-BG"/>
        </w:rPr>
        <w:tab/>
      </w:r>
      <w:r w:rsidRPr="00170A9C">
        <w:rPr>
          <w:rFonts w:ascii="Times New Roman" w:eastAsia="Times New Roman" w:hAnsi="Times New Roman" w:cs="Times New Roman"/>
          <w:b/>
          <w:sz w:val="24"/>
          <w:szCs w:val="24"/>
          <w:lang w:eastAsia="bg-BG"/>
        </w:rPr>
        <w:tab/>
      </w:r>
      <w:r w:rsidRPr="00170A9C">
        <w:rPr>
          <w:rFonts w:ascii="Times New Roman" w:eastAsia="Times New Roman" w:hAnsi="Times New Roman" w:cs="Times New Roman"/>
          <w:b/>
          <w:sz w:val="24"/>
          <w:szCs w:val="24"/>
          <w:lang w:eastAsia="bg-BG"/>
        </w:rPr>
        <w:tab/>
      </w:r>
      <w:r w:rsidRPr="00170A9C">
        <w:rPr>
          <w:rFonts w:ascii="Times New Roman" w:eastAsia="Times New Roman" w:hAnsi="Times New Roman" w:cs="Times New Roman"/>
          <w:b/>
          <w:sz w:val="24"/>
          <w:szCs w:val="24"/>
          <w:lang w:eastAsia="bg-BG"/>
        </w:rPr>
        <w:tab/>
      </w:r>
      <w:r w:rsidRPr="00170A9C">
        <w:rPr>
          <w:rFonts w:ascii="Times New Roman" w:eastAsia="Times New Roman" w:hAnsi="Times New Roman" w:cs="Times New Roman"/>
          <w:b/>
          <w:sz w:val="24"/>
          <w:szCs w:val="24"/>
          <w:lang w:eastAsia="bg-BG"/>
        </w:rPr>
        <w:tab/>
        <w:t xml:space="preserve">       </w:t>
      </w:r>
      <w:r w:rsidRPr="00170A9C">
        <w:rPr>
          <w:rFonts w:ascii="Times New Roman" w:eastAsia="Times New Roman" w:hAnsi="Times New Roman" w:cs="Times New Roman"/>
          <w:sz w:val="20"/>
          <w:szCs w:val="24"/>
          <w:lang w:eastAsia="bg-BG"/>
        </w:rPr>
        <w:t>[</w:t>
      </w:r>
      <w:r w:rsidRPr="00170A9C">
        <w:rPr>
          <w:rFonts w:ascii="Times New Roman" w:eastAsia="Times New Roman" w:hAnsi="Times New Roman" w:cs="Times New Roman"/>
          <w:i/>
          <w:iCs/>
          <w:sz w:val="20"/>
          <w:szCs w:val="24"/>
          <w:lang w:eastAsia="bg-BG"/>
        </w:rPr>
        <w:t>име и фамилия</w:t>
      </w:r>
      <w:r w:rsidRPr="00170A9C">
        <w:rPr>
          <w:rFonts w:ascii="Times New Roman" w:eastAsia="Times New Roman" w:hAnsi="Times New Roman" w:cs="Times New Roman"/>
          <w:sz w:val="20"/>
          <w:szCs w:val="24"/>
          <w:lang w:eastAsia="bg-BG"/>
        </w:rPr>
        <w:t>]</w:t>
      </w:r>
    </w:p>
    <w:p w14:paraId="1392562D" w14:textId="350FA818" w:rsidR="00170A9C" w:rsidRPr="00170A9C" w:rsidRDefault="001B74E3" w:rsidP="001B74E3">
      <w:pPr>
        <w:shd w:val="clear" w:color="auto" w:fill="FFFFFF"/>
        <w:spacing w:after="0" w:line="276" w:lineRule="auto"/>
        <w:ind w:right="70" w:firstLine="709"/>
        <w:jc w:val="both"/>
        <w:rPr>
          <w:rFonts w:ascii="Times New Roman" w:eastAsia="Times New Roman" w:hAnsi="Times New Roman" w:cs="Times New Roman"/>
          <w:b/>
          <w:sz w:val="24"/>
          <w:szCs w:val="24"/>
          <w:lang w:eastAsia="bg-BG"/>
        </w:rPr>
      </w:pPr>
      <w:r w:rsidRPr="00170A9C">
        <w:rPr>
          <w:rFonts w:ascii="Times New Roman" w:eastAsia="Times New Roman" w:hAnsi="Times New Roman" w:cs="Times New Roman"/>
          <w:sz w:val="20"/>
          <w:szCs w:val="24"/>
          <w:lang w:eastAsia="bg-BG"/>
        </w:rPr>
        <w:t xml:space="preserve">                                                               </w:t>
      </w:r>
      <w:r>
        <w:rPr>
          <w:rFonts w:ascii="Times New Roman" w:eastAsia="Times New Roman" w:hAnsi="Times New Roman" w:cs="Times New Roman"/>
          <w:sz w:val="20"/>
          <w:szCs w:val="24"/>
          <w:lang w:eastAsia="bg-BG"/>
        </w:rPr>
        <w:t xml:space="preserve">                           </w:t>
      </w:r>
      <w:r w:rsidRPr="00170A9C">
        <w:rPr>
          <w:rFonts w:ascii="Times New Roman" w:eastAsia="Times New Roman" w:hAnsi="Times New Roman" w:cs="Times New Roman"/>
          <w:sz w:val="20"/>
          <w:szCs w:val="24"/>
          <w:lang w:eastAsia="bg-BG"/>
        </w:rPr>
        <w:t>[</w:t>
      </w:r>
      <w:r w:rsidRPr="00170A9C">
        <w:rPr>
          <w:rFonts w:ascii="Times New Roman" w:eastAsia="Times New Roman" w:hAnsi="Times New Roman" w:cs="Times New Roman"/>
          <w:i/>
          <w:iCs/>
          <w:sz w:val="20"/>
          <w:szCs w:val="24"/>
          <w:lang w:eastAsia="bg-BG"/>
        </w:rPr>
        <w:t xml:space="preserve">качество на представляващия </w:t>
      </w:r>
      <w:r>
        <w:rPr>
          <w:rFonts w:ascii="Times New Roman" w:eastAsia="Times New Roman" w:hAnsi="Times New Roman" w:cs="Times New Roman"/>
          <w:i/>
          <w:iCs/>
          <w:sz w:val="20"/>
          <w:szCs w:val="24"/>
          <w:lang w:val="en-GB" w:eastAsia="bg-BG"/>
        </w:rPr>
        <w:t xml:space="preserve"> </w:t>
      </w:r>
      <w:r w:rsidRPr="00170A9C">
        <w:rPr>
          <w:rFonts w:ascii="Times New Roman" w:eastAsia="Times New Roman" w:hAnsi="Times New Roman" w:cs="Times New Roman"/>
          <w:i/>
          <w:iCs/>
          <w:sz w:val="20"/>
          <w:szCs w:val="24"/>
          <w:lang w:eastAsia="bg-BG"/>
        </w:rPr>
        <w:t>участника</w:t>
      </w:r>
      <w:r w:rsidRPr="00170A9C">
        <w:rPr>
          <w:rFonts w:ascii="Times New Roman" w:eastAsia="Times New Roman" w:hAnsi="Times New Roman" w:cs="Times New Roman"/>
          <w:sz w:val="20"/>
          <w:szCs w:val="24"/>
          <w:lang w:eastAsia="bg-BG"/>
        </w:rPr>
        <w:t>]</w:t>
      </w:r>
    </w:p>
    <w:p w14:paraId="52CC5BD0" w14:textId="77777777" w:rsidR="008B2FD7" w:rsidRDefault="008B2FD7" w:rsidP="00CB6523">
      <w:pPr>
        <w:jc w:val="right"/>
        <w:rPr>
          <w:rFonts w:ascii="Times New Roman" w:eastAsia="Times New Roman" w:hAnsi="Times New Roman" w:cs="Times New Roman"/>
          <w:b/>
          <w:sz w:val="24"/>
          <w:szCs w:val="24"/>
          <w:lang w:eastAsia="bg-BG"/>
        </w:rPr>
      </w:pPr>
    </w:p>
    <w:p w14:paraId="48E50BD1" w14:textId="77777777" w:rsidR="008B2FD7" w:rsidRDefault="008B2FD7" w:rsidP="00CB6523">
      <w:pPr>
        <w:jc w:val="right"/>
        <w:rPr>
          <w:rFonts w:ascii="Times New Roman" w:eastAsia="Times New Roman" w:hAnsi="Times New Roman" w:cs="Times New Roman"/>
          <w:b/>
          <w:sz w:val="24"/>
          <w:szCs w:val="24"/>
          <w:lang w:eastAsia="bg-BG"/>
        </w:rPr>
      </w:pPr>
    </w:p>
    <w:p w14:paraId="1019CF12" w14:textId="77777777" w:rsidR="008B2FD7" w:rsidRDefault="008B2FD7" w:rsidP="00CB6523">
      <w:pPr>
        <w:jc w:val="right"/>
        <w:rPr>
          <w:rFonts w:ascii="Times New Roman" w:eastAsia="Times New Roman" w:hAnsi="Times New Roman" w:cs="Times New Roman"/>
          <w:b/>
          <w:sz w:val="24"/>
          <w:szCs w:val="24"/>
          <w:lang w:eastAsia="bg-BG"/>
        </w:rPr>
      </w:pPr>
    </w:p>
    <w:p w14:paraId="5E35E539" w14:textId="77777777" w:rsidR="008B2FD7" w:rsidRDefault="008B2FD7" w:rsidP="00CB6523">
      <w:pPr>
        <w:jc w:val="right"/>
        <w:rPr>
          <w:rFonts w:ascii="Times New Roman" w:eastAsia="Times New Roman" w:hAnsi="Times New Roman" w:cs="Times New Roman"/>
          <w:b/>
          <w:sz w:val="24"/>
          <w:szCs w:val="24"/>
          <w:lang w:eastAsia="bg-BG"/>
        </w:rPr>
      </w:pPr>
    </w:p>
    <w:p w14:paraId="1B7ED346" w14:textId="4C334B28" w:rsidR="008B2FD7" w:rsidRDefault="008B2FD7" w:rsidP="00B33C3E">
      <w:pPr>
        <w:rPr>
          <w:rFonts w:ascii="Times New Roman" w:eastAsia="Times New Roman" w:hAnsi="Times New Roman" w:cs="Times New Roman"/>
          <w:b/>
          <w:sz w:val="24"/>
          <w:szCs w:val="24"/>
          <w:lang w:eastAsia="bg-BG"/>
        </w:rPr>
      </w:pPr>
    </w:p>
    <w:p w14:paraId="66D723F5" w14:textId="77777777" w:rsidR="00B33C3E" w:rsidRDefault="00B33C3E" w:rsidP="00B33C3E">
      <w:pPr>
        <w:rPr>
          <w:rFonts w:ascii="Times New Roman" w:eastAsia="Times New Roman" w:hAnsi="Times New Roman" w:cs="Times New Roman"/>
          <w:b/>
          <w:sz w:val="24"/>
          <w:szCs w:val="24"/>
          <w:lang w:eastAsia="bg-BG"/>
        </w:rPr>
      </w:pPr>
    </w:p>
    <w:p w14:paraId="5A0355F6" w14:textId="77777777" w:rsidR="00665B50" w:rsidRDefault="00665B50" w:rsidP="00B33C3E">
      <w:pPr>
        <w:rPr>
          <w:rFonts w:ascii="Times New Roman" w:eastAsia="Times New Roman" w:hAnsi="Times New Roman" w:cs="Times New Roman"/>
          <w:b/>
          <w:sz w:val="24"/>
          <w:szCs w:val="24"/>
          <w:lang w:eastAsia="bg-BG"/>
        </w:rPr>
      </w:pPr>
    </w:p>
    <w:p w14:paraId="4D0593B6" w14:textId="77777777" w:rsidR="00665B50" w:rsidRDefault="00665B50" w:rsidP="00B33C3E">
      <w:pPr>
        <w:rPr>
          <w:rFonts w:ascii="Times New Roman" w:eastAsia="Times New Roman" w:hAnsi="Times New Roman" w:cs="Times New Roman"/>
          <w:b/>
          <w:sz w:val="24"/>
          <w:szCs w:val="24"/>
          <w:lang w:eastAsia="bg-BG"/>
        </w:rPr>
      </w:pPr>
    </w:p>
    <w:p w14:paraId="6A0082AF" w14:textId="77777777" w:rsidR="00665B50" w:rsidRDefault="00665B50" w:rsidP="00B33C3E">
      <w:pPr>
        <w:rPr>
          <w:rFonts w:ascii="Times New Roman" w:eastAsia="Times New Roman" w:hAnsi="Times New Roman" w:cs="Times New Roman"/>
          <w:b/>
          <w:sz w:val="24"/>
          <w:szCs w:val="24"/>
          <w:lang w:eastAsia="bg-BG"/>
        </w:rPr>
      </w:pPr>
    </w:p>
    <w:p w14:paraId="30A25E0C" w14:textId="77777777" w:rsidR="00665B50" w:rsidRDefault="00665B50" w:rsidP="00B33C3E">
      <w:pPr>
        <w:rPr>
          <w:rFonts w:ascii="Times New Roman" w:eastAsia="Times New Roman" w:hAnsi="Times New Roman" w:cs="Times New Roman"/>
          <w:b/>
          <w:sz w:val="24"/>
          <w:szCs w:val="24"/>
          <w:lang w:eastAsia="bg-BG"/>
        </w:rPr>
      </w:pPr>
    </w:p>
    <w:p w14:paraId="3F3468A6" w14:textId="77777777" w:rsidR="004F37D2" w:rsidRDefault="004F37D2" w:rsidP="00B33C3E">
      <w:pPr>
        <w:rPr>
          <w:rFonts w:ascii="Times New Roman" w:eastAsia="Times New Roman" w:hAnsi="Times New Roman" w:cs="Times New Roman"/>
          <w:b/>
          <w:sz w:val="24"/>
          <w:szCs w:val="24"/>
          <w:lang w:eastAsia="bg-BG"/>
        </w:rPr>
      </w:pPr>
    </w:p>
    <w:p w14:paraId="589F8417" w14:textId="77777777" w:rsidR="004F37D2" w:rsidRDefault="004F37D2" w:rsidP="00B33C3E">
      <w:pPr>
        <w:rPr>
          <w:rFonts w:ascii="Times New Roman" w:eastAsia="Times New Roman" w:hAnsi="Times New Roman" w:cs="Times New Roman"/>
          <w:b/>
          <w:sz w:val="24"/>
          <w:szCs w:val="24"/>
          <w:lang w:eastAsia="bg-BG"/>
        </w:rPr>
      </w:pPr>
    </w:p>
    <w:p w14:paraId="7A9B53BF" w14:textId="77777777" w:rsidR="004F37D2" w:rsidRDefault="004F37D2" w:rsidP="00B33C3E">
      <w:pPr>
        <w:rPr>
          <w:rFonts w:ascii="Times New Roman" w:eastAsia="Times New Roman" w:hAnsi="Times New Roman" w:cs="Times New Roman"/>
          <w:b/>
          <w:sz w:val="24"/>
          <w:szCs w:val="24"/>
          <w:lang w:eastAsia="bg-BG"/>
        </w:rPr>
      </w:pPr>
    </w:p>
    <w:p w14:paraId="33E8CE15" w14:textId="77777777" w:rsidR="004F37D2" w:rsidRDefault="004F37D2" w:rsidP="00B33C3E">
      <w:pPr>
        <w:rPr>
          <w:rFonts w:ascii="Times New Roman" w:eastAsia="Times New Roman" w:hAnsi="Times New Roman" w:cs="Times New Roman"/>
          <w:b/>
          <w:sz w:val="24"/>
          <w:szCs w:val="24"/>
          <w:lang w:eastAsia="bg-BG"/>
        </w:rPr>
      </w:pPr>
    </w:p>
    <w:p w14:paraId="0536D3AC" w14:textId="77777777" w:rsidR="004F37D2" w:rsidRDefault="004F37D2" w:rsidP="00B33C3E">
      <w:pPr>
        <w:rPr>
          <w:rFonts w:ascii="Times New Roman" w:eastAsia="Times New Roman" w:hAnsi="Times New Roman" w:cs="Times New Roman"/>
          <w:b/>
          <w:sz w:val="24"/>
          <w:szCs w:val="24"/>
          <w:lang w:eastAsia="bg-BG"/>
        </w:rPr>
      </w:pPr>
    </w:p>
    <w:p w14:paraId="2363315F" w14:textId="77777777" w:rsidR="004F37D2" w:rsidRDefault="004F37D2" w:rsidP="00B33C3E">
      <w:pPr>
        <w:rPr>
          <w:rFonts w:ascii="Times New Roman" w:eastAsia="Times New Roman" w:hAnsi="Times New Roman" w:cs="Times New Roman"/>
          <w:b/>
          <w:sz w:val="24"/>
          <w:szCs w:val="24"/>
          <w:lang w:eastAsia="bg-BG"/>
        </w:rPr>
      </w:pPr>
    </w:p>
    <w:p w14:paraId="2F69D2B8" w14:textId="77777777" w:rsidR="004F37D2" w:rsidRDefault="004F37D2" w:rsidP="00B33C3E">
      <w:pPr>
        <w:rPr>
          <w:rFonts w:ascii="Times New Roman" w:eastAsia="Times New Roman" w:hAnsi="Times New Roman" w:cs="Times New Roman"/>
          <w:b/>
          <w:sz w:val="24"/>
          <w:szCs w:val="24"/>
          <w:lang w:eastAsia="bg-BG"/>
        </w:rPr>
      </w:pPr>
    </w:p>
    <w:p w14:paraId="09C5A215" w14:textId="77777777" w:rsidR="004F37D2" w:rsidRDefault="004F37D2" w:rsidP="00B33C3E">
      <w:pPr>
        <w:rPr>
          <w:rFonts w:ascii="Times New Roman" w:eastAsia="Times New Roman" w:hAnsi="Times New Roman" w:cs="Times New Roman"/>
          <w:b/>
          <w:sz w:val="24"/>
          <w:szCs w:val="24"/>
          <w:lang w:eastAsia="bg-BG"/>
        </w:rPr>
      </w:pPr>
    </w:p>
    <w:p w14:paraId="7DE7ACCF" w14:textId="77777777" w:rsidR="004F37D2" w:rsidRDefault="004F37D2" w:rsidP="00B33C3E">
      <w:pPr>
        <w:rPr>
          <w:rFonts w:ascii="Times New Roman" w:eastAsia="Times New Roman" w:hAnsi="Times New Roman" w:cs="Times New Roman"/>
          <w:b/>
          <w:sz w:val="24"/>
          <w:szCs w:val="24"/>
          <w:lang w:eastAsia="bg-BG"/>
        </w:rPr>
      </w:pPr>
    </w:p>
    <w:p w14:paraId="12383B76" w14:textId="789181C6" w:rsidR="00170A9C" w:rsidRPr="00170A9C" w:rsidRDefault="00170A9C"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r w:rsidRPr="00170A9C">
        <w:rPr>
          <w:rFonts w:ascii="Times New Roman" w:eastAsia="Times New Roman" w:hAnsi="Times New Roman" w:cs="Times New Roman"/>
          <w:b/>
          <w:sz w:val="24"/>
          <w:szCs w:val="24"/>
          <w:lang w:eastAsia="bg-BG"/>
        </w:rPr>
        <w:t xml:space="preserve">ОБРАЗЕЦ № </w:t>
      </w:r>
      <w:r w:rsidR="009C0C66">
        <w:rPr>
          <w:rFonts w:ascii="Times New Roman" w:eastAsia="Times New Roman" w:hAnsi="Times New Roman" w:cs="Times New Roman"/>
          <w:b/>
          <w:sz w:val="24"/>
          <w:szCs w:val="24"/>
          <w:lang w:eastAsia="bg-BG"/>
        </w:rPr>
        <w:t>4</w:t>
      </w:r>
    </w:p>
    <w:p w14:paraId="124DD9F6" w14:textId="77777777" w:rsidR="00170A9C" w:rsidRPr="00170A9C" w:rsidRDefault="00170A9C"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4FAF7FC4" w14:textId="77777777" w:rsidR="00170A9C" w:rsidRPr="00170A9C" w:rsidRDefault="00170A9C" w:rsidP="00170A9C">
      <w:pPr>
        <w:shd w:val="clear" w:color="auto" w:fill="FFFFFF"/>
        <w:spacing w:after="0" w:line="276" w:lineRule="auto"/>
        <w:jc w:val="center"/>
        <w:rPr>
          <w:rFonts w:ascii="Times New Roman" w:eastAsia="Times New Roman" w:hAnsi="Times New Roman" w:cs="Times New Roman"/>
          <w:b/>
          <w:sz w:val="24"/>
          <w:szCs w:val="24"/>
          <w:lang w:eastAsia="bg-BG"/>
        </w:rPr>
      </w:pPr>
    </w:p>
    <w:p w14:paraId="1AC57465" w14:textId="77777777" w:rsidR="00170A9C" w:rsidRPr="00170A9C" w:rsidRDefault="00170A9C" w:rsidP="00170A9C">
      <w:pPr>
        <w:shd w:val="clear" w:color="auto" w:fill="FFFFFF"/>
        <w:spacing w:after="0" w:line="276" w:lineRule="auto"/>
        <w:jc w:val="center"/>
        <w:outlineLvl w:val="0"/>
        <w:rPr>
          <w:rFonts w:ascii="Times New Roman" w:eastAsia="Times New Roman" w:hAnsi="Times New Roman" w:cs="Times New Roman"/>
          <w:b/>
          <w:sz w:val="24"/>
          <w:szCs w:val="24"/>
          <w:lang w:eastAsia="bg-BG"/>
        </w:rPr>
      </w:pPr>
      <w:r w:rsidRPr="00170A9C">
        <w:rPr>
          <w:rFonts w:ascii="Times New Roman" w:eastAsia="Times New Roman" w:hAnsi="Times New Roman" w:cs="Times New Roman"/>
          <w:b/>
          <w:sz w:val="24"/>
          <w:szCs w:val="24"/>
          <w:lang w:eastAsia="bg-BG"/>
        </w:rPr>
        <w:t>ЦЕНОВО ПРЕДЛОЖЕНИЕ</w:t>
      </w:r>
    </w:p>
    <w:p w14:paraId="240F19A4" w14:textId="77777777" w:rsidR="00170A9C" w:rsidRPr="00170A9C" w:rsidRDefault="00170A9C" w:rsidP="00170A9C">
      <w:pPr>
        <w:shd w:val="clear" w:color="auto" w:fill="FFFFFF"/>
        <w:spacing w:after="0" w:line="276" w:lineRule="auto"/>
        <w:jc w:val="center"/>
        <w:rPr>
          <w:rFonts w:ascii="Times New Roman" w:eastAsia="Times New Roman" w:hAnsi="Times New Roman" w:cs="Times New Roman"/>
          <w:b/>
          <w:sz w:val="24"/>
          <w:szCs w:val="24"/>
          <w:lang w:eastAsia="bg-BG"/>
        </w:rPr>
      </w:pPr>
    </w:p>
    <w:p w14:paraId="72575EF9" w14:textId="77777777" w:rsidR="00170A9C" w:rsidRPr="00170A9C" w:rsidRDefault="00170A9C" w:rsidP="00170A9C">
      <w:pPr>
        <w:shd w:val="clear" w:color="auto" w:fill="FFFFFF"/>
        <w:spacing w:after="0" w:line="276" w:lineRule="auto"/>
        <w:jc w:val="both"/>
        <w:rPr>
          <w:rFonts w:ascii="Times New Roman" w:eastAsia="Times New Roman" w:hAnsi="Times New Roman" w:cs="Times New Roman"/>
          <w:sz w:val="24"/>
          <w:szCs w:val="24"/>
          <w:lang w:eastAsia="bg-BG"/>
        </w:rPr>
      </w:pPr>
      <w:r w:rsidRPr="00170A9C">
        <w:rPr>
          <w:rFonts w:ascii="Times New Roman" w:eastAsia="Times New Roman" w:hAnsi="Times New Roman" w:cs="Times New Roman"/>
          <w:b/>
          <w:sz w:val="24"/>
          <w:szCs w:val="24"/>
          <w:lang w:eastAsia="bg-BG"/>
        </w:rPr>
        <w:t xml:space="preserve">от </w:t>
      </w:r>
      <w:r w:rsidRPr="00170A9C">
        <w:rPr>
          <w:rFonts w:ascii="Times New Roman" w:eastAsia="Times New Roman" w:hAnsi="Times New Roman" w:cs="Times New Roman"/>
          <w:sz w:val="24"/>
          <w:szCs w:val="24"/>
          <w:lang w:eastAsia="bg-BG"/>
        </w:rPr>
        <w:t>..................................................................................................................................................</w:t>
      </w:r>
    </w:p>
    <w:p w14:paraId="1CE371B7" w14:textId="77777777" w:rsidR="00170A9C" w:rsidRPr="00170A9C" w:rsidRDefault="00170A9C" w:rsidP="00170A9C">
      <w:pPr>
        <w:shd w:val="clear" w:color="auto" w:fill="FFFFFF"/>
        <w:spacing w:after="0" w:line="276" w:lineRule="auto"/>
        <w:jc w:val="center"/>
        <w:rPr>
          <w:rFonts w:ascii="Times New Roman" w:eastAsia="Times New Roman" w:hAnsi="Times New Roman" w:cs="Times New Roman"/>
          <w:color w:val="333333"/>
          <w:sz w:val="24"/>
          <w:szCs w:val="24"/>
          <w:lang w:eastAsia="bg-BG"/>
        </w:rPr>
      </w:pPr>
      <w:r w:rsidRPr="00170A9C">
        <w:rPr>
          <w:rFonts w:ascii="Times New Roman" w:eastAsia="Times New Roman" w:hAnsi="Times New Roman" w:cs="Times New Roman"/>
          <w:i/>
          <w:color w:val="333333"/>
          <w:sz w:val="24"/>
          <w:szCs w:val="24"/>
          <w:lang w:eastAsia="bg-BG"/>
        </w:rPr>
        <w:t>(наименование на участника</w:t>
      </w:r>
      <w:r w:rsidRPr="00170A9C">
        <w:rPr>
          <w:rFonts w:ascii="Times New Roman" w:eastAsia="Times New Roman" w:hAnsi="Times New Roman" w:cs="Times New Roman"/>
          <w:color w:val="333333"/>
          <w:sz w:val="24"/>
          <w:szCs w:val="24"/>
          <w:lang w:eastAsia="bg-BG"/>
        </w:rPr>
        <w:t>)</w:t>
      </w:r>
    </w:p>
    <w:p w14:paraId="5C8E4BAD" w14:textId="77777777" w:rsidR="00170A9C" w:rsidRPr="00170A9C" w:rsidRDefault="00170A9C" w:rsidP="00170A9C">
      <w:pPr>
        <w:shd w:val="clear" w:color="auto" w:fill="FFFFFF"/>
        <w:spacing w:after="0" w:line="276" w:lineRule="auto"/>
        <w:jc w:val="both"/>
        <w:rPr>
          <w:rFonts w:ascii="Times New Roman" w:eastAsia="Times New Roman" w:hAnsi="Times New Roman" w:cs="Times New Roman"/>
          <w:sz w:val="24"/>
          <w:szCs w:val="24"/>
          <w:lang w:eastAsia="bg-BG"/>
        </w:rPr>
      </w:pPr>
    </w:p>
    <w:p w14:paraId="59FA0FA7" w14:textId="77777777" w:rsidR="00170A9C" w:rsidRPr="00170A9C" w:rsidRDefault="00170A9C" w:rsidP="00170A9C">
      <w:pPr>
        <w:shd w:val="clear" w:color="auto" w:fill="FFFFFF"/>
        <w:spacing w:after="0" w:line="276" w:lineRule="auto"/>
        <w:jc w:val="both"/>
        <w:rPr>
          <w:rFonts w:ascii="Times New Roman" w:eastAsia="Times New Roman" w:hAnsi="Times New Roman" w:cs="Times New Roman"/>
          <w:sz w:val="24"/>
          <w:szCs w:val="24"/>
          <w:lang w:eastAsia="bg-BG"/>
        </w:rPr>
      </w:pPr>
      <w:r w:rsidRPr="00170A9C">
        <w:rPr>
          <w:rFonts w:ascii="Times New Roman" w:eastAsia="Times New Roman" w:hAnsi="Times New Roman" w:cs="Times New Roman"/>
          <w:b/>
          <w:sz w:val="24"/>
          <w:szCs w:val="24"/>
          <w:lang w:eastAsia="bg-BG"/>
        </w:rPr>
        <w:t>и подписано от</w:t>
      </w:r>
      <w:r w:rsidRPr="00170A9C">
        <w:rPr>
          <w:rFonts w:ascii="Times New Roman" w:eastAsia="Times New Roman" w:hAnsi="Times New Roman" w:cs="Times New Roman"/>
          <w:sz w:val="24"/>
          <w:szCs w:val="24"/>
          <w:lang w:eastAsia="bg-BG"/>
        </w:rPr>
        <w:t xml:space="preserve"> ..........................................................................................................................</w:t>
      </w:r>
    </w:p>
    <w:p w14:paraId="69375168" w14:textId="77777777" w:rsidR="00170A9C" w:rsidRPr="00170A9C" w:rsidRDefault="00170A9C" w:rsidP="00170A9C">
      <w:pPr>
        <w:shd w:val="clear" w:color="auto" w:fill="FFFFFF"/>
        <w:spacing w:after="0" w:line="276" w:lineRule="auto"/>
        <w:jc w:val="center"/>
        <w:rPr>
          <w:rFonts w:ascii="Times New Roman" w:eastAsia="Times New Roman" w:hAnsi="Times New Roman" w:cs="Times New Roman"/>
          <w:i/>
          <w:color w:val="333333"/>
          <w:sz w:val="24"/>
          <w:szCs w:val="24"/>
          <w:lang w:eastAsia="bg-BG"/>
        </w:rPr>
      </w:pPr>
      <w:r w:rsidRPr="00170A9C">
        <w:rPr>
          <w:rFonts w:ascii="Times New Roman" w:eastAsia="Times New Roman" w:hAnsi="Times New Roman" w:cs="Times New Roman"/>
          <w:i/>
          <w:color w:val="333333"/>
          <w:sz w:val="24"/>
          <w:szCs w:val="24"/>
          <w:lang w:eastAsia="bg-BG"/>
        </w:rPr>
        <w:t>(трите имена и ЕГН)</w:t>
      </w:r>
    </w:p>
    <w:p w14:paraId="0A3AF786" w14:textId="77777777" w:rsidR="00170A9C" w:rsidRPr="00170A9C" w:rsidRDefault="00170A9C" w:rsidP="00170A9C">
      <w:pPr>
        <w:shd w:val="clear" w:color="auto" w:fill="FFFFFF"/>
        <w:spacing w:after="0" w:line="276" w:lineRule="auto"/>
        <w:jc w:val="both"/>
        <w:rPr>
          <w:rFonts w:ascii="Times New Roman" w:eastAsia="Times New Roman" w:hAnsi="Times New Roman" w:cs="Times New Roman"/>
          <w:color w:val="808080"/>
          <w:sz w:val="24"/>
          <w:szCs w:val="24"/>
          <w:lang w:eastAsia="bg-BG"/>
        </w:rPr>
      </w:pPr>
    </w:p>
    <w:p w14:paraId="13368302" w14:textId="77777777" w:rsidR="00170A9C" w:rsidRPr="00170A9C" w:rsidRDefault="00170A9C" w:rsidP="00170A9C">
      <w:pPr>
        <w:shd w:val="clear" w:color="auto" w:fill="FFFFFF"/>
        <w:spacing w:after="0" w:line="276" w:lineRule="auto"/>
        <w:jc w:val="both"/>
        <w:rPr>
          <w:rFonts w:ascii="Times New Roman" w:eastAsia="Times New Roman" w:hAnsi="Times New Roman" w:cs="Times New Roman"/>
          <w:sz w:val="24"/>
          <w:szCs w:val="24"/>
          <w:lang w:eastAsia="bg-BG"/>
        </w:rPr>
      </w:pPr>
      <w:r w:rsidRPr="00170A9C">
        <w:rPr>
          <w:rFonts w:ascii="Times New Roman" w:eastAsia="Times New Roman" w:hAnsi="Times New Roman" w:cs="Times New Roman"/>
          <w:b/>
          <w:sz w:val="24"/>
          <w:szCs w:val="24"/>
          <w:lang w:eastAsia="bg-BG"/>
        </w:rPr>
        <w:t xml:space="preserve">в качеството му на </w:t>
      </w:r>
      <w:r w:rsidRPr="00170A9C">
        <w:rPr>
          <w:rFonts w:ascii="Times New Roman" w:eastAsia="Times New Roman" w:hAnsi="Times New Roman" w:cs="Times New Roman"/>
          <w:sz w:val="24"/>
          <w:szCs w:val="24"/>
          <w:lang w:eastAsia="bg-BG"/>
        </w:rPr>
        <w:t>...................................................................................................................</w:t>
      </w:r>
    </w:p>
    <w:p w14:paraId="2D4CA777" w14:textId="77777777" w:rsidR="00170A9C" w:rsidRPr="00170A9C" w:rsidRDefault="00170A9C" w:rsidP="00170A9C">
      <w:pPr>
        <w:shd w:val="clear" w:color="auto" w:fill="FFFFFF"/>
        <w:spacing w:after="0" w:line="276" w:lineRule="auto"/>
        <w:jc w:val="center"/>
        <w:rPr>
          <w:rFonts w:ascii="Times New Roman" w:eastAsia="Times New Roman" w:hAnsi="Times New Roman" w:cs="Times New Roman"/>
          <w:i/>
          <w:color w:val="333333"/>
          <w:sz w:val="24"/>
          <w:szCs w:val="24"/>
          <w:lang w:eastAsia="bg-BG"/>
        </w:rPr>
      </w:pPr>
      <w:r w:rsidRPr="00170A9C">
        <w:rPr>
          <w:rFonts w:ascii="Times New Roman" w:eastAsia="Times New Roman" w:hAnsi="Times New Roman" w:cs="Times New Roman"/>
          <w:i/>
          <w:color w:val="333333"/>
          <w:sz w:val="24"/>
          <w:szCs w:val="24"/>
          <w:lang w:eastAsia="bg-BG"/>
        </w:rPr>
        <w:t>(на длъжност)</w:t>
      </w:r>
    </w:p>
    <w:p w14:paraId="70C13B7F" w14:textId="77777777" w:rsidR="00170A9C" w:rsidRPr="00170A9C" w:rsidRDefault="00170A9C" w:rsidP="00170A9C">
      <w:pPr>
        <w:shd w:val="clear" w:color="auto" w:fill="FFFFFF"/>
        <w:spacing w:after="0" w:line="276" w:lineRule="auto"/>
        <w:rPr>
          <w:rFonts w:ascii="Times New Roman" w:eastAsia="Times New Roman" w:hAnsi="Times New Roman" w:cs="Times New Roman"/>
          <w:sz w:val="24"/>
          <w:szCs w:val="24"/>
          <w:lang w:eastAsia="bg-BG"/>
        </w:rPr>
      </w:pPr>
    </w:p>
    <w:p w14:paraId="40146AFA" w14:textId="77777777" w:rsidR="00170A9C" w:rsidRPr="00170A9C" w:rsidRDefault="00170A9C" w:rsidP="00170A9C">
      <w:pPr>
        <w:shd w:val="clear" w:color="auto" w:fill="FFFFFF"/>
        <w:spacing w:after="0" w:line="276" w:lineRule="auto"/>
        <w:rPr>
          <w:rFonts w:ascii="Times New Roman" w:eastAsia="Times New Roman" w:hAnsi="Times New Roman" w:cs="Times New Roman"/>
          <w:i/>
          <w:sz w:val="24"/>
          <w:szCs w:val="24"/>
          <w:lang w:eastAsia="bg-BG"/>
        </w:rPr>
      </w:pPr>
      <w:r w:rsidRPr="00170A9C">
        <w:rPr>
          <w:rFonts w:ascii="Times New Roman" w:eastAsia="Times New Roman" w:hAnsi="Times New Roman" w:cs="Times New Roman"/>
          <w:sz w:val="24"/>
          <w:szCs w:val="24"/>
          <w:lang w:eastAsia="bg-BG"/>
        </w:rPr>
        <w:t>с ЕИК/БУЛСТАТ/ЕГН/друга индивидуализация на участника или под изпълнителя (когато е приложимо):..............................................................................................................;</w:t>
      </w:r>
    </w:p>
    <w:p w14:paraId="6A58CBC4" w14:textId="77777777" w:rsidR="00170A9C" w:rsidRPr="00170A9C" w:rsidRDefault="00170A9C" w:rsidP="00170A9C">
      <w:pPr>
        <w:shd w:val="clear" w:color="auto" w:fill="FFFFFF"/>
        <w:spacing w:after="0" w:line="276" w:lineRule="auto"/>
        <w:jc w:val="both"/>
        <w:rPr>
          <w:rFonts w:ascii="Times New Roman" w:eastAsia="Times New Roman" w:hAnsi="Times New Roman" w:cs="Times New Roman"/>
          <w:b/>
          <w:sz w:val="24"/>
          <w:szCs w:val="24"/>
          <w:lang w:eastAsia="bg-BG"/>
        </w:rPr>
      </w:pPr>
    </w:p>
    <w:p w14:paraId="6B8DFAF6" w14:textId="77777777" w:rsidR="00170A9C" w:rsidRPr="00170A9C" w:rsidRDefault="00170A9C" w:rsidP="00170A9C">
      <w:pPr>
        <w:shd w:val="clear" w:color="auto" w:fill="FFFFFF"/>
        <w:spacing w:after="0" w:line="276" w:lineRule="auto"/>
        <w:ind w:firstLine="720"/>
        <w:outlineLvl w:val="0"/>
        <w:rPr>
          <w:rFonts w:ascii="Times New Roman" w:eastAsia="Times New Roman" w:hAnsi="Times New Roman" w:cs="Times New Roman"/>
          <w:b/>
          <w:bCs/>
          <w:sz w:val="24"/>
          <w:szCs w:val="24"/>
          <w:lang w:eastAsia="bg-BG"/>
        </w:rPr>
      </w:pPr>
      <w:r w:rsidRPr="00170A9C">
        <w:rPr>
          <w:rFonts w:ascii="Times New Roman" w:eastAsia="Times New Roman" w:hAnsi="Times New Roman" w:cs="Times New Roman"/>
          <w:b/>
          <w:bCs/>
          <w:sz w:val="24"/>
          <w:szCs w:val="24"/>
          <w:lang w:eastAsia="bg-BG"/>
        </w:rPr>
        <w:t>УВАЖАЕМИ ДАМИ И ГОСПОДА,</w:t>
      </w:r>
    </w:p>
    <w:p w14:paraId="40E1AAA0" w14:textId="77777777" w:rsidR="00170A9C" w:rsidRPr="00170A9C" w:rsidRDefault="00170A9C" w:rsidP="00170A9C">
      <w:pPr>
        <w:shd w:val="clear" w:color="auto" w:fill="FFFFFF"/>
        <w:spacing w:after="0" w:line="276" w:lineRule="auto"/>
        <w:ind w:firstLine="851"/>
        <w:rPr>
          <w:rFonts w:ascii="Times New Roman" w:eastAsia="Times New Roman" w:hAnsi="Times New Roman" w:cs="Times New Roman"/>
          <w:b/>
          <w:bCs/>
          <w:sz w:val="24"/>
          <w:szCs w:val="24"/>
          <w:lang w:eastAsia="bg-BG"/>
        </w:rPr>
      </w:pPr>
    </w:p>
    <w:p w14:paraId="2C5B8E53" w14:textId="01DB9CD1" w:rsidR="00170A9C" w:rsidRPr="00170A9C" w:rsidRDefault="00170A9C" w:rsidP="00170A9C">
      <w:pPr>
        <w:shd w:val="clear" w:color="auto" w:fill="FFFFFF"/>
        <w:spacing w:after="0" w:line="276" w:lineRule="auto"/>
        <w:ind w:firstLine="708"/>
        <w:jc w:val="both"/>
        <w:rPr>
          <w:rFonts w:ascii="Times New Roman" w:eastAsia="Times New Roman" w:hAnsi="Times New Roman" w:cs="Times New Roman"/>
          <w:b/>
          <w:sz w:val="24"/>
          <w:szCs w:val="24"/>
          <w:lang w:eastAsia="bg-BG"/>
        </w:rPr>
      </w:pPr>
      <w:r w:rsidRPr="00170A9C">
        <w:rPr>
          <w:rFonts w:ascii="Times New Roman" w:eastAsia="Times New Roman" w:hAnsi="Times New Roman" w:cs="Times New Roman"/>
          <w:sz w:val="24"/>
          <w:szCs w:val="24"/>
          <w:lang w:eastAsia="bg-BG"/>
        </w:rPr>
        <w:t xml:space="preserve">С настоящото, Ви представяме нашата ценова оферта за участие в обявената от Вас обществена поръчка с предмет: </w:t>
      </w:r>
      <w:r w:rsidRPr="00170A9C">
        <w:rPr>
          <w:rFonts w:ascii="Times New Roman" w:eastAsia="Times New Roman" w:hAnsi="Times New Roman" w:cs="Times New Roman"/>
          <w:b/>
          <w:sz w:val="24"/>
          <w:szCs w:val="24"/>
          <w:lang w:eastAsia="bg-BG"/>
        </w:rPr>
        <w:t>„…………………“ (посочва се наименованието на поръчката)</w:t>
      </w:r>
      <w:r w:rsidRPr="00170A9C">
        <w:rPr>
          <w:rFonts w:ascii="Calibri" w:eastAsia="Times New Roman" w:hAnsi="Calibri" w:cs="Times New Roman"/>
        </w:rPr>
        <w:t xml:space="preserve"> </w:t>
      </w:r>
    </w:p>
    <w:p w14:paraId="4F6FC398" w14:textId="77777777" w:rsidR="00170A9C" w:rsidRPr="00170A9C" w:rsidRDefault="00170A9C" w:rsidP="00170A9C">
      <w:pPr>
        <w:spacing w:after="120" w:line="240" w:lineRule="auto"/>
        <w:jc w:val="both"/>
        <w:rPr>
          <w:rFonts w:ascii="Times New Roman" w:eastAsia="Times New Roman" w:hAnsi="Times New Roman" w:cs="Times New Roman"/>
          <w:b/>
          <w:sz w:val="24"/>
          <w:szCs w:val="24"/>
          <w:lang w:eastAsia="bg-BG"/>
        </w:rPr>
      </w:pPr>
    </w:p>
    <w:p w14:paraId="0DAF75F7" w14:textId="75846CE3" w:rsidR="00170A9C" w:rsidRDefault="00170A9C" w:rsidP="00170A9C">
      <w:pPr>
        <w:spacing w:after="120" w:line="240" w:lineRule="auto"/>
        <w:jc w:val="both"/>
        <w:rPr>
          <w:rFonts w:ascii="Times New Roman" w:eastAsia="Calibri" w:hAnsi="Times New Roman" w:cs="Times New Roman"/>
          <w:sz w:val="24"/>
          <w:szCs w:val="24"/>
        </w:rPr>
      </w:pPr>
      <w:r w:rsidRPr="00170A9C">
        <w:rPr>
          <w:rFonts w:ascii="Times New Roman" w:eastAsia="Times New Roman" w:hAnsi="Times New Roman" w:cs="Times New Roman"/>
          <w:spacing w:val="-1"/>
          <w:sz w:val="24"/>
          <w:szCs w:val="24"/>
          <w:lang w:eastAsia="bg-BG"/>
        </w:rPr>
        <w:t xml:space="preserve"> </w:t>
      </w:r>
      <w:r w:rsidR="004F37D2">
        <w:rPr>
          <w:rFonts w:ascii="Times New Roman" w:eastAsia="Times New Roman" w:hAnsi="Times New Roman" w:cs="Times New Roman"/>
          <w:spacing w:val="-1"/>
          <w:sz w:val="24"/>
          <w:szCs w:val="24"/>
          <w:lang w:eastAsia="bg-BG"/>
        </w:rPr>
        <w:tab/>
      </w:r>
      <w:r w:rsidRPr="00170A9C">
        <w:rPr>
          <w:rFonts w:ascii="Times New Roman" w:eastAsia="Calibri" w:hAnsi="Times New Roman" w:cs="Times New Roman"/>
          <w:sz w:val="24"/>
          <w:szCs w:val="24"/>
        </w:rPr>
        <w:t xml:space="preserve">Предлаганата от нас </w:t>
      </w:r>
      <w:r w:rsidR="004F37D2">
        <w:rPr>
          <w:rFonts w:ascii="Times New Roman" w:eastAsia="Calibri" w:hAnsi="Times New Roman" w:cs="Times New Roman"/>
          <w:sz w:val="24"/>
          <w:szCs w:val="24"/>
        </w:rPr>
        <w:t xml:space="preserve">обща </w:t>
      </w:r>
      <w:r w:rsidRPr="00170A9C">
        <w:rPr>
          <w:rFonts w:ascii="Times New Roman" w:eastAsia="Calibri" w:hAnsi="Times New Roman" w:cs="Times New Roman"/>
          <w:sz w:val="24"/>
          <w:szCs w:val="24"/>
        </w:rPr>
        <w:t xml:space="preserve">цена в български лева за </w:t>
      </w:r>
      <w:r w:rsidRPr="008F746A">
        <w:rPr>
          <w:rFonts w:ascii="Times New Roman" w:eastAsia="Calibri" w:hAnsi="Times New Roman" w:cs="Times New Roman"/>
          <w:sz w:val="24"/>
          <w:szCs w:val="24"/>
        </w:rPr>
        <w:t xml:space="preserve">изпълнение </w:t>
      </w:r>
      <w:r w:rsidR="00771787" w:rsidRPr="008F746A">
        <w:rPr>
          <w:rFonts w:ascii="Times New Roman" w:eastAsia="Calibri" w:hAnsi="Times New Roman" w:cs="Times New Roman"/>
          <w:sz w:val="24"/>
          <w:szCs w:val="24"/>
        </w:rPr>
        <w:t>на поръчката</w:t>
      </w:r>
      <w:r w:rsidRPr="008F746A">
        <w:rPr>
          <w:rFonts w:ascii="Times New Roman" w:eastAsia="Calibri" w:hAnsi="Times New Roman" w:cs="Times New Roman"/>
          <w:sz w:val="24"/>
          <w:szCs w:val="24"/>
        </w:rPr>
        <w:t xml:space="preserve"> </w:t>
      </w:r>
      <w:r w:rsidRPr="00170A9C">
        <w:rPr>
          <w:rFonts w:ascii="Times New Roman" w:eastAsia="Calibri" w:hAnsi="Times New Roman" w:cs="Times New Roman"/>
          <w:sz w:val="24"/>
          <w:szCs w:val="24"/>
        </w:rPr>
        <w:t>е:</w:t>
      </w:r>
      <w:r w:rsidR="008F746A">
        <w:rPr>
          <w:rFonts w:ascii="Times New Roman" w:eastAsia="Calibri" w:hAnsi="Times New Roman" w:cs="Times New Roman"/>
          <w:sz w:val="24"/>
          <w:szCs w:val="24"/>
        </w:rPr>
        <w:t xml:space="preserve"> </w:t>
      </w:r>
      <w:r w:rsidRPr="00170A9C">
        <w:rPr>
          <w:rFonts w:ascii="Times New Roman" w:eastAsia="Calibri" w:hAnsi="Times New Roman" w:cs="Times New Roman"/>
          <w:sz w:val="24"/>
          <w:szCs w:val="24"/>
        </w:rPr>
        <w:t>…………..лв. ……………………./словом/ без ДДС и …………</w:t>
      </w:r>
      <w:r w:rsidR="004F37D2">
        <w:rPr>
          <w:rFonts w:ascii="Times New Roman" w:eastAsia="Calibri" w:hAnsi="Times New Roman" w:cs="Times New Roman"/>
          <w:sz w:val="24"/>
          <w:szCs w:val="24"/>
        </w:rPr>
        <w:t>…..лв. ……………………. /словом/ с ДДС,</w:t>
      </w:r>
      <w:r w:rsidR="004F37D2" w:rsidRPr="004F37D2">
        <w:rPr>
          <w:rFonts w:ascii="Times New Roman" w:eastAsia="Calibri" w:hAnsi="Times New Roman" w:cs="Times New Roman"/>
          <w:sz w:val="24"/>
          <w:szCs w:val="24"/>
        </w:rPr>
        <w:t xml:space="preserve"> съгласно количествено-стойностната сметка, приложен</w:t>
      </w:r>
      <w:r w:rsidR="004F37D2">
        <w:rPr>
          <w:rFonts w:ascii="Times New Roman" w:eastAsia="Calibri" w:hAnsi="Times New Roman" w:cs="Times New Roman"/>
          <w:sz w:val="24"/>
          <w:szCs w:val="24"/>
        </w:rPr>
        <w:t>а</w:t>
      </w:r>
      <w:r w:rsidR="004F37D2" w:rsidRPr="004F37D2">
        <w:rPr>
          <w:rFonts w:ascii="Times New Roman" w:eastAsia="Calibri" w:hAnsi="Times New Roman" w:cs="Times New Roman"/>
          <w:sz w:val="24"/>
          <w:szCs w:val="24"/>
        </w:rPr>
        <w:t xml:space="preserve"> към настоящата ценова оферта.</w:t>
      </w:r>
    </w:p>
    <w:p w14:paraId="607541B6" w14:textId="6C270854" w:rsidR="00AB7D44" w:rsidRPr="00170A9C" w:rsidRDefault="00AB7D44" w:rsidP="00AB7D44">
      <w:pPr>
        <w:spacing w:after="12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Предлаганите от нас единични цени на декоративната растителност, включени в количествено-стойностната сметка са крайни и няма да бъдат променяни при изпълнението на договора.</w:t>
      </w:r>
    </w:p>
    <w:p w14:paraId="18642094" w14:textId="457545D6" w:rsidR="00B33C3E" w:rsidRPr="00B33C3E" w:rsidRDefault="00170A9C" w:rsidP="00B33C3E">
      <w:pPr>
        <w:shd w:val="clear" w:color="auto" w:fill="FFFFFF"/>
        <w:spacing w:after="120" w:line="276" w:lineRule="auto"/>
        <w:ind w:firstLine="708"/>
        <w:jc w:val="both"/>
        <w:rPr>
          <w:rFonts w:ascii="Times New Roman" w:eastAsia="Times New Roman" w:hAnsi="Times New Roman" w:cs="Times New Roman"/>
          <w:sz w:val="24"/>
          <w:szCs w:val="24"/>
          <w:lang w:eastAsia="bg-BG"/>
        </w:rPr>
      </w:pPr>
      <w:r w:rsidRPr="00170A9C">
        <w:rPr>
          <w:rFonts w:ascii="Times New Roman" w:eastAsia="Times New Roman" w:hAnsi="Times New Roman" w:cs="Times New Roman"/>
          <w:b/>
          <w:sz w:val="24"/>
          <w:szCs w:val="24"/>
          <w:lang w:eastAsia="bg-BG"/>
        </w:rPr>
        <w:t xml:space="preserve">Забележка: </w:t>
      </w:r>
      <w:r w:rsidR="00B33C3E" w:rsidRPr="00B33C3E">
        <w:rPr>
          <w:rFonts w:ascii="Times New Roman" w:eastAsia="Times New Roman" w:hAnsi="Times New Roman" w:cs="Times New Roman"/>
          <w:sz w:val="24"/>
          <w:szCs w:val="24"/>
          <w:lang w:eastAsia="bg-BG"/>
        </w:rPr>
        <w:t xml:space="preserve">Участниците задължително изработват предложенията си при съобразяване с максималната стойност на осигурения от възложителя бюджет като цяло. </w:t>
      </w:r>
    </w:p>
    <w:p w14:paraId="4CAE518A" w14:textId="4E0EB6B3" w:rsidR="004F37D2" w:rsidRPr="004F37D2" w:rsidRDefault="004F37D2" w:rsidP="004F37D2">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4F37D2">
        <w:rPr>
          <w:rFonts w:ascii="Times New Roman" w:eastAsia="Times New Roman" w:hAnsi="Times New Roman" w:cs="Times New Roman"/>
          <w:sz w:val="24"/>
          <w:szCs w:val="24"/>
          <w:lang w:eastAsia="bg-BG"/>
        </w:rPr>
        <w:t xml:space="preserve">Ценовото предложение, </w:t>
      </w:r>
      <w:r>
        <w:rPr>
          <w:rFonts w:ascii="Times New Roman" w:eastAsia="Times New Roman" w:hAnsi="Times New Roman" w:cs="Times New Roman"/>
          <w:sz w:val="24"/>
          <w:szCs w:val="24"/>
          <w:lang w:eastAsia="bg-BG"/>
        </w:rPr>
        <w:t>включващо</w:t>
      </w:r>
      <w:r w:rsidRPr="004F37D2">
        <w:rPr>
          <w:rFonts w:ascii="Times New Roman" w:eastAsia="Times New Roman" w:hAnsi="Times New Roman" w:cs="Times New Roman"/>
          <w:sz w:val="24"/>
          <w:szCs w:val="24"/>
          <w:lang w:eastAsia="bg-BG"/>
        </w:rPr>
        <w:t xml:space="preserve"> количествено-стойностната сметка, задължително включва пълния обем </w:t>
      </w:r>
      <w:r>
        <w:rPr>
          <w:rFonts w:ascii="Times New Roman" w:eastAsia="Times New Roman" w:hAnsi="Times New Roman" w:cs="Times New Roman"/>
          <w:sz w:val="24"/>
          <w:szCs w:val="24"/>
          <w:lang w:eastAsia="bg-BG"/>
        </w:rPr>
        <w:t>доставки</w:t>
      </w:r>
      <w:r w:rsidRPr="004F37D2">
        <w:rPr>
          <w:rFonts w:ascii="Times New Roman" w:eastAsia="Times New Roman" w:hAnsi="Times New Roman" w:cs="Times New Roman"/>
          <w:sz w:val="24"/>
          <w:szCs w:val="24"/>
          <w:lang w:eastAsia="bg-BG"/>
        </w:rPr>
        <w:t>, включени в нея. При установяване на оферта надхвърляща обявения максимален финансов ресурс, както и при липса на количествено-стойностна сметка, офертата на участника ще бъде отстранена от участие в процедурата.</w:t>
      </w:r>
    </w:p>
    <w:p w14:paraId="567B02D5" w14:textId="77777777" w:rsidR="004F37D2" w:rsidRPr="004F37D2" w:rsidRDefault="004F37D2" w:rsidP="004F37D2">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4F37D2">
        <w:rPr>
          <w:rFonts w:ascii="Times New Roman" w:eastAsia="Times New Roman" w:hAnsi="Times New Roman" w:cs="Times New Roman"/>
          <w:sz w:val="24"/>
          <w:szCs w:val="24"/>
          <w:lang w:eastAsia="bg-BG"/>
        </w:rPr>
        <w:t>В предлаганата от нас цена са включени всички разходи за качественото и точно изпълнение на дейностите от обхвата на обществената поръчка.</w:t>
      </w:r>
    </w:p>
    <w:p w14:paraId="48288E34" w14:textId="77777777" w:rsidR="004F37D2" w:rsidRPr="004F37D2" w:rsidRDefault="004F37D2" w:rsidP="004F37D2">
      <w:pPr>
        <w:shd w:val="clear" w:color="auto" w:fill="FFFFFF"/>
        <w:spacing w:after="0" w:line="240" w:lineRule="auto"/>
        <w:ind w:firstLine="646"/>
        <w:jc w:val="both"/>
        <w:rPr>
          <w:rFonts w:ascii="Times New Roman" w:eastAsia="Times New Roman" w:hAnsi="Times New Roman" w:cs="Times New Roman"/>
          <w:sz w:val="24"/>
          <w:szCs w:val="24"/>
          <w:lang w:eastAsia="bg-BG"/>
        </w:rPr>
      </w:pPr>
      <w:r w:rsidRPr="004F37D2">
        <w:rPr>
          <w:rFonts w:ascii="Times New Roman" w:eastAsia="Calibri" w:hAnsi="Times New Roman" w:cs="Times New Roman"/>
          <w:color w:val="000000"/>
          <w:sz w:val="24"/>
          <w:szCs w:val="24"/>
        </w:rPr>
        <w:t>Предложената цена е в лева без ДДС, като всички цени са закръглени до втория знак след десетичната запетая.</w:t>
      </w:r>
    </w:p>
    <w:p w14:paraId="56E43F26" w14:textId="73B005F4" w:rsidR="004F37D2" w:rsidRPr="004F37D2" w:rsidRDefault="004F37D2" w:rsidP="004F37D2">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eastAsia="bg-BG"/>
        </w:rPr>
      </w:pPr>
      <w:r w:rsidRPr="004F37D2">
        <w:rPr>
          <w:rFonts w:ascii="Times New Roman" w:eastAsia="Times New Roman" w:hAnsi="Times New Roman" w:cs="Times New Roman"/>
          <w:sz w:val="24"/>
          <w:szCs w:val="24"/>
          <w:lang w:eastAsia="bg-BG"/>
        </w:rPr>
        <w:t>Предложените цени са определени при пълно съответствие с условията от документацията, техническ</w:t>
      </w:r>
      <w:r>
        <w:rPr>
          <w:rFonts w:ascii="Times New Roman" w:eastAsia="Times New Roman" w:hAnsi="Times New Roman" w:cs="Times New Roman"/>
          <w:sz w:val="24"/>
          <w:szCs w:val="24"/>
          <w:lang w:eastAsia="bg-BG"/>
        </w:rPr>
        <w:t>ото</w:t>
      </w:r>
      <w:r w:rsidRPr="004F37D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предложение и количествената сметка</w:t>
      </w:r>
      <w:r w:rsidRPr="004F37D2">
        <w:rPr>
          <w:rFonts w:ascii="Times New Roman" w:eastAsia="Times New Roman" w:hAnsi="Times New Roman" w:cs="Times New Roman"/>
          <w:sz w:val="24"/>
          <w:szCs w:val="24"/>
          <w:lang w:eastAsia="bg-BG"/>
        </w:rPr>
        <w:t>.</w:t>
      </w:r>
    </w:p>
    <w:p w14:paraId="232F0D9C" w14:textId="77777777" w:rsidR="00170A9C" w:rsidRPr="00170A9C" w:rsidRDefault="00170A9C" w:rsidP="00170A9C">
      <w:pPr>
        <w:shd w:val="clear" w:color="auto" w:fill="FFFFFF"/>
        <w:tabs>
          <w:tab w:val="left" w:pos="0"/>
        </w:tabs>
        <w:spacing w:after="0" w:line="276" w:lineRule="auto"/>
        <w:ind w:firstLine="720"/>
        <w:jc w:val="both"/>
        <w:rPr>
          <w:rFonts w:ascii="Times New Roman" w:eastAsia="Times New Roman" w:hAnsi="Times New Roman" w:cs="Times New Roman"/>
          <w:sz w:val="24"/>
          <w:szCs w:val="24"/>
          <w:lang w:eastAsia="bg-BG"/>
        </w:rPr>
      </w:pPr>
    </w:p>
    <w:p w14:paraId="5F29CD12" w14:textId="77777777" w:rsidR="00170A9C" w:rsidRPr="00170A9C" w:rsidRDefault="00170A9C" w:rsidP="00170A9C">
      <w:pPr>
        <w:shd w:val="clear" w:color="auto" w:fill="FFFFFF"/>
        <w:spacing w:after="0" w:line="276" w:lineRule="auto"/>
        <w:ind w:firstLine="720"/>
        <w:jc w:val="both"/>
        <w:rPr>
          <w:rFonts w:ascii="Times New Roman" w:eastAsia="Times New Roman" w:hAnsi="Times New Roman" w:cs="Times New Roman"/>
          <w:b/>
          <w:bCs/>
          <w:sz w:val="24"/>
          <w:szCs w:val="24"/>
          <w:lang w:eastAsia="bg-BG"/>
        </w:rPr>
      </w:pPr>
      <w:r w:rsidRPr="00170A9C">
        <w:rPr>
          <w:rFonts w:ascii="Times New Roman" w:eastAsia="Times New Roman" w:hAnsi="Times New Roman" w:cs="Times New Roman"/>
          <w:b/>
          <w:bCs/>
          <w:sz w:val="24"/>
          <w:szCs w:val="24"/>
          <w:lang w:eastAsia="bg-BG"/>
        </w:rPr>
        <w:lastRenderedPageBreak/>
        <w:t>Известна ми е отговорността по чл. 313 от Наказателния кодекс за посочване на неверни данни.</w:t>
      </w:r>
    </w:p>
    <w:p w14:paraId="61AD1C9B" w14:textId="77777777" w:rsidR="00170A9C" w:rsidRPr="00170A9C" w:rsidRDefault="00170A9C" w:rsidP="00170A9C">
      <w:pPr>
        <w:shd w:val="clear" w:color="auto" w:fill="FFFFFF"/>
        <w:spacing w:after="0" w:line="276" w:lineRule="auto"/>
        <w:ind w:firstLine="720"/>
        <w:jc w:val="both"/>
        <w:rPr>
          <w:rFonts w:ascii="Times New Roman" w:eastAsia="Times New Roman" w:hAnsi="Times New Roman" w:cs="Times New Roman"/>
          <w:b/>
          <w:bCs/>
          <w:sz w:val="24"/>
          <w:szCs w:val="24"/>
          <w:lang w:eastAsia="bg-BG"/>
        </w:rPr>
      </w:pPr>
    </w:p>
    <w:p w14:paraId="641E3D5A" w14:textId="77777777" w:rsidR="00170A9C" w:rsidRPr="00170A9C" w:rsidRDefault="00170A9C" w:rsidP="00170A9C">
      <w:pPr>
        <w:shd w:val="clear" w:color="auto" w:fill="FFFFFF"/>
        <w:spacing w:after="0" w:line="276" w:lineRule="auto"/>
        <w:jc w:val="both"/>
        <w:rPr>
          <w:rFonts w:ascii="Times New Roman" w:eastAsia="Times New Roman" w:hAnsi="Times New Roman" w:cs="Times New Roman"/>
          <w:b/>
          <w:sz w:val="24"/>
          <w:szCs w:val="24"/>
          <w:lang w:eastAsia="bg-BG"/>
        </w:rPr>
      </w:pPr>
      <w:r w:rsidRPr="00170A9C">
        <w:rPr>
          <w:rFonts w:ascii="Times New Roman" w:eastAsia="Times New Roman" w:hAnsi="Times New Roman" w:cs="Times New Roman"/>
          <w:b/>
          <w:sz w:val="24"/>
          <w:szCs w:val="24"/>
          <w:lang w:eastAsia="bg-BG"/>
        </w:rPr>
        <w:t>Дата: ..............................                                      ПОДПИС И ПЕЧАТ: ................................</w:t>
      </w:r>
    </w:p>
    <w:p w14:paraId="77248646" w14:textId="77777777" w:rsidR="00170A9C" w:rsidRPr="00170A9C" w:rsidRDefault="00170A9C" w:rsidP="00170A9C">
      <w:pPr>
        <w:shd w:val="clear" w:color="auto" w:fill="FFFFFF"/>
        <w:spacing w:after="0" w:line="276" w:lineRule="auto"/>
        <w:ind w:right="70" w:firstLine="709"/>
        <w:jc w:val="both"/>
        <w:rPr>
          <w:rFonts w:ascii="Times New Roman" w:eastAsia="Times New Roman" w:hAnsi="Times New Roman" w:cs="Times New Roman"/>
          <w:sz w:val="20"/>
          <w:szCs w:val="24"/>
          <w:lang w:eastAsia="bg-BG"/>
        </w:rPr>
      </w:pPr>
      <w:r w:rsidRPr="00170A9C">
        <w:rPr>
          <w:rFonts w:ascii="Times New Roman" w:eastAsia="Times New Roman" w:hAnsi="Times New Roman" w:cs="Times New Roman"/>
          <w:b/>
          <w:sz w:val="24"/>
          <w:szCs w:val="24"/>
          <w:lang w:eastAsia="bg-BG"/>
        </w:rPr>
        <w:tab/>
      </w:r>
      <w:r w:rsidRPr="00170A9C">
        <w:rPr>
          <w:rFonts w:ascii="Times New Roman" w:eastAsia="Times New Roman" w:hAnsi="Times New Roman" w:cs="Times New Roman"/>
          <w:b/>
          <w:sz w:val="24"/>
          <w:szCs w:val="24"/>
          <w:lang w:eastAsia="bg-BG"/>
        </w:rPr>
        <w:tab/>
      </w:r>
      <w:r w:rsidRPr="00170A9C">
        <w:rPr>
          <w:rFonts w:ascii="Times New Roman" w:eastAsia="Times New Roman" w:hAnsi="Times New Roman" w:cs="Times New Roman"/>
          <w:b/>
          <w:sz w:val="24"/>
          <w:szCs w:val="24"/>
          <w:lang w:eastAsia="bg-BG"/>
        </w:rPr>
        <w:tab/>
      </w:r>
      <w:r w:rsidRPr="00170A9C">
        <w:rPr>
          <w:rFonts w:ascii="Times New Roman" w:eastAsia="Times New Roman" w:hAnsi="Times New Roman" w:cs="Times New Roman"/>
          <w:b/>
          <w:sz w:val="24"/>
          <w:szCs w:val="24"/>
          <w:lang w:eastAsia="bg-BG"/>
        </w:rPr>
        <w:tab/>
      </w:r>
      <w:r w:rsidRPr="00170A9C">
        <w:rPr>
          <w:rFonts w:ascii="Times New Roman" w:eastAsia="Times New Roman" w:hAnsi="Times New Roman" w:cs="Times New Roman"/>
          <w:b/>
          <w:sz w:val="24"/>
          <w:szCs w:val="24"/>
          <w:lang w:eastAsia="bg-BG"/>
        </w:rPr>
        <w:tab/>
      </w:r>
      <w:r w:rsidRPr="00170A9C">
        <w:rPr>
          <w:rFonts w:ascii="Times New Roman" w:eastAsia="Times New Roman" w:hAnsi="Times New Roman" w:cs="Times New Roman"/>
          <w:b/>
          <w:sz w:val="24"/>
          <w:szCs w:val="24"/>
          <w:lang w:eastAsia="bg-BG"/>
        </w:rPr>
        <w:tab/>
        <w:t xml:space="preserve">       </w:t>
      </w:r>
      <w:r w:rsidRPr="00170A9C">
        <w:rPr>
          <w:rFonts w:ascii="Times New Roman" w:eastAsia="Times New Roman" w:hAnsi="Times New Roman" w:cs="Times New Roman"/>
          <w:sz w:val="20"/>
          <w:szCs w:val="24"/>
          <w:lang w:eastAsia="bg-BG"/>
        </w:rPr>
        <w:t>[</w:t>
      </w:r>
      <w:r w:rsidRPr="00170A9C">
        <w:rPr>
          <w:rFonts w:ascii="Times New Roman" w:eastAsia="Times New Roman" w:hAnsi="Times New Roman" w:cs="Times New Roman"/>
          <w:i/>
          <w:iCs/>
          <w:sz w:val="20"/>
          <w:szCs w:val="24"/>
          <w:lang w:eastAsia="bg-BG"/>
        </w:rPr>
        <w:t>име и фамилия</w:t>
      </w:r>
      <w:r w:rsidRPr="00170A9C">
        <w:rPr>
          <w:rFonts w:ascii="Times New Roman" w:eastAsia="Times New Roman" w:hAnsi="Times New Roman" w:cs="Times New Roman"/>
          <w:sz w:val="20"/>
          <w:szCs w:val="24"/>
          <w:lang w:eastAsia="bg-BG"/>
        </w:rPr>
        <w:t>]</w:t>
      </w:r>
    </w:p>
    <w:p w14:paraId="4F4030CD" w14:textId="77777777" w:rsidR="00170A9C" w:rsidRPr="00170A9C" w:rsidRDefault="00170A9C" w:rsidP="00170A9C">
      <w:pPr>
        <w:tabs>
          <w:tab w:val="left" w:pos="0"/>
          <w:tab w:val="left" w:pos="4860"/>
        </w:tabs>
        <w:spacing w:after="120" w:line="240" w:lineRule="auto"/>
        <w:rPr>
          <w:rFonts w:ascii="Times New Roman" w:eastAsia="Times New Roman" w:hAnsi="Times New Roman" w:cs="Times New Roman"/>
          <w:sz w:val="20"/>
          <w:szCs w:val="24"/>
          <w:lang w:eastAsia="bg-BG"/>
        </w:rPr>
      </w:pPr>
      <w:r w:rsidRPr="00170A9C">
        <w:rPr>
          <w:rFonts w:ascii="Times New Roman" w:eastAsia="Times New Roman" w:hAnsi="Times New Roman" w:cs="Times New Roman"/>
          <w:sz w:val="20"/>
          <w:szCs w:val="24"/>
          <w:lang w:eastAsia="bg-BG"/>
        </w:rPr>
        <w:t xml:space="preserve">                                                                                               [</w:t>
      </w:r>
      <w:r w:rsidRPr="00170A9C">
        <w:rPr>
          <w:rFonts w:ascii="Times New Roman" w:eastAsia="Times New Roman" w:hAnsi="Times New Roman" w:cs="Times New Roman"/>
          <w:i/>
          <w:iCs/>
          <w:sz w:val="20"/>
          <w:szCs w:val="24"/>
          <w:lang w:eastAsia="bg-BG"/>
        </w:rPr>
        <w:t>качество на представляващия участника</w:t>
      </w:r>
      <w:r w:rsidRPr="00170A9C">
        <w:rPr>
          <w:rFonts w:ascii="Times New Roman" w:eastAsia="Times New Roman" w:hAnsi="Times New Roman" w:cs="Times New Roman"/>
          <w:sz w:val="20"/>
          <w:szCs w:val="24"/>
          <w:lang w:eastAsia="bg-BG"/>
        </w:rPr>
        <w:t>]</w:t>
      </w:r>
    </w:p>
    <w:p w14:paraId="769C43E7" w14:textId="542160B2" w:rsidR="00A255C1" w:rsidRDefault="00A255C1"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ОБРАЗЕЦ № </w:t>
      </w:r>
      <w:r w:rsidR="00411BB1">
        <w:rPr>
          <w:rFonts w:ascii="Times New Roman" w:eastAsia="Times New Roman" w:hAnsi="Times New Roman" w:cs="Times New Roman"/>
          <w:b/>
          <w:sz w:val="24"/>
          <w:szCs w:val="24"/>
          <w:lang w:eastAsia="bg-BG"/>
        </w:rPr>
        <w:t>5</w:t>
      </w:r>
    </w:p>
    <w:p w14:paraId="06082E76" w14:textId="77777777" w:rsidR="00170A9C" w:rsidRPr="00170A9C" w:rsidRDefault="00170A9C"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14:paraId="02EB15E0" w14:textId="77777777" w:rsidR="00832F22" w:rsidRDefault="00832F22" w:rsidP="00832F22">
      <w:pPr>
        <w:widowControl w:val="0"/>
        <w:shd w:val="clear" w:color="auto" w:fill="FFFFFF"/>
        <w:suppressAutoHyphens/>
        <w:autoSpaceDE w:val="0"/>
        <w:autoSpaceDN w:val="0"/>
        <w:adjustRightInd w:val="0"/>
        <w:spacing w:after="0" w:line="240" w:lineRule="auto"/>
        <w:jc w:val="right"/>
        <w:rPr>
          <w:rFonts w:ascii="Times New Roman" w:eastAsia="Batang" w:hAnsi="Times New Roman" w:cs="Times New Roman"/>
          <w:b/>
          <w:i/>
          <w:sz w:val="24"/>
          <w:szCs w:val="24"/>
          <w:lang w:eastAsia="bg-BG"/>
        </w:rPr>
      </w:pPr>
      <w:r w:rsidRPr="00832F22">
        <w:rPr>
          <w:rFonts w:ascii="Times New Roman" w:eastAsia="Batang" w:hAnsi="Times New Roman" w:cs="Times New Roman"/>
          <w:b/>
          <w:i/>
          <w:sz w:val="24"/>
          <w:szCs w:val="24"/>
          <w:lang w:eastAsia="bg-BG"/>
        </w:rPr>
        <w:t xml:space="preserve">Проект на договор </w:t>
      </w:r>
    </w:p>
    <w:p w14:paraId="32D9AC8C" w14:textId="77777777" w:rsidR="00EB6F54" w:rsidRPr="00832F22" w:rsidRDefault="00EB6F54" w:rsidP="00832F22">
      <w:pPr>
        <w:widowControl w:val="0"/>
        <w:shd w:val="clear" w:color="auto" w:fill="FFFFFF"/>
        <w:suppressAutoHyphens/>
        <w:autoSpaceDE w:val="0"/>
        <w:autoSpaceDN w:val="0"/>
        <w:adjustRightInd w:val="0"/>
        <w:spacing w:after="0" w:line="240" w:lineRule="auto"/>
        <w:jc w:val="right"/>
        <w:rPr>
          <w:rFonts w:ascii="Times New Roman" w:eastAsia="Batang" w:hAnsi="Times New Roman" w:cs="Times New Roman"/>
          <w:b/>
          <w:i/>
          <w:iCs/>
          <w:color w:val="000000"/>
          <w:spacing w:val="-8"/>
          <w:sz w:val="24"/>
          <w:szCs w:val="24"/>
          <w:lang w:eastAsia="ko-KR"/>
        </w:rPr>
      </w:pPr>
    </w:p>
    <w:p w14:paraId="34688276" w14:textId="77777777" w:rsidR="004F37D2" w:rsidRPr="004F37D2" w:rsidRDefault="004F37D2" w:rsidP="004F37D2">
      <w:pPr>
        <w:overflowPunct w:val="0"/>
        <w:autoSpaceDE w:val="0"/>
        <w:autoSpaceDN w:val="0"/>
        <w:adjustRightInd w:val="0"/>
        <w:spacing w:after="0" w:line="240" w:lineRule="auto"/>
        <w:ind w:right="23"/>
        <w:jc w:val="center"/>
        <w:textAlignment w:val="baseline"/>
        <w:rPr>
          <w:rFonts w:ascii="Times New Roman" w:eastAsia="Times New Roman" w:hAnsi="Times New Roman" w:cs="Times New Roman"/>
          <w:b/>
          <w:bCs/>
          <w:sz w:val="30"/>
          <w:szCs w:val="30"/>
          <w:lang w:eastAsia="bg-BG"/>
        </w:rPr>
      </w:pPr>
      <w:r w:rsidRPr="004F37D2">
        <w:rPr>
          <w:rFonts w:ascii="Times New Roman" w:eastAsia="Times New Roman" w:hAnsi="Times New Roman" w:cs="Times New Roman"/>
          <w:b/>
          <w:bCs/>
          <w:sz w:val="30"/>
          <w:szCs w:val="30"/>
          <w:lang w:eastAsia="bg-BG"/>
        </w:rPr>
        <w:t>ДОГОВОР</w:t>
      </w:r>
    </w:p>
    <w:p w14:paraId="5BF7FB94" w14:textId="77777777" w:rsidR="00832F22" w:rsidRPr="00832F22" w:rsidRDefault="00832F22" w:rsidP="00832F22">
      <w:pPr>
        <w:widowControl w:val="0"/>
        <w:suppressAutoHyphens/>
        <w:autoSpaceDE w:val="0"/>
        <w:autoSpaceDN w:val="0"/>
        <w:adjustRightInd w:val="0"/>
        <w:spacing w:after="0" w:line="240" w:lineRule="auto"/>
        <w:jc w:val="center"/>
        <w:rPr>
          <w:rFonts w:ascii="Times New Roman" w:eastAsia="Batang" w:hAnsi="Times New Roman" w:cs="Times New Roman"/>
          <w:sz w:val="24"/>
          <w:szCs w:val="24"/>
          <w:lang w:eastAsia="bg-BG"/>
        </w:rPr>
      </w:pPr>
      <w:r w:rsidRPr="00832F22">
        <w:rPr>
          <w:rFonts w:ascii="Times New Roman" w:eastAsia="Batang" w:hAnsi="Times New Roman" w:cs="Times New Roman"/>
          <w:sz w:val="24"/>
          <w:szCs w:val="24"/>
          <w:lang w:eastAsia="bg-BG"/>
        </w:rPr>
        <w:t>за възлагане на обществена поръчка</w:t>
      </w:r>
    </w:p>
    <w:p w14:paraId="537B35A1" w14:textId="77777777" w:rsidR="00832F22" w:rsidRPr="00832F22" w:rsidRDefault="00832F22" w:rsidP="00832F22">
      <w:pPr>
        <w:widowControl w:val="0"/>
        <w:suppressAutoHyphens/>
        <w:autoSpaceDE w:val="0"/>
        <w:autoSpaceDN w:val="0"/>
        <w:adjustRightInd w:val="0"/>
        <w:spacing w:after="0" w:line="240" w:lineRule="auto"/>
        <w:jc w:val="both"/>
        <w:rPr>
          <w:rFonts w:ascii="Times New Roman" w:eastAsia="Batang" w:hAnsi="Times New Roman" w:cs="Times New Roman"/>
          <w:sz w:val="24"/>
          <w:szCs w:val="24"/>
          <w:lang w:eastAsia="bg-BG"/>
        </w:rPr>
      </w:pPr>
    </w:p>
    <w:p w14:paraId="38C54BAA" w14:textId="630B8DC6" w:rsidR="00832F22" w:rsidRPr="00832F22" w:rsidRDefault="00AB43E0" w:rsidP="00AB43E0">
      <w:pPr>
        <w:tabs>
          <w:tab w:val="left" w:pos="709"/>
        </w:tabs>
        <w:suppressAutoHyphens/>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ab/>
      </w:r>
      <w:r w:rsidR="00832F22" w:rsidRPr="00832F22">
        <w:rPr>
          <w:rFonts w:ascii="Times New Roman" w:eastAsia="Batang" w:hAnsi="Times New Roman" w:cs="Times New Roman"/>
          <w:sz w:val="24"/>
          <w:szCs w:val="24"/>
          <w:lang w:eastAsia="ko-KR"/>
        </w:rPr>
        <w:t xml:space="preserve">Днес ........................ в гр. ………………. на основание </w:t>
      </w:r>
      <w:r w:rsidR="004F37D2" w:rsidRPr="004F37D2">
        <w:rPr>
          <w:rFonts w:ascii="Times New Roman" w:eastAsia="Times New Roman" w:hAnsi="Times New Roman" w:cs="Times New Roman"/>
          <w:sz w:val="24"/>
          <w:szCs w:val="24"/>
          <w:lang w:val="ru-RU" w:eastAsia="bg-BG"/>
        </w:rPr>
        <w:t xml:space="preserve">Решение № ……. от …………….. г. на Директора на </w:t>
      </w:r>
      <w:r w:rsidR="004F37D2" w:rsidRPr="004F37D2">
        <w:rPr>
          <w:rFonts w:ascii="Times New Roman" w:eastAsia="Times New Roman" w:hAnsi="Times New Roman" w:cs="Times New Roman"/>
          <w:b/>
          <w:bCs/>
          <w:sz w:val="24"/>
          <w:szCs w:val="24"/>
          <w:lang w:eastAsia="bg-BG"/>
        </w:rPr>
        <w:t>ОП „ЧИСТОТА”</w:t>
      </w:r>
      <w:r w:rsidR="004F37D2">
        <w:rPr>
          <w:rFonts w:ascii="Times New Roman" w:eastAsia="Times New Roman" w:hAnsi="Times New Roman" w:cs="Times New Roman"/>
          <w:b/>
          <w:bCs/>
          <w:sz w:val="24"/>
          <w:szCs w:val="24"/>
          <w:lang w:eastAsia="bg-BG"/>
        </w:rPr>
        <w:t xml:space="preserve"> – гр.</w:t>
      </w:r>
      <w:r w:rsidR="004F37D2" w:rsidRPr="004F37D2">
        <w:rPr>
          <w:rFonts w:ascii="Times New Roman" w:eastAsia="Times New Roman" w:hAnsi="Times New Roman" w:cs="Times New Roman"/>
          <w:b/>
          <w:bCs/>
          <w:sz w:val="24"/>
          <w:szCs w:val="24"/>
          <w:lang w:val="ru-RU" w:eastAsia="bg-BG"/>
        </w:rPr>
        <w:t xml:space="preserve"> </w:t>
      </w:r>
      <w:proofErr w:type="spellStart"/>
      <w:r w:rsidR="004F37D2" w:rsidRPr="004F37D2">
        <w:rPr>
          <w:rFonts w:ascii="Times New Roman" w:eastAsia="Times New Roman" w:hAnsi="Times New Roman" w:cs="Times New Roman"/>
          <w:sz w:val="24"/>
          <w:szCs w:val="24"/>
          <w:lang w:val="ru-RU" w:eastAsia="bg-BG"/>
        </w:rPr>
        <w:t>Панагюрище</w:t>
      </w:r>
      <w:proofErr w:type="spellEnd"/>
      <w:r w:rsidR="006071E9">
        <w:rPr>
          <w:rFonts w:ascii="Times New Roman" w:eastAsia="Times New Roman" w:hAnsi="Times New Roman" w:cs="Times New Roman"/>
          <w:sz w:val="24"/>
          <w:szCs w:val="24"/>
          <w:lang w:val="ru-RU" w:eastAsia="bg-BG"/>
        </w:rPr>
        <w:t xml:space="preserve">, </w:t>
      </w:r>
      <w:r w:rsidR="00767362" w:rsidRPr="006071E9">
        <w:rPr>
          <w:rFonts w:ascii="Times New Roman" w:eastAsia="Times New Roman" w:hAnsi="Times New Roman" w:cs="Times New Roman"/>
          <w:sz w:val="24"/>
          <w:szCs w:val="24"/>
          <w:lang w:eastAsia="bg-BG"/>
        </w:rPr>
        <w:t>Възложител съгласно Заповед №</w:t>
      </w:r>
      <w:r w:rsidR="006071E9" w:rsidRPr="006071E9">
        <w:rPr>
          <w:rFonts w:ascii="Times New Roman" w:eastAsia="Times New Roman" w:hAnsi="Times New Roman" w:cs="Times New Roman"/>
          <w:sz w:val="24"/>
          <w:szCs w:val="24"/>
          <w:lang w:eastAsia="bg-BG"/>
        </w:rPr>
        <w:t xml:space="preserve"> </w:t>
      </w:r>
      <w:r w:rsidR="00AB7D44" w:rsidRPr="00AB7D44">
        <w:rPr>
          <w:rFonts w:ascii="Times New Roman" w:eastAsia="Calibri" w:hAnsi="Times New Roman" w:cs="Times New Roman"/>
          <w:bCs/>
          <w:color w:val="000000"/>
          <w:sz w:val="24"/>
          <w:szCs w:val="24"/>
        </w:rPr>
        <w:t>108/26.02.2019г.</w:t>
      </w:r>
      <w:r w:rsidR="00AB7D44" w:rsidRPr="00AB7D44">
        <w:rPr>
          <w:rFonts w:ascii="Times New Roman" w:eastAsia="Calibri" w:hAnsi="Times New Roman" w:cs="Times New Roman"/>
          <w:b/>
          <w:bCs/>
          <w:i/>
          <w:color w:val="000000"/>
          <w:sz w:val="24"/>
          <w:szCs w:val="24"/>
        </w:rPr>
        <w:t xml:space="preserve"> </w:t>
      </w:r>
      <w:r w:rsidR="00767362" w:rsidRPr="006071E9">
        <w:rPr>
          <w:rFonts w:ascii="Times New Roman" w:eastAsia="Times New Roman" w:hAnsi="Times New Roman" w:cs="Times New Roman"/>
          <w:sz w:val="24"/>
          <w:szCs w:val="24"/>
          <w:lang w:eastAsia="bg-BG"/>
        </w:rPr>
        <w:t>на кмета на Община Панагюрище</w:t>
      </w:r>
      <w:r w:rsidR="004F37D2" w:rsidRPr="004F37D2">
        <w:rPr>
          <w:rFonts w:ascii="Times New Roman" w:eastAsia="Times New Roman" w:hAnsi="Times New Roman" w:cs="Times New Roman"/>
          <w:sz w:val="24"/>
          <w:szCs w:val="24"/>
          <w:lang w:eastAsia="bg-BG"/>
        </w:rPr>
        <w:t xml:space="preserve"> </w:t>
      </w:r>
      <w:r w:rsidR="00832F22" w:rsidRPr="00832F22">
        <w:rPr>
          <w:rFonts w:ascii="Times New Roman" w:eastAsia="Batang" w:hAnsi="Times New Roman" w:cs="Times New Roman"/>
          <w:sz w:val="24"/>
          <w:szCs w:val="24"/>
          <w:lang w:eastAsia="ko-KR"/>
        </w:rPr>
        <w:t>за определяне на изпълнител на обществена поръчка с предмет:</w:t>
      </w:r>
      <w:r w:rsidR="00832F22" w:rsidRPr="00832F22">
        <w:rPr>
          <w:rFonts w:ascii="Times New Roman" w:eastAsia="Times New Roman" w:hAnsi="Times New Roman" w:cs="Times New Roman"/>
          <w:b/>
          <w:sz w:val="24"/>
          <w:szCs w:val="24"/>
          <w:lang w:eastAsia="bg-BG"/>
        </w:rPr>
        <w:t xml:space="preserve"> </w:t>
      </w:r>
      <w:r w:rsidR="00832F22" w:rsidRPr="00832F22">
        <w:rPr>
          <w:rFonts w:ascii="Times New Roman" w:eastAsia="Times New Roman" w:hAnsi="Times New Roman" w:cs="Times New Roman"/>
          <w:b/>
          <w:i/>
          <w:sz w:val="24"/>
          <w:szCs w:val="24"/>
          <w:lang w:eastAsia="bg-BG"/>
        </w:rPr>
        <w:t xml:space="preserve">…….. (посочва се наименованието на обществената поръчка), </w:t>
      </w:r>
      <w:r w:rsidR="00832F22" w:rsidRPr="00832F22">
        <w:rPr>
          <w:rFonts w:ascii="Times New Roman" w:eastAsia="Batang" w:hAnsi="Times New Roman" w:cs="Times New Roman"/>
          <w:sz w:val="24"/>
          <w:szCs w:val="24"/>
          <w:lang w:eastAsia="ko-KR"/>
        </w:rPr>
        <w:t xml:space="preserve">се сключи настоящият договор </w:t>
      </w:r>
      <w:proofErr w:type="gramStart"/>
      <w:r w:rsidR="00832F22" w:rsidRPr="00832F22">
        <w:rPr>
          <w:rFonts w:ascii="Times New Roman" w:eastAsia="Batang" w:hAnsi="Times New Roman" w:cs="Times New Roman"/>
          <w:sz w:val="24"/>
          <w:szCs w:val="24"/>
          <w:lang w:eastAsia="ko-KR"/>
        </w:rPr>
        <w:t>между</w:t>
      </w:r>
      <w:proofErr w:type="gramEnd"/>
      <w:r w:rsidR="00832F22" w:rsidRPr="00832F22">
        <w:rPr>
          <w:rFonts w:ascii="Times New Roman" w:eastAsia="Batang" w:hAnsi="Times New Roman" w:cs="Times New Roman"/>
          <w:sz w:val="24"/>
          <w:szCs w:val="24"/>
          <w:lang w:eastAsia="ko-KR"/>
        </w:rPr>
        <w:t>:</w:t>
      </w:r>
    </w:p>
    <w:p w14:paraId="3FE72358" w14:textId="77777777" w:rsidR="00E74049" w:rsidRPr="00E74049" w:rsidRDefault="00E74049" w:rsidP="00E74049">
      <w:pPr>
        <w:pStyle w:val="a7"/>
        <w:numPr>
          <w:ilvl w:val="6"/>
          <w:numId w:val="6"/>
        </w:numPr>
        <w:ind w:left="0" w:firstLine="709"/>
        <w:jc w:val="both"/>
        <w:rPr>
          <w:rFonts w:ascii="Times New Roman" w:hAnsi="Times New Roman"/>
          <w:sz w:val="24"/>
          <w:szCs w:val="24"/>
          <w:lang w:eastAsia="bg-BG"/>
        </w:rPr>
      </w:pPr>
      <w:r w:rsidRPr="00E74049">
        <w:rPr>
          <w:rFonts w:ascii="Times New Roman" w:hAnsi="Times New Roman"/>
          <w:sz w:val="24"/>
          <w:szCs w:val="24"/>
          <w:lang w:eastAsia="bg-BG"/>
        </w:rPr>
        <w:t xml:space="preserve">ОП „ЧИСТОТА”, със седалище и адрес на управление: гр. Панагюрище, </w:t>
      </w:r>
      <w:bookmarkStart w:id="1" w:name="_GoBack"/>
      <w:r w:rsidRPr="00E74049">
        <w:rPr>
          <w:rFonts w:ascii="Times New Roman" w:hAnsi="Times New Roman"/>
          <w:sz w:val="24"/>
          <w:szCs w:val="24"/>
          <w:lang w:eastAsia="bg-BG"/>
        </w:rPr>
        <w:t>Индустриална зона, пощенска кутия 52</w:t>
      </w:r>
      <w:bookmarkEnd w:id="1"/>
      <w:r w:rsidRPr="00E74049">
        <w:rPr>
          <w:rFonts w:ascii="Times New Roman" w:hAnsi="Times New Roman"/>
          <w:sz w:val="24"/>
          <w:szCs w:val="24"/>
          <w:lang w:eastAsia="bg-BG"/>
        </w:rPr>
        <w:t xml:space="preserve">, ЕИК/БУЛСТАТ: 0003517431437, представлявано от Тодорка Радева Немска – Директор и Мария Иванова Калоянова – Старши счетоводител, наричано по-долу за краткост  </w:t>
      </w:r>
      <w:r w:rsidRPr="00E74049">
        <w:rPr>
          <w:rFonts w:ascii="Times New Roman" w:hAnsi="Times New Roman"/>
          <w:b/>
          <w:sz w:val="24"/>
          <w:szCs w:val="24"/>
          <w:lang w:eastAsia="bg-BG"/>
        </w:rPr>
        <w:t>ВЪЗЛОЖИТЕЛ</w:t>
      </w:r>
      <w:r w:rsidRPr="00E74049">
        <w:rPr>
          <w:rFonts w:ascii="Times New Roman" w:hAnsi="Times New Roman"/>
          <w:sz w:val="24"/>
          <w:szCs w:val="24"/>
          <w:lang w:eastAsia="bg-BG"/>
        </w:rPr>
        <w:t xml:space="preserve"> от една страна и</w:t>
      </w:r>
    </w:p>
    <w:p w14:paraId="2D995072" w14:textId="30BCB878" w:rsidR="00832F22" w:rsidRPr="004F37D2" w:rsidRDefault="00E74049" w:rsidP="004F37D2">
      <w:pPr>
        <w:pStyle w:val="a7"/>
        <w:widowControl w:val="0"/>
        <w:numPr>
          <w:ilvl w:val="6"/>
          <w:numId w:val="6"/>
        </w:numPr>
        <w:suppressAutoHyphens/>
        <w:autoSpaceDE w:val="0"/>
        <w:autoSpaceDN w:val="0"/>
        <w:adjustRightInd w:val="0"/>
        <w:spacing w:after="0" w:line="240" w:lineRule="auto"/>
        <w:ind w:left="0" w:firstLine="709"/>
        <w:jc w:val="both"/>
        <w:rPr>
          <w:rFonts w:ascii="Times New Roman" w:eastAsia="Batang" w:hAnsi="Times New Roman"/>
          <w:sz w:val="24"/>
          <w:szCs w:val="24"/>
          <w:lang w:eastAsia="ko-KR"/>
        </w:rPr>
      </w:pPr>
      <w:r w:rsidRPr="004F37D2">
        <w:rPr>
          <w:rFonts w:ascii="Times New Roman" w:eastAsia="Batang" w:hAnsi="Times New Roman"/>
          <w:sz w:val="24"/>
          <w:szCs w:val="24"/>
          <w:lang w:eastAsia="ko-KR"/>
        </w:rPr>
        <w:t xml:space="preserve"> </w:t>
      </w:r>
      <w:r w:rsidR="00832F22" w:rsidRPr="004F37D2">
        <w:rPr>
          <w:rFonts w:ascii="Times New Roman" w:eastAsia="Batang" w:hAnsi="Times New Roman"/>
          <w:sz w:val="24"/>
          <w:szCs w:val="24"/>
          <w:lang w:eastAsia="ko-KR"/>
        </w:rPr>
        <w:t xml:space="preserve">„...........................“ със седалище и адрес на управление: ............................................, ЕИК................................., представлявано от .................................. на длъжност …………...………, от друга страна, наричан по-долу за краткост </w:t>
      </w:r>
      <w:r w:rsidR="00832F22" w:rsidRPr="004F37D2">
        <w:rPr>
          <w:rFonts w:ascii="Times New Roman" w:eastAsia="Batang" w:hAnsi="Times New Roman"/>
          <w:b/>
          <w:sz w:val="24"/>
          <w:szCs w:val="24"/>
          <w:lang w:eastAsia="ko-KR"/>
        </w:rPr>
        <w:t>ИЗПЪЛНИТЕЛ</w:t>
      </w:r>
      <w:r w:rsidR="00832F22" w:rsidRPr="004F37D2">
        <w:rPr>
          <w:rFonts w:ascii="Times New Roman" w:eastAsia="Batang" w:hAnsi="Times New Roman"/>
          <w:sz w:val="24"/>
          <w:szCs w:val="24"/>
          <w:lang w:eastAsia="ko-KR"/>
        </w:rPr>
        <w:t>.</w:t>
      </w:r>
    </w:p>
    <w:p w14:paraId="2040BC06" w14:textId="77777777" w:rsidR="00AB43E0" w:rsidRDefault="00AB43E0" w:rsidP="00832F22">
      <w:pPr>
        <w:widowControl w:val="0"/>
        <w:suppressAutoHyphens/>
        <w:autoSpaceDE w:val="0"/>
        <w:autoSpaceDN w:val="0"/>
        <w:adjustRightInd w:val="0"/>
        <w:spacing w:after="0" w:line="240" w:lineRule="auto"/>
        <w:ind w:firstLine="567"/>
        <w:jc w:val="both"/>
        <w:rPr>
          <w:rFonts w:ascii="Times New Roman" w:eastAsia="Batang" w:hAnsi="Times New Roman" w:cs="Times New Roman"/>
          <w:sz w:val="24"/>
          <w:szCs w:val="24"/>
          <w:lang w:eastAsia="ko-KR"/>
        </w:rPr>
      </w:pPr>
    </w:p>
    <w:p w14:paraId="6DAFF0B7" w14:textId="13C7A7EB" w:rsidR="00832F22" w:rsidRPr="00832F22" w:rsidRDefault="00AB43E0" w:rsidP="00AB43E0">
      <w:pPr>
        <w:tabs>
          <w:tab w:val="left" w:pos="-600"/>
        </w:tabs>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ab/>
        <w:t>Н</w:t>
      </w:r>
      <w:r w:rsidRPr="00832F22">
        <w:rPr>
          <w:rFonts w:ascii="Times New Roman" w:eastAsia="Batang" w:hAnsi="Times New Roman" w:cs="Times New Roman"/>
          <w:sz w:val="24"/>
          <w:szCs w:val="24"/>
          <w:lang w:eastAsia="ko-KR"/>
        </w:rPr>
        <w:t xml:space="preserve">а основание Решение №............../.................. на </w:t>
      </w:r>
      <w:r w:rsidR="004F37D2" w:rsidRPr="004F37D2">
        <w:rPr>
          <w:rFonts w:ascii="Times New Roman" w:eastAsia="Times New Roman" w:hAnsi="Times New Roman" w:cs="Times New Roman"/>
          <w:sz w:val="24"/>
          <w:szCs w:val="24"/>
          <w:lang w:val="ru-RU" w:eastAsia="bg-BG"/>
        </w:rPr>
        <w:t xml:space="preserve">на Директора на </w:t>
      </w:r>
      <w:r w:rsidR="004F37D2" w:rsidRPr="004F37D2">
        <w:rPr>
          <w:rFonts w:ascii="Times New Roman" w:eastAsia="Times New Roman" w:hAnsi="Times New Roman" w:cs="Times New Roman"/>
          <w:b/>
          <w:bCs/>
          <w:sz w:val="24"/>
          <w:szCs w:val="24"/>
          <w:lang w:eastAsia="bg-BG"/>
        </w:rPr>
        <w:t>ОП „ЧИСТОТА”</w:t>
      </w:r>
      <w:r w:rsidR="004F37D2">
        <w:rPr>
          <w:rFonts w:ascii="Times New Roman" w:eastAsia="Times New Roman" w:hAnsi="Times New Roman" w:cs="Times New Roman"/>
          <w:b/>
          <w:bCs/>
          <w:sz w:val="24"/>
          <w:szCs w:val="24"/>
          <w:lang w:eastAsia="bg-BG"/>
        </w:rPr>
        <w:t xml:space="preserve"> – гр.</w:t>
      </w:r>
      <w:r w:rsidR="004F37D2" w:rsidRPr="004F37D2">
        <w:rPr>
          <w:rFonts w:ascii="Times New Roman" w:eastAsia="Times New Roman" w:hAnsi="Times New Roman" w:cs="Times New Roman"/>
          <w:b/>
          <w:bCs/>
          <w:sz w:val="24"/>
          <w:szCs w:val="24"/>
          <w:lang w:val="ru-RU" w:eastAsia="bg-BG"/>
        </w:rPr>
        <w:t xml:space="preserve"> </w:t>
      </w:r>
      <w:proofErr w:type="spellStart"/>
      <w:r w:rsidR="004F37D2" w:rsidRPr="004F37D2">
        <w:rPr>
          <w:rFonts w:ascii="Times New Roman" w:eastAsia="Times New Roman" w:hAnsi="Times New Roman" w:cs="Times New Roman"/>
          <w:sz w:val="24"/>
          <w:szCs w:val="24"/>
          <w:lang w:val="ru-RU" w:eastAsia="bg-BG"/>
        </w:rPr>
        <w:t>Панагюрище</w:t>
      </w:r>
      <w:proofErr w:type="spellEnd"/>
      <w:r w:rsidR="006071E9">
        <w:rPr>
          <w:rFonts w:ascii="Times New Roman" w:eastAsia="Times New Roman" w:hAnsi="Times New Roman" w:cs="Times New Roman"/>
          <w:sz w:val="24"/>
          <w:szCs w:val="24"/>
          <w:lang w:val="ru-RU" w:eastAsia="bg-BG"/>
        </w:rPr>
        <w:t xml:space="preserve">, </w:t>
      </w:r>
      <w:r w:rsidR="00767362" w:rsidRPr="006071E9">
        <w:rPr>
          <w:rFonts w:ascii="Times New Roman" w:eastAsia="Times New Roman" w:hAnsi="Times New Roman" w:cs="Times New Roman"/>
          <w:sz w:val="24"/>
          <w:szCs w:val="24"/>
          <w:lang w:eastAsia="bg-BG"/>
        </w:rPr>
        <w:t>Възложител съгласно Заповед №</w:t>
      </w:r>
      <w:r w:rsidR="006071E9" w:rsidRPr="006071E9">
        <w:rPr>
          <w:rFonts w:ascii="Times New Roman" w:eastAsia="Times New Roman" w:hAnsi="Times New Roman" w:cs="Times New Roman"/>
          <w:sz w:val="24"/>
          <w:szCs w:val="24"/>
          <w:lang w:eastAsia="bg-BG"/>
        </w:rPr>
        <w:t xml:space="preserve"> </w:t>
      </w:r>
      <w:r w:rsidR="00AB7D44" w:rsidRPr="00AB7D44">
        <w:rPr>
          <w:rFonts w:ascii="Times New Roman" w:eastAsia="Calibri" w:hAnsi="Times New Roman" w:cs="Times New Roman"/>
          <w:bCs/>
          <w:color w:val="000000"/>
          <w:sz w:val="24"/>
          <w:szCs w:val="24"/>
        </w:rPr>
        <w:t>108/26.02.2019г.</w:t>
      </w:r>
      <w:r w:rsidR="00AB7D44" w:rsidRPr="00AB7D44">
        <w:rPr>
          <w:rFonts w:ascii="Times New Roman" w:eastAsia="Calibri" w:hAnsi="Times New Roman" w:cs="Times New Roman"/>
          <w:b/>
          <w:bCs/>
          <w:i/>
          <w:color w:val="000000"/>
          <w:sz w:val="24"/>
          <w:szCs w:val="24"/>
        </w:rPr>
        <w:t xml:space="preserve"> </w:t>
      </w:r>
      <w:r w:rsidR="00767362" w:rsidRPr="006071E9">
        <w:rPr>
          <w:rFonts w:ascii="Times New Roman" w:eastAsia="Times New Roman" w:hAnsi="Times New Roman" w:cs="Times New Roman"/>
          <w:sz w:val="24"/>
          <w:szCs w:val="24"/>
          <w:lang w:eastAsia="bg-BG"/>
        </w:rPr>
        <w:t xml:space="preserve">на кмета </w:t>
      </w:r>
      <w:proofErr w:type="gramStart"/>
      <w:r w:rsidR="00767362" w:rsidRPr="006071E9">
        <w:rPr>
          <w:rFonts w:ascii="Times New Roman" w:eastAsia="Times New Roman" w:hAnsi="Times New Roman" w:cs="Times New Roman"/>
          <w:sz w:val="24"/>
          <w:szCs w:val="24"/>
          <w:lang w:eastAsia="bg-BG"/>
        </w:rPr>
        <w:t>на</w:t>
      </w:r>
      <w:proofErr w:type="gramEnd"/>
      <w:r w:rsidR="00767362" w:rsidRPr="006071E9">
        <w:rPr>
          <w:rFonts w:ascii="Times New Roman" w:eastAsia="Times New Roman" w:hAnsi="Times New Roman" w:cs="Times New Roman"/>
          <w:sz w:val="24"/>
          <w:szCs w:val="24"/>
          <w:lang w:eastAsia="bg-BG"/>
        </w:rPr>
        <w:t xml:space="preserve"> Община Панагюрище</w:t>
      </w:r>
      <w:r w:rsidR="004F37D2" w:rsidRPr="004F37D2">
        <w:rPr>
          <w:rFonts w:ascii="Times New Roman" w:eastAsia="Times New Roman" w:hAnsi="Times New Roman" w:cs="Times New Roman"/>
          <w:sz w:val="24"/>
          <w:szCs w:val="24"/>
          <w:lang w:eastAsia="bg-BG"/>
        </w:rPr>
        <w:t xml:space="preserve"> </w:t>
      </w:r>
      <w:r w:rsidR="004F37D2" w:rsidRPr="00832F22">
        <w:rPr>
          <w:rFonts w:ascii="Times New Roman" w:eastAsia="Batang" w:hAnsi="Times New Roman" w:cs="Times New Roman"/>
          <w:sz w:val="24"/>
          <w:szCs w:val="24"/>
          <w:lang w:eastAsia="ko-KR"/>
        </w:rPr>
        <w:t>за определяне на изпълнител на обществена поръчка с предмет:</w:t>
      </w:r>
      <w:r w:rsidR="004F37D2" w:rsidRPr="00832F22">
        <w:rPr>
          <w:rFonts w:ascii="Times New Roman" w:eastAsia="Times New Roman" w:hAnsi="Times New Roman" w:cs="Times New Roman"/>
          <w:b/>
          <w:sz w:val="24"/>
          <w:szCs w:val="24"/>
          <w:lang w:eastAsia="bg-BG"/>
        </w:rPr>
        <w:t xml:space="preserve"> </w:t>
      </w:r>
      <w:r w:rsidR="00060C8E" w:rsidRPr="004F37D2">
        <w:rPr>
          <w:rFonts w:ascii="Times New Roman" w:eastAsia="Times New Roman" w:hAnsi="Times New Roman" w:cs="Times New Roman"/>
          <w:b/>
          <w:bCs/>
          <w:sz w:val="24"/>
          <w:szCs w:val="24"/>
          <w:lang w:eastAsia="bg-BG"/>
        </w:rPr>
        <w:t>„Доставка на декоративн</w:t>
      </w:r>
      <w:r w:rsidR="00AB7D44">
        <w:rPr>
          <w:rFonts w:ascii="Times New Roman" w:eastAsia="Times New Roman" w:hAnsi="Times New Roman" w:cs="Times New Roman"/>
          <w:b/>
          <w:bCs/>
          <w:sz w:val="24"/>
          <w:szCs w:val="24"/>
          <w:lang w:eastAsia="bg-BG"/>
        </w:rPr>
        <w:t>а</w:t>
      </w:r>
      <w:r w:rsidR="00060C8E" w:rsidRPr="004F37D2">
        <w:rPr>
          <w:rFonts w:ascii="Times New Roman" w:eastAsia="Times New Roman" w:hAnsi="Times New Roman" w:cs="Times New Roman"/>
          <w:b/>
          <w:bCs/>
          <w:sz w:val="24"/>
          <w:szCs w:val="24"/>
          <w:lang w:eastAsia="bg-BG"/>
        </w:rPr>
        <w:t xml:space="preserve"> расти</w:t>
      </w:r>
      <w:r w:rsidR="00AB7D44">
        <w:rPr>
          <w:rFonts w:ascii="Times New Roman" w:eastAsia="Times New Roman" w:hAnsi="Times New Roman" w:cs="Times New Roman"/>
          <w:b/>
          <w:bCs/>
          <w:sz w:val="24"/>
          <w:szCs w:val="24"/>
          <w:lang w:eastAsia="bg-BG"/>
        </w:rPr>
        <w:t>телност</w:t>
      </w:r>
      <w:r w:rsidR="00060C8E" w:rsidRPr="004F37D2">
        <w:rPr>
          <w:rFonts w:ascii="Times New Roman" w:eastAsia="Times New Roman" w:hAnsi="Times New Roman" w:cs="Times New Roman"/>
          <w:b/>
          <w:bCs/>
          <w:sz w:val="24"/>
          <w:szCs w:val="24"/>
          <w:lang w:eastAsia="bg-BG"/>
        </w:rPr>
        <w:t xml:space="preserve"> за нуждите на ОП “ЧИСТОТА</w:t>
      </w:r>
      <w:r w:rsidR="00060C8E">
        <w:rPr>
          <w:rFonts w:ascii="Times New Roman" w:eastAsia="Times New Roman" w:hAnsi="Times New Roman" w:cs="Times New Roman"/>
          <w:b/>
          <w:bCs/>
          <w:sz w:val="24"/>
          <w:szCs w:val="24"/>
          <w:lang w:eastAsia="bg-BG"/>
        </w:rPr>
        <w:t xml:space="preserve"> - град Панагюрище за 201</w:t>
      </w:r>
      <w:r w:rsidR="00AB7D44">
        <w:rPr>
          <w:rFonts w:ascii="Times New Roman" w:eastAsia="Times New Roman" w:hAnsi="Times New Roman" w:cs="Times New Roman"/>
          <w:b/>
          <w:bCs/>
          <w:sz w:val="24"/>
          <w:szCs w:val="24"/>
          <w:lang w:eastAsia="bg-BG"/>
        </w:rPr>
        <w:t>9</w:t>
      </w:r>
      <w:r w:rsidR="00060C8E" w:rsidRPr="004F37D2">
        <w:rPr>
          <w:rFonts w:ascii="Times New Roman" w:eastAsia="Times New Roman" w:hAnsi="Times New Roman" w:cs="Times New Roman"/>
          <w:b/>
          <w:bCs/>
          <w:sz w:val="24"/>
          <w:szCs w:val="24"/>
          <w:lang w:eastAsia="bg-BG"/>
        </w:rPr>
        <w:t xml:space="preserve"> година”</w:t>
      </w:r>
      <w:r>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b/>
          <w:i/>
          <w:sz w:val="24"/>
          <w:szCs w:val="24"/>
          <w:lang w:eastAsia="bg-BG"/>
        </w:rPr>
        <w:t xml:space="preserve"> </w:t>
      </w:r>
      <w:r w:rsidRPr="00AB43E0">
        <w:rPr>
          <w:rFonts w:ascii="Times New Roman" w:eastAsia="Times New Roman" w:hAnsi="Times New Roman" w:cs="Times New Roman"/>
          <w:sz w:val="24"/>
          <w:szCs w:val="24"/>
          <w:lang w:eastAsia="bg-BG"/>
        </w:rPr>
        <w:t>се подписа настоящия</w:t>
      </w:r>
      <w:r w:rsidR="00832F22" w:rsidRPr="00832F22">
        <w:rPr>
          <w:rFonts w:ascii="Times New Roman" w:eastAsia="Batang" w:hAnsi="Times New Roman" w:cs="Times New Roman"/>
          <w:sz w:val="24"/>
          <w:szCs w:val="24"/>
          <w:lang w:eastAsia="ko-KR"/>
        </w:rPr>
        <w:t xml:space="preserve"> договор за следното:</w:t>
      </w:r>
    </w:p>
    <w:p w14:paraId="61775972" w14:textId="77777777" w:rsidR="004F37D2" w:rsidRDefault="004F37D2" w:rsidP="004F37D2">
      <w:pPr>
        <w:overflowPunct w:val="0"/>
        <w:autoSpaceDE w:val="0"/>
        <w:autoSpaceDN w:val="0"/>
        <w:adjustRightInd w:val="0"/>
        <w:spacing w:after="0" w:line="240" w:lineRule="auto"/>
        <w:ind w:right="23"/>
        <w:jc w:val="both"/>
        <w:textAlignment w:val="baseline"/>
        <w:rPr>
          <w:rFonts w:ascii="Times New Roman" w:eastAsia="Times New Roman" w:hAnsi="Times New Roman" w:cs="Times New Roman"/>
          <w:sz w:val="24"/>
          <w:szCs w:val="24"/>
          <w:lang w:eastAsia="bg-BG"/>
        </w:rPr>
      </w:pPr>
      <w:r w:rsidRPr="004F37D2">
        <w:rPr>
          <w:rFonts w:ascii="Times New Roman" w:eastAsia="Times New Roman" w:hAnsi="Times New Roman" w:cs="Times New Roman"/>
          <w:sz w:val="24"/>
          <w:szCs w:val="24"/>
          <w:lang w:eastAsia="bg-BG"/>
        </w:rPr>
        <w:t xml:space="preserve">     </w:t>
      </w:r>
    </w:p>
    <w:p w14:paraId="31DAE77F" w14:textId="77777777" w:rsidR="003F28A6" w:rsidRPr="004F37D2" w:rsidRDefault="003F28A6" w:rsidP="004F37D2">
      <w:pPr>
        <w:overflowPunct w:val="0"/>
        <w:autoSpaceDE w:val="0"/>
        <w:autoSpaceDN w:val="0"/>
        <w:adjustRightInd w:val="0"/>
        <w:spacing w:after="0" w:line="240" w:lineRule="auto"/>
        <w:ind w:right="23"/>
        <w:jc w:val="both"/>
        <w:textAlignment w:val="baseline"/>
        <w:rPr>
          <w:rFonts w:ascii="Times New Roman" w:eastAsia="Times New Roman" w:hAnsi="Times New Roman" w:cs="Times New Roman"/>
          <w:sz w:val="24"/>
          <w:szCs w:val="24"/>
          <w:lang w:eastAsia="bg-BG"/>
        </w:rPr>
      </w:pPr>
    </w:p>
    <w:p w14:paraId="44C8BB1C" w14:textId="77777777" w:rsidR="004F37D2" w:rsidRDefault="004F37D2" w:rsidP="00060C8E">
      <w:pPr>
        <w:overflowPunct w:val="0"/>
        <w:autoSpaceDE w:val="0"/>
        <w:autoSpaceDN w:val="0"/>
        <w:adjustRightInd w:val="0"/>
        <w:spacing w:after="0" w:line="240" w:lineRule="auto"/>
        <w:ind w:right="23"/>
        <w:jc w:val="center"/>
        <w:textAlignment w:val="baseline"/>
        <w:rPr>
          <w:rFonts w:ascii="Times New Roman" w:eastAsia="Times New Roman" w:hAnsi="Times New Roman" w:cs="Times New Roman"/>
          <w:b/>
          <w:bCs/>
          <w:sz w:val="24"/>
          <w:szCs w:val="24"/>
          <w:lang w:eastAsia="bg-BG"/>
        </w:rPr>
      </w:pPr>
      <w:r w:rsidRPr="004F37D2">
        <w:rPr>
          <w:rFonts w:ascii="Times New Roman" w:eastAsia="Times New Roman" w:hAnsi="Times New Roman" w:cs="Times New Roman"/>
          <w:b/>
          <w:bCs/>
          <w:sz w:val="24"/>
          <w:szCs w:val="24"/>
          <w:lang w:eastAsia="bg-BG"/>
        </w:rPr>
        <w:t>І. ПРЕДМЕТ НА ДОГОВОРА</w:t>
      </w:r>
    </w:p>
    <w:p w14:paraId="50EF8008" w14:textId="77777777" w:rsidR="00A771F1" w:rsidRPr="004F37D2" w:rsidRDefault="00A771F1" w:rsidP="00060C8E">
      <w:pPr>
        <w:overflowPunct w:val="0"/>
        <w:autoSpaceDE w:val="0"/>
        <w:autoSpaceDN w:val="0"/>
        <w:adjustRightInd w:val="0"/>
        <w:spacing w:after="0" w:line="240" w:lineRule="auto"/>
        <w:ind w:right="23"/>
        <w:jc w:val="center"/>
        <w:textAlignment w:val="baseline"/>
        <w:rPr>
          <w:rFonts w:ascii="Times New Roman" w:eastAsia="Times New Roman" w:hAnsi="Times New Roman" w:cs="Times New Roman"/>
          <w:b/>
          <w:bCs/>
          <w:sz w:val="24"/>
          <w:szCs w:val="24"/>
          <w:lang w:eastAsia="bg-BG"/>
        </w:rPr>
      </w:pPr>
    </w:p>
    <w:p w14:paraId="63BF09D8" w14:textId="5C8147A6" w:rsidR="004F37D2" w:rsidRPr="004F37D2" w:rsidRDefault="004F37D2" w:rsidP="004F37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eastAsia="bg-BG"/>
        </w:rPr>
      </w:pPr>
      <w:r w:rsidRPr="004F37D2">
        <w:rPr>
          <w:rFonts w:ascii="Times New Roman" w:eastAsia="Times New Roman" w:hAnsi="Times New Roman" w:cs="Times New Roman"/>
          <w:b/>
          <w:bCs/>
          <w:sz w:val="24"/>
          <w:szCs w:val="24"/>
          <w:lang w:eastAsia="bg-BG"/>
        </w:rPr>
        <w:t>Чл. 1 (</w:t>
      </w:r>
      <w:proofErr w:type="spellStart"/>
      <w:r w:rsidRPr="004F37D2">
        <w:rPr>
          <w:rFonts w:ascii="Times New Roman" w:eastAsia="Times New Roman" w:hAnsi="Times New Roman" w:cs="Times New Roman"/>
          <w:b/>
          <w:bCs/>
          <w:sz w:val="24"/>
          <w:szCs w:val="24"/>
          <w:lang w:eastAsia="bg-BG"/>
        </w:rPr>
        <w:t>1</w:t>
      </w:r>
      <w:proofErr w:type="spellEnd"/>
      <w:r w:rsidRPr="004F37D2">
        <w:rPr>
          <w:rFonts w:ascii="Times New Roman" w:eastAsia="Times New Roman" w:hAnsi="Times New Roman" w:cs="Times New Roman"/>
          <w:b/>
          <w:bCs/>
          <w:sz w:val="24"/>
          <w:szCs w:val="24"/>
          <w:lang w:eastAsia="bg-BG"/>
        </w:rPr>
        <w:t>) ВЪЗЛОЖИТЕЛЯТ</w:t>
      </w:r>
      <w:r w:rsidRPr="004F37D2">
        <w:rPr>
          <w:rFonts w:ascii="Times New Roman" w:eastAsia="Times New Roman" w:hAnsi="Times New Roman" w:cs="Times New Roman"/>
          <w:sz w:val="24"/>
          <w:szCs w:val="24"/>
          <w:lang w:eastAsia="bg-BG"/>
        </w:rPr>
        <w:t xml:space="preserve"> възлага, а </w:t>
      </w:r>
      <w:r w:rsidRPr="004F37D2">
        <w:rPr>
          <w:rFonts w:ascii="Times New Roman" w:eastAsia="Times New Roman" w:hAnsi="Times New Roman" w:cs="Times New Roman"/>
          <w:b/>
          <w:bCs/>
          <w:sz w:val="24"/>
          <w:szCs w:val="24"/>
          <w:lang w:eastAsia="bg-BG"/>
        </w:rPr>
        <w:t>ИЗПЪЛНИТЕЛЯТ</w:t>
      </w:r>
      <w:r w:rsidRPr="004F37D2">
        <w:rPr>
          <w:rFonts w:ascii="Times New Roman" w:eastAsia="Times New Roman" w:hAnsi="Times New Roman" w:cs="Times New Roman"/>
          <w:sz w:val="24"/>
          <w:szCs w:val="24"/>
          <w:lang w:eastAsia="bg-BG"/>
        </w:rPr>
        <w:t xml:space="preserve"> приема да извършва доставк</w:t>
      </w:r>
      <w:r w:rsidR="00257CEA">
        <w:rPr>
          <w:rFonts w:ascii="Times New Roman" w:eastAsia="Times New Roman" w:hAnsi="Times New Roman" w:cs="Times New Roman"/>
          <w:sz w:val="24"/>
          <w:szCs w:val="24"/>
          <w:lang w:eastAsia="bg-BG"/>
        </w:rPr>
        <w:t>и</w:t>
      </w:r>
      <w:r w:rsidRPr="004F37D2">
        <w:rPr>
          <w:rFonts w:ascii="Times New Roman" w:eastAsia="Times New Roman" w:hAnsi="Times New Roman" w:cs="Times New Roman"/>
          <w:sz w:val="24"/>
          <w:szCs w:val="24"/>
          <w:lang w:eastAsia="bg-BG"/>
        </w:rPr>
        <w:t xml:space="preserve"> на </w:t>
      </w:r>
      <w:r w:rsidR="00AB7D44" w:rsidRPr="00AB7D44">
        <w:rPr>
          <w:rFonts w:ascii="Times New Roman" w:eastAsia="Times New Roman" w:hAnsi="Times New Roman" w:cs="Times New Roman"/>
          <w:bCs/>
          <w:sz w:val="24"/>
          <w:szCs w:val="24"/>
          <w:lang w:eastAsia="bg-BG"/>
        </w:rPr>
        <w:t>декоративна растителност</w:t>
      </w:r>
      <w:r w:rsidR="00AB7D44" w:rsidRPr="004F37D2">
        <w:rPr>
          <w:rFonts w:ascii="Times New Roman" w:eastAsia="Times New Roman" w:hAnsi="Times New Roman" w:cs="Times New Roman"/>
          <w:b/>
          <w:bCs/>
          <w:sz w:val="24"/>
          <w:szCs w:val="24"/>
          <w:lang w:eastAsia="bg-BG"/>
        </w:rPr>
        <w:t xml:space="preserve"> </w:t>
      </w:r>
      <w:r w:rsidRPr="004F37D2">
        <w:rPr>
          <w:rFonts w:ascii="Times New Roman" w:eastAsia="Times New Roman" w:hAnsi="Times New Roman" w:cs="Times New Roman"/>
          <w:sz w:val="24"/>
          <w:szCs w:val="24"/>
          <w:lang w:eastAsia="bg-BG"/>
        </w:rPr>
        <w:t>за</w:t>
      </w:r>
      <w:r w:rsidR="00060C8E">
        <w:rPr>
          <w:rFonts w:ascii="Times New Roman" w:eastAsia="Times New Roman" w:hAnsi="Times New Roman" w:cs="Times New Roman"/>
          <w:sz w:val="24"/>
          <w:szCs w:val="24"/>
          <w:lang w:eastAsia="bg-BG"/>
        </w:rPr>
        <w:t xml:space="preserve"> нуждите на ОП „ЧИСТОТА” за 201</w:t>
      </w:r>
      <w:r w:rsidR="00AB7D44">
        <w:rPr>
          <w:rFonts w:ascii="Times New Roman" w:eastAsia="Times New Roman" w:hAnsi="Times New Roman" w:cs="Times New Roman"/>
          <w:sz w:val="24"/>
          <w:szCs w:val="24"/>
          <w:lang w:eastAsia="bg-BG"/>
        </w:rPr>
        <w:t>9</w:t>
      </w:r>
      <w:r w:rsidRPr="004F37D2">
        <w:rPr>
          <w:rFonts w:ascii="Times New Roman" w:eastAsia="Times New Roman" w:hAnsi="Times New Roman" w:cs="Times New Roman"/>
          <w:sz w:val="24"/>
          <w:szCs w:val="24"/>
          <w:lang w:eastAsia="bg-BG"/>
        </w:rPr>
        <w:t xml:space="preserve"> г</w:t>
      </w:r>
      <w:r w:rsidR="00060C8E">
        <w:rPr>
          <w:rFonts w:ascii="Times New Roman" w:eastAsia="Times New Roman" w:hAnsi="Times New Roman" w:cs="Times New Roman"/>
          <w:sz w:val="24"/>
          <w:szCs w:val="24"/>
          <w:lang w:eastAsia="bg-BG"/>
        </w:rPr>
        <w:t>од</w:t>
      </w:r>
      <w:r w:rsidRPr="004F37D2">
        <w:rPr>
          <w:rFonts w:ascii="Times New Roman" w:eastAsia="Times New Roman" w:hAnsi="Times New Roman" w:cs="Times New Roman"/>
          <w:sz w:val="24"/>
          <w:szCs w:val="24"/>
          <w:lang w:eastAsia="bg-BG"/>
        </w:rPr>
        <w:t>.</w:t>
      </w:r>
      <w:r w:rsidR="00257CEA">
        <w:rPr>
          <w:rFonts w:ascii="Times New Roman" w:eastAsia="Times New Roman" w:hAnsi="Times New Roman" w:cs="Times New Roman"/>
          <w:sz w:val="24"/>
          <w:szCs w:val="24"/>
          <w:lang w:eastAsia="bg-BG"/>
        </w:rPr>
        <w:t xml:space="preserve"> по писмена заявка от страна на </w:t>
      </w:r>
      <w:r w:rsidR="00257CEA">
        <w:rPr>
          <w:rFonts w:ascii="Times New Roman" w:eastAsia="Times New Roman" w:hAnsi="Times New Roman" w:cs="Times New Roman"/>
          <w:b/>
          <w:bCs/>
          <w:sz w:val="24"/>
          <w:szCs w:val="24"/>
          <w:lang w:eastAsia="bg-BG"/>
        </w:rPr>
        <w:t>ВЪЗЛОЖИТЕЛЯ.</w:t>
      </w:r>
    </w:p>
    <w:p w14:paraId="32E99A28" w14:textId="678323B6" w:rsidR="004F37D2" w:rsidRPr="004F37D2" w:rsidRDefault="004F37D2" w:rsidP="004F37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u-RU" w:eastAsia="bg-BG"/>
        </w:rPr>
      </w:pPr>
      <w:r w:rsidRPr="004F37D2">
        <w:rPr>
          <w:rFonts w:ascii="Times New Roman" w:eastAsia="Times New Roman" w:hAnsi="Times New Roman" w:cs="Times New Roman"/>
          <w:b/>
          <w:bCs/>
          <w:sz w:val="24"/>
          <w:szCs w:val="24"/>
          <w:lang w:eastAsia="bg-BG"/>
        </w:rPr>
        <w:t xml:space="preserve"> </w:t>
      </w:r>
      <w:r w:rsidR="00060C8E">
        <w:rPr>
          <w:rFonts w:ascii="Times New Roman" w:eastAsia="Times New Roman" w:hAnsi="Times New Roman" w:cs="Times New Roman"/>
          <w:b/>
          <w:bCs/>
          <w:sz w:val="24"/>
          <w:szCs w:val="24"/>
          <w:lang w:eastAsia="bg-BG"/>
        </w:rPr>
        <w:tab/>
      </w:r>
      <w:r w:rsidRPr="004F37D2">
        <w:rPr>
          <w:rFonts w:ascii="Times New Roman" w:eastAsia="Times New Roman" w:hAnsi="Times New Roman" w:cs="Times New Roman"/>
          <w:b/>
          <w:bCs/>
          <w:sz w:val="24"/>
          <w:szCs w:val="24"/>
          <w:lang w:eastAsia="bg-BG"/>
        </w:rPr>
        <w:t>(2) ИЗПЪЛНИТЕЛЯТ</w:t>
      </w:r>
      <w:r w:rsidRPr="004F37D2">
        <w:rPr>
          <w:rFonts w:ascii="Times New Roman" w:eastAsia="Times New Roman" w:hAnsi="Times New Roman" w:cs="Times New Roman"/>
          <w:sz w:val="24"/>
          <w:szCs w:val="24"/>
          <w:lang w:eastAsia="bg-BG"/>
        </w:rPr>
        <w:t xml:space="preserve"> изпълнява предмета на договора </w:t>
      </w:r>
      <w:r w:rsidR="00257CEA">
        <w:rPr>
          <w:rFonts w:ascii="Times New Roman" w:eastAsia="Times New Roman" w:hAnsi="Times New Roman" w:cs="Times New Roman"/>
          <w:sz w:val="24"/>
          <w:szCs w:val="24"/>
          <w:lang w:eastAsia="bg-BG"/>
        </w:rPr>
        <w:t>в съответствие с</w:t>
      </w:r>
      <w:r w:rsidRPr="004F37D2">
        <w:rPr>
          <w:rFonts w:ascii="Times New Roman" w:eastAsia="Times New Roman" w:hAnsi="Times New Roman" w:cs="Times New Roman"/>
          <w:sz w:val="24"/>
          <w:szCs w:val="24"/>
          <w:lang w:eastAsia="bg-BG"/>
        </w:rPr>
        <w:t xml:space="preserve"> </w:t>
      </w:r>
      <w:r w:rsidR="00257CEA">
        <w:rPr>
          <w:rFonts w:ascii="Times New Roman" w:eastAsia="Times New Roman" w:hAnsi="Times New Roman" w:cs="Times New Roman"/>
          <w:sz w:val="24"/>
          <w:szCs w:val="24"/>
          <w:lang w:eastAsia="bg-BG"/>
        </w:rPr>
        <w:t>представената</w:t>
      </w:r>
      <w:r w:rsidRPr="004F37D2">
        <w:rPr>
          <w:rFonts w:ascii="Times New Roman" w:eastAsia="Times New Roman" w:hAnsi="Times New Roman" w:cs="Times New Roman"/>
          <w:sz w:val="24"/>
          <w:szCs w:val="24"/>
          <w:lang w:eastAsia="bg-BG"/>
        </w:rPr>
        <w:t xml:space="preserve"> от него </w:t>
      </w:r>
      <w:r w:rsidR="00257CEA">
        <w:rPr>
          <w:rFonts w:ascii="Times New Roman" w:eastAsia="Times New Roman" w:hAnsi="Times New Roman" w:cs="Times New Roman"/>
          <w:sz w:val="24"/>
          <w:szCs w:val="24"/>
          <w:lang w:eastAsia="bg-BG"/>
        </w:rPr>
        <w:t xml:space="preserve">Ценова </w:t>
      </w:r>
      <w:r w:rsidRPr="004F37D2">
        <w:rPr>
          <w:rFonts w:ascii="Times New Roman" w:eastAsia="Times New Roman" w:hAnsi="Times New Roman" w:cs="Times New Roman"/>
          <w:sz w:val="24"/>
          <w:szCs w:val="24"/>
          <w:lang w:eastAsia="bg-BG"/>
        </w:rPr>
        <w:t>оферта</w:t>
      </w:r>
      <w:r w:rsidR="00257CEA">
        <w:rPr>
          <w:rFonts w:ascii="Times New Roman" w:eastAsia="Times New Roman" w:hAnsi="Times New Roman" w:cs="Times New Roman"/>
          <w:sz w:val="24"/>
          <w:szCs w:val="24"/>
          <w:lang w:eastAsia="bg-BG"/>
        </w:rPr>
        <w:t>, Количествено-стойностна сметка и Техническо предложение</w:t>
      </w:r>
      <w:r w:rsidRPr="004F37D2">
        <w:rPr>
          <w:rFonts w:ascii="Times New Roman" w:eastAsia="Times New Roman" w:hAnsi="Times New Roman" w:cs="Times New Roman"/>
          <w:sz w:val="24"/>
          <w:szCs w:val="24"/>
          <w:lang w:eastAsia="bg-BG"/>
        </w:rPr>
        <w:t xml:space="preserve"> за участие в процедура за възлагане на обществена поръчка. Ценовото предложение</w:t>
      </w:r>
      <w:r w:rsidR="00257CEA">
        <w:rPr>
          <w:rFonts w:ascii="Times New Roman" w:eastAsia="Times New Roman" w:hAnsi="Times New Roman" w:cs="Times New Roman"/>
          <w:sz w:val="24"/>
          <w:szCs w:val="24"/>
          <w:lang w:eastAsia="bg-BG"/>
        </w:rPr>
        <w:t>, Количествено-стойностна сметка и Техническо предложение</w:t>
      </w:r>
      <w:r w:rsidRPr="004F37D2">
        <w:rPr>
          <w:rFonts w:ascii="Times New Roman" w:eastAsia="Times New Roman" w:hAnsi="Times New Roman" w:cs="Times New Roman"/>
          <w:sz w:val="24"/>
          <w:szCs w:val="24"/>
          <w:lang w:eastAsia="bg-BG"/>
        </w:rPr>
        <w:t xml:space="preserve"> на </w:t>
      </w:r>
      <w:r w:rsidRPr="004F37D2">
        <w:rPr>
          <w:rFonts w:ascii="Times New Roman" w:eastAsia="Times New Roman" w:hAnsi="Times New Roman" w:cs="Times New Roman"/>
          <w:b/>
          <w:bCs/>
          <w:sz w:val="24"/>
          <w:szCs w:val="24"/>
          <w:lang w:eastAsia="bg-BG"/>
        </w:rPr>
        <w:t>ИЗПЪЛНИТЕЛЯ</w:t>
      </w:r>
      <w:r w:rsidRPr="004F37D2">
        <w:rPr>
          <w:rFonts w:ascii="Times New Roman" w:eastAsia="Times New Roman" w:hAnsi="Times New Roman" w:cs="Times New Roman"/>
          <w:sz w:val="24"/>
          <w:szCs w:val="24"/>
          <w:lang w:eastAsia="bg-BG"/>
        </w:rPr>
        <w:t xml:space="preserve"> представлява</w:t>
      </w:r>
      <w:r w:rsidR="00257CEA">
        <w:rPr>
          <w:rFonts w:ascii="Times New Roman" w:eastAsia="Times New Roman" w:hAnsi="Times New Roman" w:cs="Times New Roman"/>
          <w:sz w:val="24"/>
          <w:szCs w:val="24"/>
          <w:lang w:eastAsia="bg-BG"/>
        </w:rPr>
        <w:t>т</w:t>
      </w:r>
      <w:r w:rsidRPr="004F37D2">
        <w:rPr>
          <w:rFonts w:ascii="Times New Roman" w:eastAsia="Times New Roman" w:hAnsi="Times New Roman" w:cs="Times New Roman"/>
          <w:sz w:val="24"/>
          <w:szCs w:val="24"/>
          <w:lang w:eastAsia="bg-BG"/>
        </w:rPr>
        <w:t xml:space="preserve"> неразделна част от този договор. </w:t>
      </w:r>
    </w:p>
    <w:p w14:paraId="623B1BDD" w14:textId="534946E1" w:rsidR="00DF6831" w:rsidRPr="00DF6831" w:rsidRDefault="00DF6831" w:rsidP="00DF6831">
      <w:pPr>
        <w:overflowPunct w:val="0"/>
        <w:autoSpaceDE w:val="0"/>
        <w:autoSpaceDN w:val="0"/>
        <w:adjustRightInd w:val="0"/>
        <w:spacing w:after="0" w:line="240" w:lineRule="auto"/>
        <w:ind w:right="23" w:firstLine="708"/>
        <w:jc w:val="both"/>
        <w:textAlignment w:val="baseline"/>
        <w:rPr>
          <w:rFonts w:ascii="Times New Roman" w:eastAsia="Times New Roman" w:hAnsi="Times New Roman" w:cs="Times New Roman"/>
          <w:sz w:val="24"/>
          <w:szCs w:val="24"/>
          <w:lang w:val="ru-RU" w:eastAsia="bg-BG" w:bidi="bg-BG"/>
        </w:rPr>
      </w:pPr>
      <w:r w:rsidRPr="00DF6831">
        <w:rPr>
          <w:rFonts w:ascii="Times New Roman" w:eastAsia="Times New Roman" w:hAnsi="Times New Roman" w:cs="Times New Roman"/>
          <w:b/>
          <w:bCs/>
          <w:sz w:val="24"/>
          <w:szCs w:val="24"/>
          <w:lang w:val="ru-RU" w:eastAsia="bg-BG" w:bidi="bg-BG"/>
        </w:rPr>
        <w:t>Чл.</w:t>
      </w:r>
      <w:r>
        <w:rPr>
          <w:rFonts w:ascii="Times New Roman" w:eastAsia="Times New Roman" w:hAnsi="Times New Roman" w:cs="Times New Roman"/>
          <w:b/>
          <w:bCs/>
          <w:sz w:val="24"/>
          <w:szCs w:val="24"/>
          <w:lang w:val="ru-RU" w:eastAsia="bg-BG" w:bidi="bg-BG"/>
        </w:rPr>
        <w:t xml:space="preserve"> </w:t>
      </w:r>
      <w:r w:rsidRPr="00DF6831">
        <w:rPr>
          <w:rFonts w:ascii="Times New Roman" w:eastAsia="Times New Roman" w:hAnsi="Times New Roman" w:cs="Times New Roman"/>
          <w:b/>
          <w:bCs/>
          <w:sz w:val="24"/>
          <w:szCs w:val="24"/>
          <w:lang w:val="ru-RU" w:eastAsia="bg-BG" w:bidi="bg-BG"/>
        </w:rPr>
        <w:t>2</w:t>
      </w:r>
      <w:r>
        <w:rPr>
          <w:rFonts w:ascii="Times New Roman" w:eastAsia="Times New Roman" w:hAnsi="Times New Roman" w:cs="Times New Roman"/>
          <w:b/>
          <w:bCs/>
          <w:sz w:val="24"/>
          <w:szCs w:val="24"/>
          <w:lang w:val="ru-RU" w:eastAsia="bg-BG" w:bidi="bg-BG"/>
        </w:rPr>
        <w:t xml:space="preserve"> </w:t>
      </w:r>
      <w:r w:rsidRPr="00DF6831">
        <w:rPr>
          <w:rFonts w:ascii="Times New Roman" w:eastAsia="Times New Roman" w:hAnsi="Times New Roman" w:cs="Times New Roman"/>
          <w:b/>
          <w:bCs/>
          <w:sz w:val="24"/>
          <w:szCs w:val="24"/>
          <w:lang w:val="ru-RU" w:eastAsia="bg-BG" w:bidi="bg-BG"/>
        </w:rPr>
        <w:t xml:space="preserve">(1) </w:t>
      </w:r>
      <w:proofErr w:type="spellStart"/>
      <w:r w:rsidRPr="00DF6831">
        <w:rPr>
          <w:rFonts w:ascii="Times New Roman" w:eastAsia="Times New Roman" w:hAnsi="Times New Roman" w:cs="Times New Roman"/>
          <w:sz w:val="24"/>
          <w:szCs w:val="24"/>
          <w:lang w:val="ru-RU" w:eastAsia="bg-BG" w:bidi="bg-BG"/>
        </w:rPr>
        <w:t>Към</w:t>
      </w:r>
      <w:proofErr w:type="spellEnd"/>
      <w:r w:rsidRPr="00DF6831">
        <w:rPr>
          <w:rFonts w:ascii="Times New Roman" w:eastAsia="Times New Roman" w:hAnsi="Times New Roman" w:cs="Times New Roman"/>
          <w:sz w:val="24"/>
          <w:szCs w:val="24"/>
          <w:lang w:val="ru-RU" w:eastAsia="bg-BG" w:bidi="bg-BG"/>
        </w:rPr>
        <w:t xml:space="preserve"> момента на </w:t>
      </w:r>
      <w:proofErr w:type="spellStart"/>
      <w:r w:rsidRPr="00DF6831">
        <w:rPr>
          <w:rFonts w:ascii="Times New Roman" w:eastAsia="Times New Roman" w:hAnsi="Times New Roman" w:cs="Times New Roman"/>
          <w:sz w:val="24"/>
          <w:szCs w:val="24"/>
          <w:lang w:val="ru-RU" w:eastAsia="bg-BG" w:bidi="bg-BG"/>
        </w:rPr>
        <w:t>сключване</w:t>
      </w:r>
      <w:proofErr w:type="spellEnd"/>
      <w:r w:rsidRPr="00DF6831">
        <w:rPr>
          <w:rFonts w:ascii="Times New Roman" w:eastAsia="Times New Roman" w:hAnsi="Times New Roman" w:cs="Times New Roman"/>
          <w:sz w:val="24"/>
          <w:szCs w:val="24"/>
          <w:lang w:val="ru-RU" w:eastAsia="bg-BG" w:bidi="bg-BG"/>
        </w:rPr>
        <w:t xml:space="preserve"> на </w:t>
      </w:r>
      <w:proofErr w:type="spellStart"/>
      <w:r w:rsidRPr="00DF6831">
        <w:rPr>
          <w:rFonts w:ascii="Times New Roman" w:eastAsia="Times New Roman" w:hAnsi="Times New Roman" w:cs="Times New Roman"/>
          <w:sz w:val="24"/>
          <w:szCs w:val="24"/>
          <w:lang w:val="ru-RU" w:eastAsia="bg-BG" w:bidi="bg-BG"/>
        </w:rPr>
        <w:t>настоящия</w:t>
      </w:r>
      <w:proofErr w:type="spellEnd"/>
      <w:r w:rsidRPr="00DF6831">
        <w:rPr>
          <w:rFonts w:ascii="Times New Roman" w:eastAsia="Times New Roman" w:hAnsi="Times New Roman" w:cs="Times New Roman"/>
          <w:sz w:val="24"/>
          <w:szCs w:val="24"/>
          <w:lang w:val="ru-RU" w:eastAsia="bg-BG" w:bidi="bg-BG"/>
        </w:rPr>
        <w:t xml:space="preserve"> договор </w:t>
      </w:r>
      <w:r w:rsidRPr="00DF6831">
        <w:rPr>
          <w:rFonts w:ascii="Times New Roman" w:eastAsia="Times New Roman" w:hAnsi="Times New Roman" w:cs="Times New Roman"/>
          <w:b/>
          <w:bCs/>
          <w:sz w:val="24"/>
          <w:szCs w:val="24"/>
          <w:lang w:val="ru-RU" w:eastAsia="bg-BG" w:bidi="bg-BG"/>
        </w:rPr>
        <w:t xml:space="preserve">ИЗПЪЛНИТЕЛЯТ </w:t>
      </w:r>
      <w:proofErr w:type="spellStart"/>
      <w:r w:rsidRPr="00DF6831">
        <w:rPr>
          <w:rFonts w:ascii="Times New Roman" w:eastAsia="Times New Roman" w:hAnsi="Times New Roman" w:cs="Times New Roman"/>
          <w:i/>
          <w:iCs/>
          <w:sz w:val="24"/>
          <w:szCs w:val="24"/>
          <w:lang w:val="ru-RU" w:eastAsia="bg-BG" w:bidi="bg-BG"/>
        </w:rPr>
        <w:t>предвижда</w:t>
      </w:r>
      <w:proofErr w:type="spellEnd"/>
      <w:r w:rsidRPr="00DF6831">
        <w:rPr>
          <w:rFonts w:ascii="Times New Roman" w:eastAsia="Times New Roman" w:hAnsi="Times New Roman" w:cs="Times New Roman"/>
          <w:i/>
          <w:iCs/>
          <w:sz w:val="24"/>
          <w:szCs w:val="24"/>
          <w:lang w:val="ru-RU" w:eastAsia="bg-BG" w:bidi="bg-BG"/>
        </w:rPr>
        <w:t xml:space="preserve"> / не </w:t>
      </w:r>
      <w:proofErr w:type="spellStart"/>
      <w:r w:rsidRPr="00DF6831">
        <w:rPr>
          <w:rFonts w:ascii="Times New Roman" w:eastAsia="Times New Roman" w:hAnsi="Times New Roman" w:cs="Times New Roman"/>
          <w:i/>
          <w:iCs/>
          <w:sz w:val="24"/>
          <w:szCs w:val="24"/>
          <w:lang w:val="ru-RU" w:eastAsia="bg-BG" w:bidi="bg-BG"/>
        </w:rPr>
        <w:t>предвижда</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използването</w:t>
      </w:r>
      <w:proofErr w:type="spellEnd"/>
      <w:r w:rsidRPr="00DF6831">
        <w:rPr>
          <w:rFonts w:ascii="Times New Roman" w:eastAsia="Times New Roman" w:hAnsi="Times New Roman" w:cs="Times New Roman"/>
          <w:sz w:val="24"/>
          <w:szCs w:val="24"/>
          <w:lang w:val="ru-RU" w:eastAsia="bg-BG" w:bidi="bg-BG"/>
        </w:rPr>
        <w:t xml:space="preserve"> на </w:t>
      </w:r>
      <w:proofErr w:type="spellStart"/>
      <w:r w:rsidRPr="00DF6831">
        <w:rPr>
          <w:rFonts w:ascii="Times New Roman" w:eastAsia="Times New Roman" w:hAnsi="Times New Roman" w:cs="Times New Roman"/>
          <w:sz w:val="24"/>
          <w:szCs w:val="24"/>
          <w:lang w:val="ru-RU" w:eastAsia="bg-BG" w:bidi="bg-BG"/>
        </w:rPr>
        <w:t>подизпълнители</w:t>
      </w:r>
      <w:proofErr w:type="spellEnd"/>
      <w:r w:rsidRPr="00DF6831">
        <w:rPr>
          <w:rFonts w:ascii="Times New Roman" w:eastAsia="Times New Roman" w:hAnsi="Times New Roman" w:cs="Times New Roman"/>
          <w:sz w:val="24"/>
          <w:szCs w:val="24"/>
          <w:lang w:val="ru-RU" w:eastAsia="bg-BG" w:bidi="bg-BG"/>
        </w:rPr>
        <w:t xml:space="preserve"> при изпълнение на </w:t>
      </w:r>
      <w:proofErr w:type="spellStart"/>
      <w:r w:rsidRPr="00DF6831">
        <w:rPr>
          <w:rFonts w:ascii="Times New Roman" w:eastAsia="Times New Roman" w:hAnsi="Times New Roman" w:cs="Times New Roman"/>
          <w:sz w:val="24"/>
          <w:szCs w:val="24"/>
          <w:lang w:val="ru-RU" w:eastAsia="bg-BG" w:bidi="bg-BG"/>
        </w:rPr>
        <w:t>дейностите</w:t>
      </w:r>
      <w:proofErr w:type="spellEnd"/>
      <w:r w:rsidRPr="00DF6831">
        <w:rPr>
          <w:rFonts w:ascii="Times New Roman" w:eastAsia="Times New Roman" w:hAnsi="Times New Roman" w:cs="Times New Roman"/>
          <w:sz w:val="24"/>
          <w:szCs w:val="24"/>
          <w:lang w:val="ru-RU" w:eastAsia="bg-BG" w:bidi="bg-BG"/>
        </w:rPr>
        <w:t xml:space="preserve"> предмет </w:t>
      </w:r>
      <w:proofErr w:type="gramStart"/>
      <w:r w:rsidRPr="00DF6831">
        <w:rPr>
          <w:rFonts w:ascii="Times New Roman" w:eastAsia="Times New Roman" w:hAnsi="Times New Roman" w:cs="Times New Roman"/>
          <w:sz w:val="24"/>
          <w:szCs w:val="24"/>
          <w:lang w:val="ru-RU" w:eastAsia="bg-BG" w:bidi="bg-BG"/>
        </w:rPr>
        <w:t>на</w:t>
      </w:r>
      <w:proofErr w:type="gram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възлагане</w:t>
      </w:r>
      <w:proofErr w:type="spellEnd"/>
      <w:r w:rsidRPr="00DF6831">
        <w:rPr>
          <w:rFonts w:ascii="Times New Roman" w:eastAsia="Times New Roman" w:hAnsi="Times New Roman" w:cs="Times New Roman"/>
          <w:sz w:val="24"/>
          <w:szCs w:val="24"/>
          <w:lang w:val="ru-RU" w:eastAsia="bg-BG" w:bidi="bg-BG"/>
        </w:rPr>
        <w:t>.</w:t>
      </w:r>
    </w:p>
    <w:p w14:paraId="10A8CD32" w14:textId="77777777" w:rsidR="00DF6831" w:rsidRPr="00DF6831" w:rsidRDefault="00DF6831" w:rsidP="00DF6831">
      <w:pPr>
        <w:numPr>
          <w:ilvl w:val="0"/>
          <w:numId w:val="18"/>
        </w:numPr>
        <w:overflowPunct w:val="0"/>
        <w:autoSpaceDE w:val="0"/>
        <w:autoSpaceDN w:val="0"/>
        <w:adjustRightInd w:val="0"/>
        <w:spacing w:after="0" w:line="240" w:lineRule="auto"/>
        <w:ind w:right="23" w:firstLine="709"/>
        <w:jc w:val="both"/>
        <w:textAlignment w:val="baseline"/>
        <w:rPr>
          <w:rFonts w:ascii="Times New Roman" w:eastAsia="Times New Roman" w:hAnsi="Times New Roman" w:cs="Times New Roman"/>
          <w:sz w:val="24"/>
          <w:szCs w:val="24"/>
          <w:lang w:val="ru-RU" w:eastAsia="bg-BG" w:bidi="bg-BG"/>
        </w:rPr>
      </w:pPr>
      <w:proofErr w:type="spellStart"/>
      <w:r w:rsidRPr="00DF6831">
        <w:rPr>
          <w:rFonts w:ascii="Times New Roman" w:eastAsia="Times New Roman" w:hAnsi="Times New Roman" w:cs="Times New Roman"/>
          <w:sz w:val="24"/>
          <w:szCs w:val="24"/>
          <w:lang w:val="ru-RU" w:eastAsia="bg-BG" w:bidi="bg-BG"/>
        </w:rPr>
        <w:t>Замяна</w:t>
      </w:r>
      <w:proofErr w:type="spellEnd"/>
      <w:r w:rsidRPr="00DF6831">
        <w:rPr>
          <w:rFonts w:ascii="Times New Roman" w:eastAsia="Times New Roman" w:hAnsi="Times New Roman" w:cs="Times New Roman"/>
          <w:sz w:val="24"/>
          <w:szCs w:val="24"/>
          <w:lang w:val="ru-RU" w:eastAsia="bg-BG" w:bidi="bg-BG"/>
        </w:rPr>
        <w:t xml:space="preserve"> или </w:t>
      </w:r>
      <w:proofErr w:type="spellStart"/>
      <w:r w:rsidRPr="00DF6831">
        <w:rPr>
          <w:rFonts w:ascii="Times New Roman" w:eastAsia="Times New Roman" w:hAnsi="Times New Roman" w:cs="Times New Roman"/>
          <w:sz w:val="24"/>
          <w:szCs w:val="24"/>
          <w:lang w:val="ru-RU" w:eastAsia="bg-BG" w:bidi="bg-BG"/>
        </w:rPr>
        <w:t>включване</w:t>
      </w:r>
      <w:proofErr w:type="spellEnd"/>
      <w:r w:rsidRPr="00DF6831">
        <w:rPr>
          <w:rFonts w:ascii="Times New Roman" w:eastAsia="Times New Roman" w:hAnsi="Times New Roman" w:cs="Times New Roman"/>
          <w:sz w:val="24"/>
          <w:szCs w:val="24"/>
          <w:lang w:val="ru-RU" w:eastAsia="bg-BG" w:bidi="bg-BG"/>
        </w:rPr>
        <w:t xml:space="preserve"> на </w:t>
      </w:r>
      <w:proofErr w:type="spellStart"/>
      <w:r w:rsidRPr="00DF6831">
        <w:rPr>
          <w:rFonts w:ascii="Times New Roman" w:eastAsia="Times New Roman" w:hAnsi="Times New Roman" w:cs="Times New Roman"/>
          <w:sz w:val="24"/>
          <w:szCs w:val="24"/>
          <w:lang w:val="ru-RU" w:eastAsia="bg-BG" w:bidi="bg-BG"/>
        </w:rPr>
        <w:t>подизпълнител</w:t>
      </w:r>
      <w:proofErr w:type="spellEnd"/>
      <w:r w:rsidRPr="00DF6831">
        <w:rPr>
          <w:rFonts w:ascii="Times New Roman" w:eastAsia="Times New Roman" w:hAnsi="Times New Roman" w:cs="Times New Roman"/>
          <w:sz w:val="24"/>
          <w:szCs w:val="24"/>
          <w:lang w:val="ru-RU" w:eastAsia="bg-BG" w:bidi="bg-BG"/>
        </w:rPr>
        <w:t xml:space="preserve"> по </w:t>
      </w:r>
      <w:proofErr w:type="spellStart"/>
      <w:proofErr w:type="gramStart"/>
      <w:r w:rsidRPr="00DF6831">
        <w:rPr>
          <w:rFonts w:ascii="Times New Roman" w:eastAsia="Times New Roman" w:hAnsi="Times New Roman" w:cs="Times New Roman"/>
          <w:sz w:val="24"/>
          <w:szCs w:val="24"/>
          <w:lang w:val="ru-RU" w:eastAsia="bg-BG" w:bidi="bg-BG"/>
        </w:rPr>
        <w:t>време</w:t>
      </w:r>
      <w:proofErr w:type="spellEnd"/>
      <w:r w:rsidRPr="00DF6831">
        <w:rPr>
          <w:rFonts w:ascii="Times New Roman" w:eastAsia="Times New Roman" w:hAnsi="Times New Roman" w:cs="Times New Roman"/>
          <w:sz w:val="24"/>
          <w:szCs w:val="24"/>
          <w:lang w:val="ru-RU" w:eastAsia="bg-BG" w:bidi="bg-BG"/>
        </w:rPr>
        <w:t xml:space="preserve"> на</w:t>
      </w:r>
      <w:proofErr w:type="gramEnd"/>
      <w:r w:rsidRPr="00DF6831">
        <w:rPr>
          <w:rFonts w:ascii="Times New Roman" w:eastAsia="Times New Roman" w:hAnsi="Times New Roman" w:cs="Times New Roman"/>
          <w:sz w:val="24"/>
          <w:szCs w:val="24"/>
          <w:lang w:val="ru-RU" w:eastAsia="bg-BG" w:bidi="bg-BG"/>
        </w:rPr>
        <w:t xml:space="preserve"> изпълнение на договора се допуска по </w:t>
      </w:r>
      <w:proofErr w:type="spellStart"/>
      <w:r w:rsidRPr="00DF6831">
        <w:rPr>
          <w:rFonts w:ascii="Times New Roman" w:eastAsia="Times New Roman" w:hAnsi="Times New Roman" w:cs="Times New Roman"/>
          <w:sz w:val="24"/>
          <w:szCs w:val="24"/>
          <w:lang w:val="ru-RU" w:eastAsia="bg-BG" w:bidi="bg-BG"/>
        </w:rPr>
        <w:t>изключение</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когато</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възникне</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необходимост</w:t>
      </w:r>
      <w:proofErr w:type="spellEnd"/>
      <w:r w:rsidRPr="00DF6831">
        <w:rPr>
          <w:rFonts w:ascii="Times New Roman" w:eastAsia="Times New Roman" w:hAnsi="Times New Roman" w:cs="Times New Roman"/>
          <w:sz w:val="24"/>
          <w:szCs w:val="24"/>
          <w:lang w:val="ru-RU" w:eastAsia="bg-BG" w:bidi="bg-BG"/>
        </w:rPr>
        <w:t xml:space="preserve"> и при </w:t>
      </w:r>
      <w:proofErr w:type="spellStart"/>
      <w:r w:rsidRPr="00DF6831">
        <w:rPr>
          <w:rFonts w:ascii="Times New Roman" w:eastAsia="Times New Roman" w:hAnsi="Times New Roman" w:cs="Times New Roman"/>
          <w:sz w:val="24"/>
          <w:szCs w:val="24"/>
          <w:lang w:val="ru-RU" w:eastAsia="bg-BG" w:bidi="bg-BG"/>
        </w:rPr>
        <w:t>спазване</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условията</w:t>
      </w:r>
      <w:proofErr w:type="spellEnd"/>
      <w:r w:rsidRPr="00DF6831">
        <w:rPr>
          <w:rFonts w:ascii="Times New Roman" w:eastAsia="Times New Roman" w:hAnsi="Times New Roman" w:cs="Times New Roman"/>
          <w:sz w:val="24"/>
          <w:szCs w:val="24"/>
          <w:lang w:val="ru-RU" w:eastAsia="bg-BG" w:bidi="bg-BG"/>
        </w:rPr>
        <w:t xml:space="preserve"> по чл. 66, ал. 11 - 12 от ЗОП. При </w:t>
      </w:r>
      <w:proofErr w:type="spellStart"/>
      <w:r w:rsidRPr="00DF6831">
        <w:rPr>
          <w:rFonts w:ascii="Times New Roman" w:eastAsia="Times New Roman" w:hAnsi="Times New Roman" w:cs="Times New Roman"/>
          <w:sz w:val="24"/>
          <w:szCs w:val="24"/>
          <w:lang w:val="ru-RU" w:eastAsia="bg-BG" w:bidi="bg-BG"/>
        </w:rPr>
        <w:t>тези</w:t>
      </w:r>
      <w:proofErr w:type="spellEnd"/>
      <w:r w:rsidRPr="00DF6831">
        <w:rPr>
          <w:rFonts w:ascii="Times New Roman" w:eastAsia="Times New Roman" w:hAnsi="Times New Roman" w:cs="Times New Roman"/>
          <w:sz w:val="24"/>
          <w:szCs w:val="24"/>
          <w:lang w:val="ru-RU" w:eastAsia="bg-BG" w:bidi="bg-BG"/>
        </w:rPr>
        <w:t xml:space="preserve"> случаи </w:t>
      </w:r>
      <w:proofErr w:type="spellStart"/>
      <w:r w:rsidRPr="00DF6831">
        <w:rPr>
          <w:rFonts w:ascii="Times New Roman" w:eastAsia="Times New Roman" w:hAnsi="Times New Roman" w:cs="Times New Roman"/>
          <w:sz w:val="24"/>
          <w:szCs w:val="24"/>
          <w:lang w:val="ru-RU" w:eastAsia="bg-BG" w:bidi="bg-BG"/>
        </w:rPr>
        <w:t>документите</w:t>
      </w:r>
      <w:proofErr w:type="spellEnd"/>
      <w:r w:rsidRPr="00DF6831">
        <w:rPr>
          <w:rFonts w:ascii="Times New Roman" w:eastAsia="Times New Roman" w:hAnsi="Times New Roman" w:cs="Times New Roman"/>
          <w:sz w:val="24"/>
          <w:szCs w:val="24"/>
          <w:lang w:val="ru-RU" w:eastAsia="bg-BG" w:bidi="bg-BG"/>
        </w:rPr>
        <w:t xml:space="preserve"> по чл. 66, ал. 12 от ЗОП </w:t>
      </w:r>
      <w:proofErr w:type="spellStart"/>
      <w:r w:rsidRPr="00DF6831">
        <w:rPr>
          <w:rFonts w:ascii="Times New Roman" w:eastAsia="Times New Roman" w:hAnsi="Times New Roman" w:cs="Times New Roman"/>
          <w:sz w:val="24"/>
          <w:szCs w:val="24"/>
          <w:lang w:val="ru-RU" w:eastAsia="bg-BG" w:bidi="bg-BG"/>
        </w:rPr>
        <w:t>стават</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неразделна</w:t>
      </w:r>
      <w:proofErr w:type="spellEnd"/>
      <w:r w:rsidRPr="00DF6831">
        <w:rPr>
          <w:rFonts w:ascii="Times New Roman" w:eastAsia="Times New Roman" w:hAnsi="Times New Roman" w:cs="Times New Roman"/>
          <w:sz w:val="24"/>
          <w:szCs w:val="24"/>
          <w:lang w:val="ru-RU" w:eastAsia="bg-BG" w:bidi="bg-BG"/>
        </w:rPr>
        <w:t xml:space="preserve"> част от договора.</w:t>
      </w:r>
    </w:p>
    <w:p w14:paraId="36D4BDD3" w14:textId="77777777" w:rsidR="00DF6831" w:rsidRPr="00DF6831" w:rsidRDefault="00DF6831" w:rsidP="00DF6831">
      <w:pPr>
        <w:numPr>
          <w:ilvl w:val="0"/>
          <w:numId w:val="18"/>
        </w:numPr>
        <w:overflowPunct w:val="0"/>
        <w:autoSpaceDE w:val="0"/>
        <w:autoSpaceDN w:val="0"/>
        <w:adjustRightInd w:val="0"/>
        <w:spacing w:after="0" w:line="240" w:lineRule="auto"/>
        <w:ind w:right="23" w:firstLine="709"/>
        <w:jc w:val="both"/>
        <w:textAlignment w:val="baseline"/>
        <w:rPr>
          <w:rFonts w:ascii="Times New Roman" w:eastAsia="Times New Roman" w:hAnsi="Times New Roman" w:cs="Times New Roman"/>
          <w:i/>
          <w:iCs/>
          <w:sz w:val="24"/>
          <w:szCs w:val="24"/>
          <w:lang w:val="ru-RU" w:eastAsia="bg-BG" w:bidi="bg-BG"/>
        </w:rPr>
      </w:pPr>
      <w:proofErr w:type="spellStart"/>
      <w:r w:rsidRPr="00DF6831">
        <w:rPr>
          <w:rFonts w:ascii="Times New Roman" w:eastAsia="Times New Roman" w:hAnsi="Times New Roman" w:cs="Times New Roman"/>
          <w:sz w:val="24"/>
          <w:szCs w:val="24"/>
          <w:lang w:val="ru-RU" w:eastAsia="bg-BG" w:bidi="bg-BG"/>
        </w:rPr>
        <w:lastRenderedPageBreak/>
        <w:t>Подизпълнители</w:t>
      </w:r>
      <w:proofErr w:type="spellEnd"/>
      <w:proofErr w:type="gramStart"/>
      <w:r w:rsidRPr="00DF6831">
        <w:rPr>
          <w:rFonts w:ascii="Times New Roman" w:eastAsia="Times New Roman" w:hAnsi="Times New Roman" w:cs="Times New Roman"/>
          <w:sz w:val="24"/>
          <w:szCs w:val="24"/>
          <w:lang w:val="ru-RU" w:eastAsia="bg-BG" w:bidi="bg-BG"/>
        </w:rPr>
        <w:t>: .... [</w:t>
      </w:r>
      <w:proofErr w:type="spellStart"/>
      <w:proofErr w:type="gramEnd"/>
      <w:r w:rsidRPr="00DF6831">
        <w:rPr>
          <w:rFonts w:ascii="Times New Roman" w:eastAsia="Times New Roman" w:hAnsi="Times New Roman" w:cs="Times New Roman"/>
          <w:i/>
          <w:iCs/>
          <w:sz w:val="24"/>
          <w:szCs w:val="24"/>
          <w:lang w:val="ru-RU" w:eastAsia="bg-BG" w:bidi="bg-BG"/>
        </w:rPr>
        <w:t>алинеята</w:t>
      </w:r>
      <w:proofErr w:type="spellEnd"/>
      <w:r w:rsidRPr="00DF6831">
        <w:rPr>
          <w:rFonts w:ascii="Times New Roman" w:eastAsia="Times New Roman" w:hAnsi="Times New Roman" w:cs="Times New Roman"/>
          <w:i/>
          <w:iCs/>
          <w:sz w:val="24"/>
          <w:szCs w:val="24"/>
          <w:lang w:val="ru-RU" w:eastAsia="bg-BG" w:bidi="bg-BG"/>
        </w:rPr>
        <w:t xml:space="preserve"> се </w:t>
      </w:r>
      <w:proofErr w:type="spellStart"/>
      <w:r w:rsidRPr="00DF6831">
        <w:rPr>
          <w:rFonts w:ascii="Times New Roman" w:eastAsia="Times New Roman" w:hAnsi="Times New Roman" w:cs="Times New Roman"/>
          <w:i/>
          <w:iCs/>
          <w:sz w:val="24"/>
          <w:szCs w:val="24"/>
          <w:lang w:val="ru-RU" w:eastAsia="bg-BG" w:bidi="bg-BG"/>
        </w:rPr>
        <w:t>допълва</w:t>
      </w:r>
      <w:proofErr w:type="spellEnd"/>
      <w:r w:rsidRPr="00DF6831">
        <w:rPr>
          <w:rFonts w:ascii="Times New Roman" w:eastAsia="Times New Roman" w:hAnsi="Times New Roman" w:cs="Times New Roman"/>
          <w:i/>
          <w:iCs/>
          <w:sz w:val="24"/>
          <w:szCs w:val="24"/>
          <w:lang w:val="ru-RU" w:eastAsia="bg-BG" w:bidi="bg-BG"/>
        </w:rPr>
        <w:t xml:space="preserve"> само </w:t>
      </w:r>
      <w:proofErr w:type="spellStart"/>
      <w:r w:rsidRPr="00DF6831">
        <w:rPr>
          <w:rFonts w:ascii="Times New Roman" w:eastAsia="Times New Roman" w:hAnsi="Times New Roman" w:cs="Times New Roman"/>
          <w:i/>
          <w:iCs/>
          <w:sz w:val="24"/>
          <w:szCs w:val="24"/>
          <w:lang w:val="ru-RU" w:eastAsia="bg-BG" w:bidi="bg-BG"/>
        </w:rPr>
        <w:t>когато</w:t>
      </w:r>
      <w:proofErr w:type="spellEnd"/>
      <w:r w:rsidRPr="00DF6831">
        <w:rPr>
          <w:rFonts w:ascii="Times New Roman" w:eastAsia="Times New Roman" w:hAnsi="Times New Roman" w:cs="Times New Roman"/>
          <w:i/>
          <w:iCs/>
          <w:sz w:val="24"/>
          <w:szCs w:val="24"/>
          <w:lang w:val="ru-RU" w:eastAsia="bg-BG" w:bidi="bg-BG"/>
        </w:rPr>
        <w:t xml:space="preserve"> се </w:t>
      </w:r>
      <w:proofErr w:type="spellStart"/>
      <w:r w:rsidRPr="00DF6831">
        <w:rPr>
          <w:rFonts w:ascii="Times New Roman" w:eastAsia="Times New Roman" w:hAnsi="Times New Roman" w:cs="Times New Roman"/>
          <w:i/>
          <w:iCs/>
          <w:sz w:val="24"/>
          <w:szCs w:val="24"/>
          <w:lang w:val="ru-RU" w:eastAsia="bg-BG" w:bidi="bg-BG"/>
        </w:rPr>
        <w:t>предвижда</w:t>
      </w:r>
      <w:proofErr w:type="spellEnd"/>
      <w:r w:rsidRPr="00DF6831">
        <w:rPr>
          <w:rFonts w:ascii="Times New Roman" w:eastAsia="Times New Roman" w:hAnsi="Times New Roman" w:cs="Times New Roman"/>
          <w:i/>
          <w:iCs/>
          <w:sz w:val="24"/>
          <w:szCs w:val="24"/>
          <w:lang w:val="ru-RU" w:eastAsia="bg-BG" w:bidi="bg-BG"/>
        </w:rPr>
        <w:t xml:space="preserve"> </w:t>
      </w:r>
      <w:proofErr w:type="spellStart"/>
      <w:r w:rsidRPr="00DF6831">
        <w:rPr>
          <w:rFonts w:ascii="Times New Roman" w:eastAsia="Times New Roman" w:hAnsi="Times New Roman" w:cs="Times New Roman"/>
          <w:i/>
          <w:iCs/>
          <w:sz w:val="24"/>
          <w:szCs w:val="24"/>
          <w:lang w:val="ru-RU" w:eastAsia="bg-BG" w:bidi="bg-BG"/>
        </w:rPr>
        <w:t>използването</w:t>
      </w:r>
      <w:proofErr w:type="spellEnd"/>
      <w:r w:rsidRPr="00DF6831">
        <w:rPr>
          <w:rFonts w:ascii="Times New Roman" w:eastAsia="Times New Roman" w:hAnsi="Times New Roman" w:cs="Times New Roman"/>
          <w:i/>
          <w:iCs/>
          <w:sz w:val="24"/>
          <w:szCs w:val="24"/>
          <w:lang w:val="ru-RU" w:eastAsia="bg-BG" w:bidi="bg-BG"/>
        </w:rPr>
        <w:t xml:space="preserve"> на </w:t>
      </w:r>
      <w:proofErr w:type="spellStart"/>
      <w:r w:rsidRPr="00DF6831">
        <w:rPr>
          <w:rFonts w:ascii="Times New Roman" w:eastAsia="Times New Roman" w:hAnsi="Times New Roman" w:cs="Times New Roman"/>
          <w:i/>
          <w:iCs/>
          <w:sz w:val="24"/>
          <w:szCs w:val="24"/>
          <w:lang w:val="ru-RU" w:eastAsia="bg-BG" w:bidi="bg-BG"/>
        </w:rPr>
        <w:t>подизпълнители</w:t>
      </w:r>
      <w:proofErr w:type="spellEnd"/>
      <w:r w:rsidRPr="00DF6831">
        <w:rPr>
          <w:rFonts w:ascii="Times New Roman" w:eastAsia="Times New Roman" w:hAnsi="Times New Roman" w:cs="Times New Roman"/>
          <w:i/>
          <w:iCs/>
          <w:sz w:val="24"/>
          <w:szCs w:val="24"/>
          <w:lang w:val="ru-RU" w:eastAsia="bg-BG" w:bidi="bg-BG"/>
        </w:rPr>
        <w:t xml:space="preserve">, </w:t>
      </w:r>
      <w:proofErr w:type="spellStart"/>
      <w:r w:rsidRPr="00DF6831">
        <w:rPr>
          <w:rFonts w:ascii="Times New Roman" w:eastAsia="Times New Roman" w:hAnsi="Times New Roman" w:cs="Times New Roman"/>
          <w:i/>
          <w:iCs/>
          <w:sz w:val="24"/>
          <w:szCs w:val="24"/>
          <w:lang w:val="ru-RU" w:eastAsia="bg-BG" w:bidi="bg-BG"/>
        </w:rPr>
        <w:t>като</w:t>
      </w:r>
      <w:proofErr w:type="spellEnd"/>
      <w:r w:rsidRPr="00DF6831">
        <w:rPr>
          <w:rFonts w:ascii="Times New Roman" w:eastAsia="Times New Roman" w:hAnsi="Times New Roman" w:cs="Times New Roman"/>
          <w:i/>
          <w:iCs/>
          <w:sz w:val="24"/>
          <w:szCs w:val="24"/>
          <w:lang w:val="ru-RU" w:eastAsia="bg-BG" w:bidi="bg-BG"/>
        </w:rPr>
        <w:t xml:space="preserve"> се </w:t>
      </w:r>
      <w:proofErr w:type="spellStart"/>
      <w:r w:rsidRPr="00DF6831">
        <w:rPr>
          <w:rFonts w:ascii="Times New Roman" w:eastAsia="Times New Roman" w:hAnsi="Times New Roman" w:cs="Times New Roman"/>
          <w:i/>
          <w:iCs/>
          <w:sz w:val="24"/>
          <w:szCs w:val="24"/>
          <w:lang w:val="ru-RU" w:eastAsia="bg-BG" w:bidi="bg-BG"/>
        </w:rPr>
        <w:t>посочват</w:t>
      </w:r>
      <w:proofErr w:type="spellEnd"/>
      <w:r w:rsidRPr="00DF6831">
        <w:rPr>
          <w:rFonts w:ascii="Times New Roman" w:eastAsia="Times New Roman" w:hAnsi="Times New Roman" w:cs="Times New Roman"/>
          <w:i/>
          <w:iCs/>
          <w:sz w:val="24"/>
          <w:szCs w:val="24"/>
          <w:lang w:val="ru-RU" w:eastAsia="bg-BG" w:bidi="bg-BG"/>
        </w:rPr>
        <w:t xml:space="preserve"> </w:t>
      </w:r>
      <w:proofErr w:type="spellStart"/>
      <w:r w:rsidRPr="00DF6831">
        <w:rPr>
          <w:rFonts w:ascii="Times New Roman" w:eastAsia="Times New Roman" w:hAnsi="Times New Roman" w:cs="Times New Roman"/>
          <w:i/>
          <w:iCs/>
          <w:sz w:val="24"/>
          <w:szCs w:val="24"/>
          <w:lang w:val="ru-RU" w:eastAsia="bg-BG" w:bidi="bg-BG"/>
        </w:rPr>
        <w:t>идентификационни</w:t>
      </w:r>
      <w:proofErr w:type="spellEnd"/>
      <w:r w:rsidRPr="00DF6831">
        <w:rPr>
          <w:rFonts w:ascii="Times New Roman" w:eastAsia="Times New Roman" w:hAnsi="Times New Roman" w:cs="Times New Roman"/>
          <w:i/>
          <w:iCs/>
          <w:sz w:val="24"/>
          <w:szCs w:val="24"/>
          <w:lang w:val="ru-RU" w:eastAsia="bg-BG" w:bidi="bg-BG"/>
        </w:rPr>
        <w:t xml:space="preserve"> </w:t>
      </w:r>
      <w:proofErr w:type="spellStart"/>
      <w:r w:rsidRPr="00DF6831">
        <w:rPr>
          <w:rFonts w:ascii="Times New Roman" w:eastAsia="Times New Roman" w:hAnsi="Times New Roman" w:cs="Times New Roman"/>
          <w:i/>
          <w:iCs/>
          <w:sz w:val="24"/>
          <w:szCs w:val="24"/>
          <w:lang w:val="ru-RU" w:eastAsia="bg-BG" w:bidi="bg-BG"/>
        </w:rPr>
        <w:t>данни</w:t>
      </w:r>
      <w:proofErr w:type="spellEnd"/>
      <w:r w:rsidRPr="00DF6831">
        <w:rPr>
          <w:rFonts w:ascii="Times New Roman" w:eastAsia="Times New Roman" w:hAnsi="Times New Roman" w:cs="Times New Roman"/>
          <w:i/>
          <w:iCs/>
          <w:sz w:val="24"/>
          <w:szCs w:val="24"/>
          <w:lang w:val="ru-RU" w:eastAsia="bg-BG" w:bidi="bg-BG"/>
        </w:rPr>
        <w:t xml:space="preserve"> и обхват на </w:t>
      </w:r>
      <w:proofErr w:type="spellStart"/>
      <w:r w:rsidRPr="00DF6831">
        <w:rPr>
          <w:rFonts w:ascii="Times New Roman" w:eastAsia="Times New Roman" w:hAnsi="Times New Roman" w:cs="Times New Roman"/>
          <w:i/>
          <w:iCs/>
          <w:sz w:val="24"/>
          <w:szCs w:val="24"/>
          <w:lang w:val="ru-RU" w:eastAsia="bg-BG" w:bidi="bg-BG"/>
        </w:rPr>
        <w:t>дейностите</w:t>
      </w:r>
      <w:proofErr w:type="spellEnd"/>
      <w:r w:rsidRPr="00DF6831">
        <w:rPr>
          <w:rFonts w:ascii="Times New Roman" w:eastAsia="Times New Roman" w:hAnsi="Times New Roman" w:cs="Times New Roman"/>
          <w:i/>
          <w:iCs/>
          <w:sz w:val="24"/>
          <w:szCs w:val="24"/>
          <w:lang w:val="ru-RU" w:eastAsia="bg-BG" w:bidi="bg-BG"/>
        </w:rPr>
        <w:t xml:space="preserve">, </w:t>
      </w:r>
      <w:proofErr w:type="spellStart"/>
      <w:r w:rsidRPr="00DF6831">
        <w:rPr>
          <w:rFonts w:ascii="Times New Roman" w:eastAsia="Times New Roman" w:hAnsi="Times New Roman" w:cs="Times New Roman"/>
          <w:i/>
          <w:iCs/>
          <w:sz w:val="24"/>
          <w:szCs w:val="24"/>
          <w:lang w:val="ru-RU" w:eastAsia="bg-BG" w:bidi="bg-BG"/>
        </w:rPr>
        <w:t>които</w:t>
      </w:r>
      <w:proofErr w:type="spellEnd"/>
      <w:r w:rsidRPr="00DF6831">
        <w:rPr>
          <w:rFonts w:ascii="Times New Roman" w:eastAsia="Times New Roman" w:hAnsi="Times New Roman" w:cs="Times New Roman"/>
          <w:i/>
          <w:iCs/>
          <w:sz w:val="24"/>
          <w:szCs w:val="24"/>
          <w:lang w:val="ru-RU" w:eastAsia="bg-BG" w:bidi="bg-BG"/>
        </w:rPr>
        <w:t xml:space="preserve"> </w:t>
      </w:r>
      <w:proofErr w:type="spellStart"/>
      <w:r w:rsidRPr="00DF6831">
        <w:rPr>
          <w:rFonts w:ascii="Times New Roman" w:eastAsia="Times New Roman" w:hAnsi="Times New Roman" w:cs="Times New Roman"/>
          <w:i/>
          <w:iCs/>
          <w:sz w:val="24"/>
          <w:szCs w:val="24"/>
          <w:lang w:val="ru-RU" w:eastAsia="bg-BG" w:bidi="bg-BG"/>
        </w:rPr>
        <w:t>ще</w:t>
      </w:r>
      <w:proofErr w:type="spellEnd"/>
      <w:r w:rsidRPr="00DF6831">
        <w:rPr>
          <w:rFonts w:ascii="Times New Roman" w:eastAsia="Times New Roman" w:hAnsi="Times New Roman" w:cs="Times New Roman"/>
          <w:i/>
          <w:iCs/>
          <w:sz w:val="24"/>
          <w:szCs w:val="24"/>
          <w:lang w:val="ru-RU" w:eastAsia="bg-BG" w:bidi="bg-BG"/>
        </w:rPr>
        <w:t xml:space="preserve"> </w:t>
      </w:r>
      <w:proofErr w:type="spellStart"/>
      <w:r w:rsidRPr="00DF6831">
        <w:rPr>
          <w:rFonts w:ascii="Times New Roman" w:eastAsia="Times New Roman" w:hAnsi="Times New Roman" w:cs="Times New Roman"/>
          <w:i/>
          <w:iCs/>
          <w:sz w:val="24"/>
          <w:szCs w:val="24"/>
          <w:lang w:val="ru-RU" w:eastAsia="bg-BG" w:bidi="bg-BG"/>
        </w:rPr>
        <w:t>извършва</w:t>
      </w:r>
      <w:proofErr w:type="spellEnd"/>
      <w:r w:rsidRPr="00DF6831">
        <w:rPr>
          <w:rFonts w:ascii="Times New Roman" w:eastAsia="Times New Roman" w:hAnsi="Times New Roman" w:cs="Times New Roman"/>
          <w:i/>
          <w:iCs/>
          <w:sz w:val="24"/>
          <w:szCs w:val="24"/>
          <w:lang w:val="ru-RU" w:eastAsia="bg-BG" w:bidi="bg-BG"/>
        </w:rPr>
        <w:t xml:space="preserve"> </w:t>
      </w:r>
      <w:proofErr w:type="spellStart"/>
      <w:r w:rsidRPr="00DF6831">
        <w:rPr>
          <w:rFonts w:ascii="Times New Roman" w:eastAsia="Times New Roman" w:hAnsi="Times New Roman" w:cs="Times New Roman"/>
          <w:i/>
          <w:iCs/>
          <w:sz w:val="24"/>
          <w:szCs w:val="24"/>
          <w:lang w:val="ru-RU" w:eastAsia="bg-BG" w:bidi="bg-BG"/>
        </w:rPr>
        <w:t>всеки</w:t>
      </w:r>
      <w:proofErr w:type="spellEnd"/>
      <w:r w:rsidRPr="00DF6831">
        <w:rPr>
          <w:rFonts w:ascii="Times New Roman" w:eastAsia="Times New Roman" w:hAnsi="Times New Roman" w:cs="Times New Roman"/>
          <w:i/>
          <w:iCs/>
          <w:sz w:val="24"/>
          <w:szCs w:val="24"/>
          <w:lang w:val="ru-RU" w:eastAsia="bg-BG" w:bidi="bg-BG"/>
        </w:rPr>
        <w:t xml:space="preserve"> </w:t>
      </w:r>
      <w:proofErr w:type="spellStart"/>
      <w:r w:rsidRPr="00DF6831">
        <w:rPr>
          <w:rFonts w:ascii="Times New Roman" w:eastAsia="Times New Roman" w:hAnsi="Times New Roman" w:cs="Times New Roman"/>
          <w:i/>
          <w:iCs/>
          <w:sz w:val="24"/>
          <w:szCs w:val="24"/>
          <w:lang w:val="ru-RU" w:eastAsia="bg-BG" w:bidi="bg-BG"/>
        </w:rPr>
        <w:t>подизпълнител</w:t>
      </w:r>
      <w:proofErr w:type="spellEnd"/>
      <w:r w:rsidRPr="00DF6831">
        <w:rPr>
          <w:rFonts w:ascii="Times New Roman" w:eastAsia="Times New Roman" w:hAnsi="Times New Roman" w:cs="Times New Roman"/>
          <w:sz w:val="24"/>
          <w:szCs w:val="24"/>
          <w:lang w:val="ru-RU" w:eastAsia="bg-BG" w:bidi="bg-BG"/>
        </w:rPr>
        <w:t>]</w:t>
      </w:r>
    </w:p>
    <w:p w14:paraId="46CBBF95" w14:textId="77777777" w:rsidR="004F37D2" w:rsidRPr="004F37D2" w:rsidRDefault="004F37D2" w:rsidP="004F37D2">
      <w:pPr>
        <w:overflowPunct w:val="0"/>
        <w:autoSpaceDE w:val="0"/>
        <w:autoSpaceDN w:val="0"/>
        <w:adjustRightInd w:val="0"/>
        <w:spacing w:after="0" w:line="240" w:lineRule="auto"/>
        <w:ind w:right="23"/>
        <w:jc w:val="both"/>
        <w:textAlignment w:val="baseline"/>
        <w:rPr>
          <w:rFonts w:ascii="Times New Roman" w:eastAsia="Times New Roman" w:hAnsi="Times New Roman" w:cs="Times New Roman"/>
          <w:sz w:val="24"/>
          <w:szCs w:val="24"/>
          <w:lang w:val="ru-RU" w:eastAsia="bg-BG"/>
        </w:rPr>
      </w:pPr>
    </w:p>
    <w:p w14:paraId="118182CF" w14:textId="77777777" w:rsidR="004F37D2" w:rsidRPr="00060C8E" w:rsidRDefault="004F37D2" w:rsidP="004F37D2">
      <w:pPr>
        <w:spacing w:after="0" w:line="240" w:lineRule="auto"/>
        <w:jc w:val="center"/>
        <w:rPr>
          <w:rFonts w:ascii="Times New Roman" w:eastAsia="Times New Roman" w:hAnsi="Times New Roman" w:cs="Times New Roman"/>
          <w:b/>
          <w:sz w:val="24"/>
          <w:szCs w:val="24"/>
          <w:lang w:val="ru-RU" w:eastAsia="bg-BG"/>
        </w:rPr>
      </w:pPr>
      <w:r w:rsidRPr="00060C8E">
        <w:rPr>
          <w:rFonts w:ascii="Times New Roman" w:eastAsia="Times New Roman" w:hAnsi="Times New Roman" w:cs="Times New Roman"/>
          <w:b/>
          <w:sz w:val="24"/>
          <w:szCs w:val="24"/>
          <w:lang w:val="ru-RU" w:eastAsia="bg-BG"/>
        </w:rPr>
        <w:t>ІІ. СРОКОВЕ</w:t>
      </w:r>
    </w:p>
    <w:p w14:paraId="30840436" w14:textId="77777777" w:rsidR="004F37D2" w:rsidRPr="004F37D2" w:rsidRDefault="004F37D2" w:rsidP="004F37D2">
      <w:pPr>
        <w:spacing w:after="0" w:line="240" w:lineRule="auto"/>
        <w:jc w:val="both"/>
        <w:rPr>
          <w:rFonts w:ascii="Times New Roman" w:eastAsia="Times New Roman" w:hAnsi="Times New Roman" w:cs="Times New Roman"/>
          <w:b/>
          <w:bCs/>
          <w:sz w:val="24"/>
          <w:szCs w:val="24"/>
          <w:lang w:val="ru-RU" w:eastAsia="bg-BG"/>
        </w:rPr>
      </w:pPr>
    </w:p>
    <w:p w14:paraId="53A24A42" w14:textId="1E852026" w:rsidR="004F37D2" w:rsidRPr="004F37D2" w:rsidRDefault="004F37D2" w:rsidP="004F37D2">
      <w:pPr>
        <w:spacing w:after="0" w:line="240" w:lineRule="auto"/>
        <w:ind w:firstLine="708"/>
        <w:jc w:val="both"/>
        <w:rPr>
          <w:rFonts w:ascii="Times New Roman" w:eastAsia="Times New Roman" w:hAnsi="Times New Roman" w:cs="Times New Roman"/>
          <w:sz w:val="24"/>
          <w:szCs w:val="24"/>
          <w:lang w:eastAsia="bg-BG"/>
        </w:rPr>
      </w:pPr>
      <w:r w:rsidRPr="004F37D2">
        <w:rPr>
          <w:rFonts w:ascii="Times New Roman" w:eastAsia="Times New Roman" w:hAnsi="Times New Roman" w:cs="Times New Roman"/>
          <w:b/>
          <w:bCs/>
          <w:sz w:val="24"/>
          <w:szCs w:val="24"/>
          <w:lang w:eastAsia="bg-BG"/>
        </w:rPr>
        <w:t>Чл.</w:t>
      </w:r>
      <w:r w:rsidR="00DF6831">
        <w:rPr>
          <w:rFonts w:ascii="Times New Roman" w:eastAsia="Times New Roman" w:hAnsi="Times New Roman" w:cs="Times New Roman"/>
          <w:b/>
          <w:bCs/>
          <w:sz w:val="24"/>
          <w:szCs w:val="24"/>
          <w:lang w:eastAsia="bg-BG"/>
        </w:rPr>
        <w:t xml:space="preserve"> 3</w:t>
      </w:r>
      <w:r w:rsidRPr="004F37D2">
        <w:rPr>
          <w:rFonts w:ascii="Times New Roman" w:eastAsia="Times New Roman" w:hAnsi="Times New Roman" w:cs="Times New Roman"/>
          <w:b/>
          <w:bCs/>
          <w:sz w:val="24"/>
          <w:szCs w:val="24"/>
          <w:lang w:eastAsia="bg-BG"/>
        </w:rPr>
        <w:t>.</w:t>
      </w:r>
      <w:r w:rsidRPr="004F37D2">
        <w:rPr>
          <w:rFonts w:ascii="Times New Roman" w:eastAsia="Times New Roman" w:hAnsi="Times New Roman" w:cs="Times New Roman"/>
          <w:sz w:val="24"/>
          <w:szCs w:val="24"/>
          <w:lang w:val="ru-RU" w:eastAsia="bg-BG"/>
        </w:rPr>
        <w:t xml:space="preserve"> (1) </w:t>
      </w:r>
      <w:r w:rsidRPr="004F37D2">
        <w:rPr>
          <w:rFonts w:ascii="Times New Roman" w:eastAsia="Times New Roman" w:hAnsi="Times New Roman" w:cs="Times New Roman"/>
          <w:sz w:val="24"/>
          <w:szCs w:val="24"/>
          <w:lang w:eastAsia="bg-BG"/>
        </w:rPr>
        <w:t xml:space="preserve"> Срокът </w:t>
      </w:r>
      <w:r w:rsidR="00060C8E">
        <w:rPr>
          <w:rFonts w:ascii="Times New Roman" w:eastAsia="Times New Roman" w:hAnsi="Times New Roman" w:cs="Times New Roman"/>
          <w:sz w:val="24"/>
          <w:szCs w:val="24"/>
          <w:lang w:eastAsia="bg-BG"/>
        </w:rPr>
        <w:t>на</w:t>
      </w:r>
      <w:r w:rsidRPr="004F37D2">
        <w:rPr>
          <w:rFonts w:ascii="Times New Roman" w:eastAsia="Times New Roman" w:hAnsi="Times New Roman" w:cs="Times New Roman"/>
          <w:sz w:val="24"/>
          <w:szCs w:val="24"/>
          <w:lang w:eastAsia="bg-BG"/>
        </w:rPr>
        <w:t xml:space="preserve"> Договора </w:t>
      </w:r>
      <w:r w:rsidR="00060C8E">
        <w:rPr>
          <w:rFonts w:ascii="Times New Roman" w:eastAsia="Times New Roman" w:hAnsi="Times New Roman" w:cs="Times New Roman"/>
          <w:sz w:val="24"/>
          <w:szCs w:val="24"/>
          <w:lang w:eastAsia="bg-BG"/>
        </w:rPr>
        <w:t>е до 31.12.201</w:t>
      </w:r>
      <w:r w:rsidR="00AB7D44">
        <w:rPr>
          <w:rFonts w:ascii="Times New Roman" w:eastAsia="Times New Roman" w:hAnsi="Times New Roman" w:cs="Times New Roman"/>
          <w:sz w:val="24"/>
          <w:szCs w:val="24"/>
          <w:lang w:eastAsia="bg-BG"/>
        </w:rPr>
        <w:t>9</w:t>
      </w:r>
      <w:r w:rsidR="00060C8E">
        <w:rPr>
          <w:rFonts w:ascii="Times New Roman" w:eastAsia="Times New Roman" w:hAnsi="Times New Roman" w:cs="Times New Roman"/>
          <w:sz w:val="24"/>
          <w:szCs w:val="24"/>
          <w:lang w:eastAsia="bg-BG"/>
        </w:rPr>
        <w:t xml:space="preserve"> година и влиза </w:t>
      </w:r>
      <w:proofErr w:type="gramStart"/>
      <w:r w:rsidR="00060C8E">
        <w:rPr>
          <w:rFonts w:ascii="Times New Roman" w:eastAsia="Times New Roman" w:hAnsi="Times New Roman" w:cs="Times New Roman"/>
          <w:sz w:val="24"/>
          <w:szCs w:val="24"/>
          <w:lang w:eastAsia="bg-BG"/>
        </w:rPr>
        <w:t>в</w:t>
      </w:r>
      <w:proofErr w:type="gramEnd"/>
      <w:r w:rsidR="00060C8E">
        <w:rPr>
          <w:rFonts w:ascii="Times New Roman" w:eastAsia="Times New Roman" w:hAnsi="Times New Roman" w:cs="Times New Roman"/>
          <w:sz w:val="24"/>
          <w:szCs w:val="24"/>
          <w:lang w:eastAsia="bg-BG"/>
        </w:rPr>
        <w:t xml:space="preserve"> сила от датата на неговото подписване</w:t>
      </w:r>
      <w:r w:rsidRPr="004F37D2">
        <w:rPr>
          <w:rFonts w:ascii="Times New Roman" w:eastAsia="Times New Roman" w:hAnsi="Times New Roman" w:cs="Times New Roman"/>
          <w:sz w:val="24"/>
          <w:szCs w:val="24"/>
          <w:lang w:eastAsia="bg-BG"/>
        </w:rPr>
        <w:t>.</w:t>
      </w:r>
    </w:p>
    <w:p w14:paraId="4A84EBC4" w14:textId="2565160D" w:rsidR="00060C8E" w:rsidRPr="004F37D2" w:rsidRDefault="004F37D2" w:rsidP="00060C8E">
      <w:pPr>
        <w:spacing w:after="0" w:line="240" w:lineRule="auto"/>
        <w:ind w:firstLine="708"/>
        <w:jc w:val="both"/>
        <w:rPr>
          <w:rFonts w:ascii="Times New Roman" w:eastAsia="Times New Roman" w:hAnsi="Times New Roman" w:cs="Times New Roman"/>
          <w:sz w:val="24"/>
          <w:szCs w:val="24"/>
          <w:lang w:eastAsia="bg-BG"/>
        </w:rPr>
      </w:pPr>
      <w:r w:rsidRPr="004F37D2">
        <w:rPr>
          <w:rFonts w:ascii="Times New Roman" w:eastAsia="Times New Roman" w:hAnsi="Times New Roman" w:cs="Times New Roman"/>
          <w:sz w:val="24"/>
          <w:szCs w:val="24"/>
          <w:lang w:val="ru-RU" w:eastAsia="bg-BG"/>
        </w:rPr>
        <w:t xml:space="preserve">(2) </w:t>
      </w:r>
      <w:r w:rsidR="00060C8E" w:rsidRPr="004F37D2">
        <w:rPr>
          <w:rFonts w:ascii="Times New Roman" w:eastAsia="Times New Roman" w:hAnsi="Times New Roman" w:cs="Times New Roman"/>
          <w:sz w:val="24"/>
          <w:szCs w:val="24"/>
          <w:lang w:eastAsia="bg-BG"/>
        </w:rPr>
        <w:t xml:space="preserve">Срокът за изпълнение на </w:t>
      </w:r>
      <w:r w:rsidR="00060C8E">
        <w:rPr>
          <w:rFonts w:ascii="Times New Roman" w:eastAsia="Times New Roman" w:hAnsi="Times New Roman" w:cs="Times New Roman"/>
          <w:sz w:val="24"/>
          <w:szCs w:val="24"/>
          <w:lang w:eastAsia="bg-BG"/>
        </w:rPr>
        <w:t>всяка конкретна доставка</w:t>
      </w:r>
      <w:r w:rsidR="00060C8E" w:rsidRPr="004F37D2">
        <w:rPr>
          <w:rFonts w:ascii="Times New Roman" w:eastAsia="Times New Roman" w:hAnsi="Times New Roman" w:cs="Times New Roman"/>
          <w:sz w:val="24"/>
          <w:szCs w:val="24"/>
          <w:lang w:eastAsia="bg-BG"/>
        </w:rPr>
        <w:t xml:space="preserve"> по </w:t>
      </w:r>
      <w:r w:rsidR="00257CEA">
        <w:rPr>
          <w:rFonts w:ascii="Times New Roman" w:eastAsia="Times New Roman" w:hAnsi="Times New Roman" w:cs="Times New Roman"/>
          <w:sz w:val="24"/>
          <w:szCs w:val="24"/>
          <w:lang w:eastAsia="bg-BG"/>
        </w:rPr>
        <w:t>д</w:t>
      </w:r>
      <w:r w:rsidR="00060C8E" w:rsidRPr="004F37D2">
        <w:rPr>
          <w:rFonts w:ascii="Times New Roman" w:eastAsia="Times New Roman" w:hAnsi="Times New Roman" w:cs="Times New Roman"/>
          <w:sz w:val="24"/>
          <w:szCs w:val="24"/>
          <w:lang w:eastAsia="bg-BG"/>
        </w:rPr>
        <w:t xml:space="preserve">оговора </w:t>
      </w:r>
      <w:r w:rsidR="00060C8E">
        <w:rPr>
          <w:rFonts w:ascii="Times New Roman" w:eastAsia="Times New Roman" w:hAnsi="Times New Roman" w:cs="Times New Roman"/>
          <w:sz w:val="24"/>
          <w:szCs w:val="24"/>
          <w:lang w:eastAsia="bg-BG"/>
        </w:rPr>
        <w:t>е</w:t>
      </w:r>
      <w:r w:rsidR="00060C8E" w:rsidRPr="004F37D2">
        <w:rPr>
          <w:rFonts w:ascii="Times New Roman" w:eastAsia="Times New Roman" w:hAnsi="Times New Roman" w:cs="Times New Roman"/>
          <w:sz w:val="24"/>
          <w:szCs w:val="24"/>
          <w:lang w:eastAsia="bg-BG"/>
        </w:rPr>
        <w:t xml:space="preserve"> …….. (……………) календарни дни.</w:t>
      </w:r>
    </w:p>
    <w:p w14:paraId="14079A20" w14:textId="4FBD55FA" w:rsidR="004F37D2" w:rsidRPr="004F37D2" w:rsidRDefault="00060C8E" w:rsidP="004F37D2">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ru-RU" w:eastAsia="bg-BG"/>
        </w:rPr>
        <w:t xml:space="preserve">(3) </w:t>
      </w:r>
      <w:proofErr w:type="spellStart"/>
      <w:r w:rsidR="004F37D2" w:rsidRPr="004F37D2">
        <w:rPr>
          <w:rFonts w:ascii="Times New Roman" w:eastAsia="Times New Roman" w:hAnsi="Times New Roman" w:cs="Times New Roman"/>
          <w:sz w:val="24"/>
          <w:szCs w:val="24"/>
          <w:lang w:val="ru-RU" w:eastAsia="bg-BG"/>
        </w:rPr>
        <w:t>Срокът</w:t>
      </w:r>
      <w:proofErr w:type="spellEnd"/>
      <w:r w:rsidR="004F37D2" w:rsidRPr="004F37D2">
        <w:rPr>
          <w:rFonts w:ascii="Times New Roman" w:eastAsia="Times New Roman" w:hAnsi="Times New Roman" w:cs="Times New Roman"/>
          <w:sz w:val="24"/>
          <w:szCs w:val="24"/>
          <w:lang w:val="ru-RU" w:eastAsia="bg-BG"/>
        </w:rPr>
        <w:t xml:space="preserve"> за изпълнение </w:t>
      </w:r>
      <w:proofErr w:type="spellStart"/>
      <w:r w:rsidR="004F37D2" w:rsidRPr="004F37D2">
        <w:rPr>
          <w:rFonts w:ascii="Times New Roman" w:eastAsia="Times New Roman" w:hAnsi="Times New Roman" w:cs="Times New Roman"/>
          <w:sz w:val="24"/>
          <w:szCs w:val="24"/>
          <w:lang w:val="ru-RU" w:eastAsia="bg-BG"/>
        </w:rPr>
        <w:t>започва</w:t>
      </w:r>
      <w:proofErr w:type="spellEnd"/>
      <w:r w:rsidR="004F37D2" w:rsidRPr="004F37D2">
        <w:rPr>
          <w:rFonts w:ascii="Times New Roman" w:eastAsia="Times New Roman" w:hAnsi="Times New Roman" w:cs="Times New Roman"/>
          <w:sz w:val="24"/>
          <w:szCs w:val="24"/>
          <w:lang w:val="ru-RU" w:eastAsia="bg-BG"/>
        </w:rPr>
        <w:t xml:space="preserve"> да </w:t>
      </w:r>
      <w:proofErr w:type="spellStart"/>
      <w:r w:rsidR="004F37D2" w:rsidRPr="004F37D2">
        <w:rPr>
          <w:rFonts w:ascii="Times New Roman" w:eastAsia="Times New Roman" w:hAnsi="Times New Roman" w:cs="Times New Roman"/>
          <w:sz w:val="24"/>
          <w:szCs w:val="24"/>
          <w:lang w:val="ru-RU" w:eastAsia="bg-BG"/>
        </w:rPr>
        <w:t>тече</w:t>
      </w:r>
      <w:proofErr w:type="spellEnd"/>
      <w:r w:rsidR="004F37D2" w:rsidRPr="004F37D2">
        <w:rPr>
          <w:rFonts w:ascii="Times New Roman" w:eastAsia="Times New Roman" w:hAnsi="Times New Roman" w:cs="Times New Roman"/>
          <w:sz w:val="24"/>
          <w:szCs w:val="24"/>
          <w:lang w:val="ru-RU" w:eastAsia="bg-BG"/>
        </w:rPr>
        <w:t xml:space="preserve"> от </w:t>
      </w:r>
      <w:proofErr w:type="spellStart"/>
      <w:r w:rsidR="004F37D2" w:rsidRPr="004F37D2">
        <w:rPr>
          <w:rFonts w:ascii="Times New Roman" w:eastAsia="Times New Roman" w:hAnsi="Times New Roman" w:cs="Times New Roman"/>
          <w:sz w:val="24"/>
          <w:szCs w:val="24"/>
          <w:lang w:val="ru-RU" w:eastAsia="bg-BG"/>
        </w:rPr>
        <w:t>датата</w:t>
      </w:r>
      <w:proofErr w:type="spellEnd"/>
      <w:r w:rsidR="004F37D2" w:rsidRPr="004F37D2">
        <w:rPr>
          <w:rFonts w:ascii="Times New Roman" w:eastAsia="Times New Roman" w:hAnsi="Times New Roman" w:cs="Times New Roman"/>
          <w:sz w:val="24"/>
          <w:szCs w:val="24"/>
          <w:lang w:val="ru-RU" w:eastAsia="bg-BG"/>
        </w:rPr>
        <w:t xml:space="preserve"> на </w:t>
      </w:r>
      <w:proofErr w:type="spellStart"/>
      <w:r w:rsidR="004F37D2" w:rsidRPr="004F37D2">
        <w:rPr>
          <w:rFonts w:ascii="Times New Roman" w:eastAsia="Times New Roman" w:hAnsi="Times New Roman" w:cs="Times New Roman"/>
          <w:sz w:val="24"/>
          <w:szCs w:val="24"/>
          <w:lang w:val="ru-RU" w:eastAsia="bg-BG"/>
        </w:rPr>
        <w:t>получаване</w:t>
      </w:r>
      <w:proofErr w:type="spellEnd"/>
      <w:r w:rsidR="004F37D2" w:rsidRPr="004F37D2">
        <w:rPr>
          <w:rFonts w:ascii="Times New Roman" w:eastAsia="Times New Roman" w:hAnsi="Times New Roman" w:cs="Times New Roman"/>
          <w:sz w:val="24"/>
          <w:szCs w:val="24"/>
          <w:lang w:val="ru-RU" w:eastAsia="bg-BG"/>
        </w:rPr>
        <w:t xml:space="preserve"> на </w:t>
      </w:r>
      <w:proofErr w:type="spellStart"/>
      <w:r w:rsidR="004F37D2" w:rsidRPr="004F37D2">
        <w:rPr>
          <w:rFonts w:ascii="Times New Roman" w:eastAsia="Times New Roman" w:hAnsi="Times New Roman" w:cs="Times New Roman"/>
          <w:sz w:val="24"/>
          <w:szCs w:val="24"/>
          <w:lang w:val="ru-RU" w:eastAsia="bg-BG"/>
        </w:rPr>
        <w:t>писм</w:t>
      </w:r>
      <w:r>
        <w:rPr>
          <w:rFonts w:ascii="Times New Roman" w:eastAsia="Times New Roman" w:hAnsi="Times New Roman" w:cs="Times New Roman"/>
          <w:sz w:val="24"/>
          <w:szCs w:val="24"/>
          <w:lang w:val="ru-RU" w:eastAsia="bg-BG"/>
        </w:rPr>
        <w:t>ена</w:t>
      </w:r>
      <w:proofErr w:type="spellEnd"/>
      <w:r>
        <w:rPr>
          <w:rFonts w:ascii="Times New Roman" w:eastAsia="Times New Roman" w:hAnsi="Times New Roman" w:cs="Times New Roman"/>
          <w:sz w:val="24"/>
          <w:szCs w:val="24"/>
          <w:lang w:val="ru-RU" w:eastAsia="bg-BG"/>
        </w:rPr>
        <w:t xml:space="preserve"> заявка</w:t>
      </w:r>
      <w:r w:rsidR="004F37D2" w:rsidRPr="004F37D2">
        <w:rPr>
          <w:rFonts w:ascii="Times New Roman" w:eastAsia="Times New Roman" w:hAnsi="Times New Roman" w:cs="Times New Roman"/>
          <w:sz w:val="24"/>
          <w:szCs w:val="24"/>
          <w:lang w:val="ru-RU" w:eastAsia="bg-BG"/>
        </w:rPr>
        <w:t xml:space="preserve"> за </w:t>
      </w:r>
      <w:proofErr w:type="spellStart"/>
      <w:r w:rsidR="004F37D2" w:rsidRPr="004F37D2">
        <w:rPr>
          <w:rFonts w:ascii="Times New Roman" w:eastAsia="Times New Roman" w:hAnsi="Times New Roman" w:cs="Times New Roman"/>
          <w:sz w:val="24"/>
          <w:szCs w:val="24"/>
          <w:lang w:val="ru-RU" w:eastAsia="bg-BG"/>
        </w:rPr>
        <w:t>из</w:t>
      </w:r>
      <w:r>
        <w:rPr>
          <w:rFonts w:ascii="Times New Roman" w:eastAsia="Times New Roman" w:hAnsi="Times New Roman" w:cs="Times New Roman"/>
          <w:sz w:val="24"/>
          <w:szCs w:val="24"/>
          <w:lang w:val="ru-RU" w:eastAsia="bg-BG"/>
        </w:rPr>
        <w:t>вършван</w:t>
      </w:r>
      <w:r w:rsidR="004F37D2" w:rsidRPr="004F37D2">
        <w:rPr>
          <w:rFonts w:ascii="Times New Roman" w:eastAsia="Times New Roman" w:hAnsi="Times New Roman" w:cs="Times New Roman"/>
          <w:sz w:val="24"/>
          <w:szCs w:val="24"/>
          <w:lang w:val="ru-RU" w:eastAsia="bg-BG"/>
        </w:rPr>
        <w:t>е</w:t>
      </w:r>
      <w:proofErr w:type="spellEnd"/>
      <w:r w:rsidR="004F37D2" w:rsidRPr="004F37D2">
        <w:rPr>
          <w:rFonts w:ascii="Times New Roman" w:eastAsia="Times New Roman" w:hAnsi="Times New Roman" w:cs="Times New Roman"/>
          <w:sz w:val="24"/>
          <w:szCs w:val="24"/>
          <w:lang w:val="ru-RU" w:eastAsia="bg-BG"/>
        </w:rPr>
        <w:t xml:space="preserve"> на </w:t>
      </w:r>
      <w:proofErr w:type="spellStart"/>
      <w:r w:rsidR="004F37D2" w:rsidRPr="004F37D2">
        <w:rPr>
          <w:rFonts w:ascii="Times New Roman" w:eastAsia="Times New Roman" w:hAnsi="Times New Roman" w:cs="Times New Roman"/>
          <w:sz w:val="24"/>
          <w:szCs w:val="24"/>
          <w:lang w:val="ru-RU" w:eastAsia="bg-BG"/>
        </w:rPr>
        <w:t>доставката</w:t>
      </w:r>
      <w:proofErr w:type="spellEnd"/>
      <w:r w:rsidR="004F37D2" w:rsidRPr="004F37D2">
        <w:rPr>
          <w:rFonts w:ascii="Times New Roman" w:eastAsia="Times New Roman" w:hAnsi="Times New Roman" w:cs="Times New Roman"/>
          <w:sz w:val="24"/>
          <w:szCs w:val="24"/>
          <w:lang w:val="ru-RU" w:eastAsia="bg-BG"/>
        </w:rPr>
        <w:t xml:space="preserve"> и </w:t>
      </w:r>
      <w:proofErr w:type="spellStart"/>
      <w:r w:rsidR="004F37D2" w:rsidRPr="004F37D2">
        <w:rPr>
          <w:rFonts w:ascii="Times New Roman" w:eastAsia="Times New Roman" w:hAnsi="Times New Roman" w:cs="Times New Roman"/>
          <w:sz w:val="24"/>
          <w:szCs w:val="24"/>
          <w:lang w:val="ru-RU" w:eastAsia="bg-BG"/>
        </w:rPr>
        <w:t>изтича</w:t>
      </w:r>
      <w:proofErr w:type="spellEnd"/>
      <w:r w:rsidR="004F37D2" w:rsidRPr="004F37D2">
        <w:rPr>
          <w:rFonts w:ascii="Times New Roman" w:eastAsia="Times New Roman" w:hAnsi="Times New Roman" w:cs="Times New Roman"/>
          <w:sz w:val="24"/>
          <w:szCs w:val="24"/>
          <w:lang w:val="ru-RU" w:eastAsia="bg-BG"/>
        </w:rPr>
        <w:t xml:space="preserve"> в </w:t>
      </w:r>
      <w:r>
        <w:rPr>
          <w:rFonts w:ascii="Times New Roman" w:eastAsia="Times New Roman" w:hAnsi="Times New Roman" w:cs="Times New Roman"/>
          <w:sz w:val="24"/>
          <w:szCs w:val="24"/>
          <w:lang w:val="ru-RU" w:eastAsia="bg-BG"/>
        </w:rPr>
        <w:t xml:space="preserve">момента на </w:t>
      </w:r>
      <w:proofErr w:type="spellStart"/>
      <w:r>
        <w:rPr>
          <w:rFonts w:ascii="Times New Roman" w:eastAsia="Times New Roman" w:hAnsi="Times New Roman" w:cs="Times New Roman"/>
          <w:sz w:val="24"/>
          <w:szCs w:val="24"/>
          <w:lang w:val="ru-RU" w:eastAsia="bg-BG"/>
        </w:rPr>
        <w:t>доставката</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като</w:t>
      </w:r>
      <w:proofErr w:type="spellEnd"/>
      <w:r>
        <w:rPr>
          <w:rFonts w:ascii="Times New Roman" w:eastAsia="Times New Roman" w:hAnsi="Times New Roman" w:cs="Times New Roman"/>
          <w:sz w:val="24"/>
          <w:szCs w:val="24"/>
          <w:lang w:val="ru-RU" w:eastAsia="bg-BG"/>
        </w:rPr>
        <w:t xml:space="preserve"> </w:t>
      </w:r>
      <w:proofErr w:type="spellStart"/>
      <w:r w:rsidR="004F37D2" w:rsidRPr="004F37D2">
        <w:rPr>
          <w:rFonts w:ascii="Times New Roman" w:eastAsia="Times New Roman" w:hAnsi="Times New Roman" w:cs="Times New Roman"/>
          <w:sz w:val="24"/>
          <w:szCs w:val="24"/>
          <w:lang w:val="ru-RU" w:eastAsia="bg-BG"/>
        </w:rPr>
        <w:t>дата</w:t>
      </w:r>
      <w:r>
        <w:rPr>
          <w:rFonts w:ascii="Times New Roman" w:eastAsia="Times New Roman" w:hAnsi="Times New Roman" w:cs="Times New Roman"/>
          <w:sz w:val="24"/>
          <w:szCs w:val="24"/>
          <w:lang w:val="ru-RU" w:eastAsia="bg-BG"/>
        </w:rPr>
        <w:t>та</w:t>
      </w:r>
      <w:proofErr w:type="spellEnd"/>
      <w:r>
        <w:rPr>
          <w:rFonts w:ascii="Times New Roman" w:eastAsia="Times New Roman" w:hAnsi="Times New Roman" w:cs="Times New Roman"/>
          <w:sz w:val="24"/>
          <w:szCs w:val="24"/>
          <w:lang w:val="ru-RU" w:eastAsia="bg-BG"/>
        </w:rPr>
        <w:t xml:space="preserve"> </w:t>
      </w:r>
      <w:r w:rsidR="00257CEA">
        <w:rPr>
          <w:rFonts w:ascii="Times New Roman" w:eastAsia="Times New Roman" w:hAnsi="Times New Roman" w:cs="Times New Roman"/>
          <w:sz w:val="24"/>
          <w:szCs w:val="24"/>
          <w:lang w:val="ru-RU" w:eastAsia="bg-BG"/>
        </w:rPr>
        <w:t xml:space="preserve">на доставка </w:t>
      </w:r>
      <w:r>
        <w:rPr>
          <w:rFonts w:ascii="Times New Roman" w:eastAsia="Times New Roman" w:hAnsi="Times New Roman" w:cs="Times New Roman"/>
          <w:sz w:val="24"/>
          <w:szCs w:val="24"/>
          <w:lang w:val="ru-RU" w:eastAsia="bg-BG"/>
        </w:rPr>
        <w:t xml:space="preserve">се </w:t>
      </w:r>
      <w:proofErr w:type="spellStart"/>
      <w:r>
        <w:rPr>
          <w:rFonts w:ascii="Times New Roman" w:eastAsia="Times New Roman" w:hAnsi="Times New Roman" w:cs="Times New Roman"/>
          <w:sz w:val="24"/>
          <w:szCs w:val="24"/>
          <w:lang w:val="ru-RU" w:eastAsia="bg-BG"/>
        </w:rPr>
        <w:t>удостоверява</w:t>
      </w:r>
      <w:proofErr w:type="spellEnd"/>
      <w:r>
        <w:rPr>
          <w:rFonts w:ascii="Times New Roman" w:eastAsia="Times New Roman" w:hAnsi="Times New Roman" w:cs="Times New Roman"/>
          <w:sz w:val="24"/>
          <w:szCs w:val="24"/>
          <w:lang w:val="ru-RU" w:eastAsia="bg-BG"/>
        </w:rPr>
        <w:t xml:space="preserve"> с</w:t>
      </w:r>
      <w:r w:rsidR="004F37D2" w:rsidRPr="004F37D2">
        <w:rPr>
          <w:rFonts w:ascii="Times New Roman" w:eastAsia="Times New Roman" w:hAnsi="Times New Roman" w:cs="Times New Roman"/>
          <w:sz w:val="24"/>
          <w:szCs w:val="24"/>
          <w:lang w:val="ru-RU" w:eastAsia="bg-BG"/>
        </w:rPr>
        <w:t xml:space="preserve"> </w:t>
      </w:r>
      <w:proofErr w:type="spellStart"/>
      <w:r w:rsidR="00257CEA">
        <w:rPr>
          <w:rFonts w:ascii="Times New Roman" w:eastAsia="Times New Roman" w:hAnsi="Times New Roman" w:cs="Times New Roman"/>
          <w:sz w:val="24"/>
          <w:szCs w:val="24"/>
          <w:lang w:val="ru-RU" w:eastAsia="bg-BG"/>
        </w:rPr>
        <w:t>подписване</w:t>
      </w:r>
      <w:proofErr w:type="spellEnd"/>
      <w:r w:rsidR="00257CEA">
        <w:rPr>
          <w:rFonts w:ascii="Times New Roman" w:eastAsia="Times New Roman" w:hAnsi="Times New Roman" w:cs="Times New Roman"/>
          <w:sz w:val="24"/>
          <w:szCs w:val="24"/>
          <w:lang w:val="ru-RU" w:eastAsia="bg-BG"/>
        </w:rPr>
        <w:t xml:space="preserve"> на </w:t>
      </w:r>
      <w:proofErr w:type="spellStart"/>
      <w:r w:rsidR="00257CEA">
        <w:rPr>
          <w:rFonts w:ascii="Times New Roman" w:eastAsia="Times New Roman" w:hAnsi="Times New Roman" w:cs="Times New Roman"/>
          <w:sz w:val="24"/>
          <w:szCs w:val="24"/>
          <w:lang w:val="ru-RU" w:eastAsia="bg-BG"/>
        </w:rPr>
        <w:t>Прием</w:t>
      </w:r>
      <w:r w:rsidR="004F37D2" w:rsidRPr="004F37D2">
        <w:rPr>
          <w:rFonts w:ascii="Times New Roman" w:eastAsia="Times New Roman" w:hAnsi="Times New Roman" w:cs="Times New Roman"/>
          <w:sz w:val="24"/>
          <w:szCs w:val="24"/>
          <w:lang w:val="ru-RU" w:eastAsia="bg-BG"/>
        </w:rPr>
        <w:t>о-предавателен</w:t>
      </w:r>
      <w:proofErr w:type="spellEnd"/>
      <w:r w:rsidR="004F37D2" w:rsidRPr="004F37D2">
        <w:rPr>
          <w:rFonts w:ascii="Times New Roman" w:eastAsia="Times New Roman" w:hAnsi="Times New Roman" w:cs="Times New Roman"/>
          <w:sz w:val="24"/>
          <w:szCs w:val="24"/>
          <w:lang w:val="ru-RU" w:eastAsia="bg-BG"/>
        </w:rPr>
        <w:t xml:space="preserve"> протокол </w:t>
      </w:r>
      <w:proofErr w:type="gramStart"/>
      <w:r w:rsidR="004F37D2" w:rsidRPr="004F37D2">
        <w:rPr>
          <w:rFonts w:ascii="Times New Roman" w:eastAsia="Times New Roman" w:hAnsi="Times New Roman" w:cs="Times New Roman"/>
          <w:sz w:val="24"/>
          <w:szCs w:val="24"/>
          <w:lang w:val="ru-RU" w:eastAsia="bg-BG"/>
        </w:rPr>
        <w:t>за</w:t>
      </w:r>
      <w:proofErr w:type="gramEnd"/>
      <w:r w:rsidR="004F37D2" w:rsidRPr="004F37D2">
        <w:rPr>
          <w:rFonts w:ascii="Times New Roman" w:eastAsia="Times New Roman" w:hAnsi="Times New Roman" w:cs="Times New Roman"/>
          <w:sz w:val="24"/>
          <w:szCs w:val="24"/>
          <w:lang w:val="ru-RU" w:eastAsia="bg-BG"/>
        </w:rPr>
        <w:t xml:space="preserve"> </w:t>
      </w:r>
      <w:proofErr w:type="spellStart"/>
      <w:r w:rsidR="004F37D2" w:rsidRPr="004F37D2">
        <w:rPr>
          <w:rFonts w:ascii="Times New Roman" w:eastAsia="Times New Roman" w:hAnsi="Times New Roman" w:cs="Times New Roman"/>
          <w:sz w:val="24"/>
          <w:szCs w:val="24"/>
          <w:lang w:val="ru-RU" w:eastAsia="bg-BG"/>
        </w:rPr>
        <w:t>приемане</w:t>
      </w:r>
      <w:proofErr w:type="spellEnd"/>
      <w:r w:rsidR="004F37D2" w:rsidRPr="004F37D2">
        <w:rPr>
          <w:rFonts w:ascii="Times New Roman" w:eastAsia="Times New Roman" w:hAnsi="Times New Roman" w:cs="Times New Roman"/>
          <w:sz w:val="24"/>
          <w:szCs w:val="24"/>
          <w:lang w:val="ru-RU" w:eastAsia="bg-BG"/>
        </w:rPr>
        <w:t xml:space="preserve"> на </w:t>
      </w:r>
      <w:proofErr w:type="spellStart"/>
      <w:r w:rsidR="004F37D2" w:rsidRPr="004F37D2">
        <w:rPr>
          <w:rFonts w:ascii="Times New Roman" w:eastAsia="Times New Roman" w:hAnsi="Times New Roman" w:cs="Times New Roman"/>
          <w:sz w:val="24"/>
          <w:szCs w:val="24"/>
          <w:lang w:val="ru-RU" w:eastAsia="bg-BG"/>
        </w:rPr>
        <w:t>доставки</w:t>
      </w:r>
      <w:r>
        <w:rPr>
          <w:rFonts w:ascii="Times New Roman" w:eastAsia="Times New Roman" w:hAnsi="Times New Roman" w:cs="Times New Roman"/>
          <w:sz w:val="24"/>
          <w:szCs w:val="24"/>
          <w:lang w:val="ru-RU" w:eastAsia="bg-BG"/>
        </w:rPr>
        <w:t>те</w:t>
      </w:r>
      <w:proofErr w:type="spellEnd"/>
      <w:r w:rsidR="004F37D2" w:rsidRPr="004F37D2">
        <w:rPr>
          <w:rFonts w:ascii="Times New Roman" w:eastAsia="Times New Roman" w:hAnsi="Times New Roman" w:cs="Times New Roman"/>
          <w:sz w:val="24"/>
          <w:szCs w:val="24"/>
          <w:lang w:val="ru-RU" w:eastAsia="bg-BG"/>
        </w:rPr>
        <w:t>.</w:t>
      </w:r>
    </w:p>
    <w:p w14:paraId="0DB9F59C" w14:textId="47552DCA" w:rsidR="00DF6831" w:rsidRPr="00DF6831" w:rsidRDefault="00DF6831" w:rsidP="00DF6831">
      <w:pPr>
        <w:spacing w:after="0" w:line="240" w:lineRule="auto"/>
        <w:ind w:firstLine="708"/>
        <w:jc w:val="both"/>
        <w:rPr>
          <w:rFonts w:ascii="Times New Roman" w:eastAsia="Times New Roman" w:hAnsi="Times New Roman" w:cs="Times New Roman"/>
          <w:sz w:val="24"/>
          <w:szCs w:val="24"/>
          <w:lang w:val="ru-RU" w:eastAsia="bg-BG" w:bidi="bg-BG"/>
        </w:rPr>
      </w:pPr>
      <w:r w:rsidRPr="00DF6831">
        <w:rPr>
          <w:rFonts w:ascii="Times New Roman" w:eastAsia="Times New Roman" w:hAnsi="Times New Roman" w:cs="Times New Roman"/>
          <w:b/>
          <w:sz w:val="24"/>
          <w:szCs w:val="24"/>
          <w:lang w:val="ru-RU" w:eastAsia="bg-BG" w:bidi="bg-BG"/>
        </w:rPr>
        <w:t>Чл. 4 (1)</w:t>
      </w:r>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Доставките</w:t>
      </w:r>
      <w:proofErr w:type="spellEnd"/>
      <w:r w:rsidRPr="00DF6831">
        <w:rPr>
          <w:rFonts w:ascii="Times New Roman" w:eastAsia="Times New Roman" w:hAnsi="Times New Roman" w:cs="Times New Roman"/>
          <w:sz w:val="24"/>
          <w:szCs w:val="24"/>
          <w:lang w:val="ru-RU" w:eastAsia="bg-BG" w:bidi="bg-BG"/>
        </w:rPr>
        <w:t xml:space="preserve">, предмет на договора, се </w:t>
      </w:r>
      <w:proofErr w:type="spellStart"/>
      <w:r w:rsidRPr="00DF6831">
        <w:rPr>
          <w:rFonts w:ascii="Times New Roman" w:eastAsia="Times New Roman" w:hAnsi="Times New Roman" w:cs="Times New Roman"/>
          <w:sz w:val="24"/>
          <w:szCs w:val="24"/>
          <w:lang w:val="ru-RU" w:eastAsia="bg-BG" w:bidi="bg-BG"/>
        </w:rPr>
        <w:t>извършват</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въз</w:t>
      </w:r>
      <w:proofErr w:type="spellEnd"/>
      <w:r w:rsidRPr="00DF6831">
        <w:rPr>
          <w:rFonts w:ascii="Times New Roman" w:eastAsia="Times New Roman" w:hAnsi="Times New Roman" w:cs="Times New Roman"/>
          <w:sz w:val="24"/>
          <w:szCs w:val="24"/>
          <w:lang w:val="ru-RU" w:eastAsia="bg-BG" w:bidi="bg-BG"/>
        </w:rPr>
        <w:t xml:space="preserve"> основа на </w:t>
      </w:r>
      <w:proofErr w:type="spellStart"/>
      <w:r w:rsidRPr="00DF6831">
        <w:rPr>
          <w:rFonts w:ascii="Times New Roman" w:eastAsia="Times New Roman" w:hAnsi="Times New Roman" w:cs="Times New Roman"/>
          <w:sz w:val="24"/>
          <w:szCs w:val="24"/>
          <w:lang w:val="ru-RU" w:eastAsia="bg-BG" w:bidi="bg-BG"/>
        </w:rPr>
        <w:t>подадена</w:t>
      </w:r>
      <w:proofErr w:type="spellEnd"/>
      <w:r w:rsidRPr="00DF6831">
        <w:rPr>
          <w:rFonts w:ascii="Times New Roman" w:eastAsia="Times New Roman" w:hAnsi="Times New Roman" w:cs="Times New Roman"/>
          <w:sz w:val="24"/>
          <w:szCs w:val="24"/>
          <w:lang w:val="ru-RU" w:eastAsia="bg-BG" w:bidi="bg-BG"/>
        </w:rPr>
        <w:t xml:space="preserve"> </w:t>
      </w:r>
      <w:proofErr w:type="spellStart"/>
      <w:r>
        <w:rPr>
          <w:rFonts w:ascii="Times New Roman" w:eastAsia="Times New Roman" w:hAnsi="Times New Roman" w:cs="Times New Roman"/>
          <w:sz w:val="24"/>
          <w:szCs w:val="24"/>
          <w:lang w:val="ru-RU" w:eastAsia="bg-BG" w:bidi="bg-BG"/>
        </w:rPr>
        <w:t>писмена</w:t>
      </w:r>
      <w:proofErr w:type="spellEnd"/>
      <w:r>
        <w:rPr>
          <w:rFonts w:ascii="Times New Roman" w:eastAsia="Times New Roman" w:hAnsi="Times New Roman" w:cs="Times New Roman"/>
          <w:sz w:val="24"/>
          <w:szCs w:val="24"/>
          <w:lang w:val="ru-RU" w:eastAsia="bg-BG" w:bidi="bg-BG"/>
        </w:rPr>
        <w:t xml:space="preserve"> </w:t>
      </w:r>
      <w:r w:rsidRPr="00DF6831">
        <w:rPr>
          <w:rFonts w:ascii="Times New Roman" w:eastAsia="Times New Roman" w:hAnsi="Times New Roman" w:cs="Times New Roman"/>
          <w:sz w:val="24"/>
          <w:szCs w:val="24"/>
          <w:lang w:val="ru-RU" w:eastAsia="bg-BG" w:bidi="bg-BG"/>
        </w:rPr>
        <w:t>заявка от страна на ВЪЗЛОЖИТЕЛЯ</w:t>
      </w:r>
      <w:r>
        <w:rPr>
          <w:rFonts w:ascii="Times New Roman" w:eastAsia="Times New Roman" w:hAnsi="Times New Roman" w:cs="Times New Roman"/>
          <w:sz w:val="24"/>
          <w:szCs w:val="24"/>
          <w:lang w:val="ru-RU" w:eastAsia="bg-BG" w:bidi="bg-BG"/>
        </w:rPr>
        <w:t xml:space="preserve"> до ИЗПЪЛНИТЕЛЯ, </w:t>
      </w:r>
      <w:proofErr w:type="spellStart"/>
      <w:r>
        <w:rPr>
          <w:rFonts w:ascii="Times New Roman" w:eastAsia="Times New Roman" w:hAnsi="Times New Roman" w:cs="Times New Roman"/>
          <w:sz w:val="24"/>
          <w:szCs w:val="24"/>
          <w:lang w:val="ru-RU" w:eastAsia="bg-BG" w:bidi="bg-BG"/>
        </w:rPr>
        <w:t>съдържаща</w:t>
      </w:r>
      <w:proofErr w:type="spellEnd"/>
      <w:r>
        <w:rPr>
          <w:rFonts w:ascii="Times New Roman" w:eastAsia="Times New Roman" w:hAnsi="Times New Roman" w:cs="Times New Roman"/>
          <w:sz w:val="24"/>
          <w:szCs w:val="24"/>
          <w:lang w:val="ru-RU" w:eastAsia="bg-BG" w:bidi="bg-BG"/>
        </w:rPr>
        <w:t xml:space="preserve"> </w:t>
      </w:r>
      <w:proofErr w:type="spellStart"/>
      <w:r>
        <w:rPr>
          <w:rFonts w:ascii="Times New Roman" w:eastAsia="Times New Roman" w:hAnsi="Times New Roman" w:cs="Times New Roman"/>
          <w:sz w:val="24"/>
          <w:szCs w:val="24"/>
          <w:lang w:val="ru-RU" w:eastAsia="bg-BG" w:bidi="bg-BG"/>
        </w:rPr>
        <w:t>най-</w:t>
      </w:r>
      <w:r w:rsidRPr="00DF6831">
        <w:rPr>
          <w:rFonts w:ascii="Times New Roman" w:eastAsia="Times New Roman" w:hAnsi="Times New Roman" w:cs="Times New Roman"/>
          <w:sz w:val="24"/>
          <w:szCs w:val="24"/>
          <w:lang w:val="ru-RU" w:eastAsia="bg-BG" w:bidi="bg-BG"/>
        </w:rPr>
        <w:t>малко</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следната</w:t>
      </w:r>
      <w:proofErr w:type="spellEnd"/>
      <w:r w:rsidRPr="00DF6831">
        <w:rPr>
          <w:rFonts w:ascii="Times New Roman" w:eastAsia="Times New Roman" w:hAnsi="Times New Roman" w:cs="Times New Roman"/>
          <w:sz w:val="24"/>
          <w:szCs w:val="24"/>
          <w:lang w:val="ru-RU" w:eastAsia="bg-BG" w:bidi="bg-BG"/>
        </w:rPr>
        <w:t xml:space="preserve"> информация: </w:t>
      </w:r>
      <w:proofErr w:type="spellStart"/>
      <w:r w:rsidRPr="00DF6831">
        <w:rPr>
          <w:rFonts w:ascii="Times New Roman" w:eastAsia="Times New Roman" w:hAnsi="Times New Roman" w:cs="Times New Roman"/>
          <w:sz w:val="24"/>
          <w:szCs w:val="24"/>
          <w:lang w:val="ru-RU" w:eastAsia="bg-BG" w:bidi="bg-BG"/>
        </w:rPr>
        <w:t>име</w:t>
      </w:r>
      <w:proofErr w:type="spellEnd"/>
      <w:r w:rsidRPr="00DF6831">
        <w:rPr>
          <w:rFonts w:ascii="Times New Roman" w:eastAsia="Times New Roman" w:hAnsi="Times New Roman" w:cs="Times New Roman"/>
          <w:sz w:val="24"/>
          <w:szCs w:val="24"/>
          <w:lang w:val="ru-RU" w:eastAsia="bg-BG" w:bidi="bg-BG"/>
        </w:rPr>
        <w:t xml:space="preserve"> и </w:t>
      </w:r>
      <w:proofErr w:type="spellStart"/>
      <w:r w:rsidRPr="00DF6831">
        <w:rPr>
          <w:rFonts w:ascii="Times New Roman" w:eastAsia="Times New Roman" w:hAnsi="Times New Roman" w:cs="Times New Roman"/>
          <w:sz w:val="24"/>
          <w:szCs w:val="24"/>
          <w:lang w:val="ru-RU" w:eastAsia="bg-BG" w:bidi="bg-BG"/>
        </w:rPr>
        <w:t>данни</w:t>
      </w:r>
      <w:proofErr w:type="spellEnd"/>
      <w:r w:rsidRPr="00DF6831">
        <w:rPr>
          <w:rFonts w:ascii="Times New Roman" w:eastAsia="Times New Roman" w:hAnsi="Times New Roman" w:cs="Times New Roman"/>
          <w:sz w:val="24"/>
          <w:szCs w:val="24"/>
          <w:lang w:val="ru-RU" w:eastAsia="bg-BG" w:bidi="bg-BG"/>
        </w:rPr>
        <w:t xml:space="preserve"> за контакт на </w:t>
      </w:r>
      <w:proofErr w:type="spellStart"/>
      <w:r w:rsidRPr="00DF6831">
        <w:rPr>
          <w:rFonts w:ascii="Times New Roman" w:eastAsia="Times New Roman" w:hAnsi="Times New Roman" w:cs="Times New Roman"/>
          <w:sz w:val="24"/>
          <w:szCs w:val="24"/>
          <w:lang w:val="ru-RU" w:eastAsia="bg-BG" w:bidi="bg-BG"/>
        </w:rPr>
        <w:t>лицето</w:t>
      </w:r>
      <w:proofErr w:type="spellEnd"/>
      <w:r w:rsidRPr="00DF6831">
        <w:rPr>
          <w:rFonts w:ascii="Times New Roman" w:eastAsia="Times New Roman" w:hAnsi="Times New Roman" w:cs="Times New Roman"/>
          <w:sz w:val="24"/>
          <w:szCs w:val="24"/>
          <w:lang w:val="ru-RU" w:eastAsia="bg-BG" w:bidi="bg-BG"/>
        </w:rPr>
        <w:t xml:space="preserve"> - </w:t>
      </w:r>
      <w:proofErr w:type="spellStart"/>
      <w:r w:rsidRPr="00DF6831">
        <w:rPr>
          <w:rFonts w:ascii="Times New Roman" w:eastAsia="Times New Roman" w:hAnsi="Times New Roman" w:cs="Times New Roman"/>
          <w:sz w:val="24"/>
          <w:szCs w:val="24"/>
          <w:lang w:val="ru-RU" w:eastAsia="bg-BG" w:bidi="bg-BG"/>
        </w:rPr>
        <w:t>заявител</w:t>
      </w:r>
      <w:proofErr w:type="spellEnd"/>
      <w:r w:rsidRPr="00DF6831">
        <w:rPr>
          <w:rFonts w:ascii="Times New Roman" w:eastAsia="Times New Roman" w:hAnsi="Times New Roman" w:cs="Times New Roman"/>
          <w:sz w:val="24"/>
          <w:szCs w:val="24"/>
          <w:lang w:val="ru-RU" w:eastAsia="bg-BG" w:bidi="bg-BG"/>
        </w:rPr>
        <w:t xml:space="preserve">, дата на </w:t>
      </w:r>
      <w:proofErr w:type="spellStart"/>
      <w:r w:rsidRPr="00DF6831">
        <w:rPr>
          <w:rFonts w:ascii="Times New Roman" w:eastAsia="Times New Roman" w:hAnsi="Times New Roman" w:cs="Times New Roman"/>
          <w:sz w:val="24"/>
          <w:szCs w:val="24"/>
          <w:lang w:val="ru-RU" w:eastAsia="bg-BG" w:bidi="bg-BG"/>
        </w:rPr>
        <w:t>подаване</w:t>
      </w:r>
      <w:proofErr w:type="spellEnd"/>
      <w:r w:rsidRPr="00DF6831">
        <w:rPr>
          <w:rFonts w:ascii="Times New Roman" w:eastAsia="Times New Roman" w:hAnsi="Times New Roman" w:cs="Times New Roman"/>
          <w:sz w:val="24"/>
          <w:szCs w:val="24"/>
          <w:lang w:val="ru-RU" w:eastAsia="bg-BG" w:bidi="bg-BG"/>
        </w:rPr>
        <w:t xml:space="preserve"> на </w:t>
      </w:r>
      <w:proofErr w:type="spellStart"/>
      <w:r w:rsidRPr="00DF6831">
        <w:rPr>
          <w:rFonts w:ascii="Times New Roman" w:eastAsia="Times New Roman" w:hAnsi="Times New Roman" w:cs="Times New Roman"/>
          <w:sz w:val="24"/>
          <w:szCs w:val="24"/>
          <w:lang w:val="ru-RU" w:eastAsia="bg-BG" w:bidi="bg-BG"/>
        </w:rPr>
        <w:t>заявката</w:t>
      </w:r>
      <w:proofErr w:type="spellEnd"/>
      <w:r w:rsidRPr="00DF6831">
        <w:rPr>
          <w:rFonts w:ascii="Times New Roman" w:eastAsia="Times New Roman" w:hAnsi="Times New Roman" w:cs="Times New Roman"/>
          <w:sz w:val="24"/>
          <w:szCs w:val="24"/>
          <w:lang w:val="ru-RU" w:eastAsia="bg-BG" w:bidi="bg-BG"/>
        </w:rPr>
        <w:t xml:space="preserve">, вид и </w:t>
      </w:r>
      <w:proofErr w:type="spellStart"/>
      <w:r w:rsidRPr="00DF6831">
        <w:rPr>
          <w:rFonts w:ascii="Times New Roman" w:eastAsia="Times New Roman" w:hAnsi="Times New Roman" w:cs="Times New Roman"/>
          <w:sz w:val="24"/>
          <w:szCs w:val="24"/>
          <w:lang w:val="ru-RU" w:eastAsia="bg-BG" w:bidi="bg-BG"/>
        </w:rPr>
        <w:t>количеството</w:t>
      </w:r>
      <w:proofErr w:type="spellEnd"/>
      <w:r w:rsidRPr="00DF6831">
        <w:rPr>
          <w:rFonts w:ascii="Times New Roman" w:eastAsia="Times New Roman" w:hAnsi="Times New Roman" w:cs="Times New Roman"/>
          <w:sz w:val="24"/>
          <w:szCs w:val="24"/>
          <w:lang w:val="ru-RU" w:eastAsia="bg-BG" w:bidi="bg-BG"/>
        </w:rPr>
        <w:t xml:space="preserve"> на </w:t>
      </w:r>
      <w:proofErr w:type="spellStart"/>
      <w:r w:rsidRPr="00DF6831">
        <w:rPr>
          <w:rFonts w:ascii="Times New Roman" w:eastAsia="Times New Roman" w:hAnsi="Times New Roman" w:cs="Times New Roman"/>
          <w:sz w:val="24"/>
          <w:szCs w:val="24"/>
          <w:lang w:val="ru-RU" w:eastAsia="bg-BG" w:bidi="bg-BG"/>
        </w:rPr>
        <w:t>заявената</w:t>
      </w:r>
      <w:proofErr w:type="spellEnd"/>
      <w:r w:rsidRPr="00DF6831">
        <w:rPr>
          <w:rFonts w:ascii="Times New Roman" w:eastAsia="Times New Roman" w:hAnsi="Times New Roman" w:cs="Times New Roman"/>
          <w:sz w:val="24"/>
          <w:szCs w:val="24"/>
          <w:lang w:val="ru-RU" w:eastAsia="bg-BG" w:bidi="bg-BG"/>
        </w:rPr>
        <w:t xml:space="preserve"> стока, точен адрес </w:t>
      </w:r>
      <w:proofErr w:type="gramStart"/>
      <w:r w:rsidRPr="00DF6831">
        <w:rPr>
          <w:rFonts w:ascii="Times New Roman" w:eastAsia="Times New Roman" w:hAnsi="Times New Roman" w:cs="Times New Roman"/>
          <w:sz w:val="24"/>
          <w:szCs w:val="24"/>
          <w:lang w:val="ru-RU" w:eastAsia="bg-BG" w:bidi="bg-BG"/>
        </w:rPr>
        <w:t>за</w:t>
      </w:r>
      <w:proofErr w:type="gram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извършване</w:t>
      </w:r>
      <w:proofErr w:type="spellEnd"/>
      <w:r w:rsidRPr="00DF6831">
        <w:rPr>
          <w:rFonts w:ascii="Times New Roman" w:eastAsia="Times New Roman" w:hAnsi="Times New Roman" w:cs="Times New Roman"/>
          <w:sz w:val="24"/>
          <w:szCs w:val="24"/>
          <w:lang w:val="ru-RU" w:eastAsia="bg-BG" w:bidi="bg-BG"/>
        </w:rPr>
        <w:t xml:space="preserve"> на </w:t>
      </w:r>
      <w:proofErr w:type="spellStart"/>
      <w:r w:rsidRPr="00DF6831">
        <w:rPr>
          <w:rFonts w:ascii="Times New Roman" w:eastAsia="Times New Roman" w:hAnsi="Times New Roman" w:cs="Times New Roman"/>
          <w:sz w:val="24"/>
          <w:szCs w:val="24"/>
          <w:lang w:val="ru-RU" w:eastAsia="bg-BG" w:bidi="bg-BG"/>
        </w:rPr>
        <w:t>доставката</w:t>
      </w:r>
      <w:proofErr w:type="spellEnd"/>
      <w:r w:rsidRPr="00DF6831">
        <w:rPr>
          <w:rFonts w:ascii="Times New Roman" w:eastAsia="Times New Roman" w:hAnsi="Times New Roman" w:cs="Times New Roman"/>
          <w:sz w:val="24"/>
          <w:szCs w:val="24"/>
          <w:lang w:val="ru-RU" w:eastAsia="bg-BG" w:bidi="bg-BG"/>
        </w:rPr>
        <w:t>.</w:t>
      </w:r>
    </w:p>
    <w:p w14:paraId="32102C4D" w14:textId="7EDE9957" w:rsidR="00DF6831" w:rsidRPr="00DF6831" w:rsidRDefault="00DF6831" w:rsidP="00DF6831">
      <w:pPr>
        <w:numPr>
          <w:ilvl w:val="0"/>
          <w:numId w:val="19"/>
        </w:numPr>
        <w:spacing w:after="0" w:line="240" w:lineRule="auto"/>
        <w:ind w:firstLine="709"/>
        <w:jc w:val="both"/>
        <w:rPr>
          <w:rFonts w:ascii="Times New Roman" w:eastAsia="Times New Roman" w:hAnsi="Times New Roman" w:cs="Times New Roman"/>
          <w:sz w:val="24"/>
          <w:szCs w:val="24"/>
          <w:lang w:val="ru-RU" w:eastAsia="bg-BG" w:bidi="bg-BG"/>
        </w:rPr>
      </w:pPr>
      <w:r w:rsidRPr="00DF6831">
        <w:rPr>
          <w:rFonts w:ascii="Times New Roman" w:eastAsia="Times New Roman" w:hAnsi="Times New Roman" w:cs="Times New Roman"/>
          <w:sz w:val="24"/>
          <w:szCs w:val="24"/>
          <w:lang w:val="ru-RU" w:eastAsia="bg-BG" w:bidi="bg-BG"/>
        </w:rPr>
        <w:t xml:space="preserve">Заявки се </w:t>
      </w:r>
      <w:proofErr w:type="spellStart"/>
      <w:r w:rsidRPr="00DF6831">
        <w:rPr>
          <w:rFonts w:ascii="Times New Roman" w:eastAsia="Times New Roman" w:hAnsi="Times New Roman" w:cs="Times New Roman"/>
          <w:sz w:val="24"/>
          <w:szCs w:val="24"/>
          <w:lang w:val="ru-RU" w:eastAsia="bg-BG" w:bidi="bg-BG"/>
        </w:rPr>
        <w:t>подават</w:t>
      </w:r>
      <w:proofErr w:type="spellEnd"/>
      <w:r w:rsidRPr="00DF6831">
        <w:rPr>
          <w:rFonts w:ascii="Times New Roman" w:eastAsia="Times New Roman" w:hAnsi="Times New Roman" w:cs="Times New Roman"/>
          <w:sz w:val="24"/>
          <w:szCs w:val="24"/>
          <w:lang w:val="ru-RU" w:eastAsia="bg-BG" w:bidi="bg-BG"/>
        </w:rPr>
        <w:t xml:space="preserve"> от определено </w:t>
      </w:r>
      <w:proofErr w:type="spellStart"/>
      <w:r w:rsidRPr="00DF6831">
        <w:rPr>
          <w:rFonts w:ascii="Times New Roman" w:eastAsia="Times New Roman" w:hAnsi="Times New Roman" w:cs="Times New Roman"/>
          <w:sz w:val="24"/>
          <w:szCs w:val="24"/>
          <w:lang w:val="ru-RU" w:eastAsia="bg-BG" w:bidi="bg-BG"/>
        </w:rPr>
        <w:t>отговорно</w:t>
      </w:r>
      <w:proofErr w:type="spellEnd"/>
      <w:r w:rsidRPr="00DF6831">
        <w:rPr>
          <w:rFonts w:ascii="Times New Roman" w:eastAsia="Times New Roman" w:hAnsi="Times New Roman" w:cs="Times New Roman"/>
          <w:sz w:val="24"/>
          <w:szCs w:val="24"/>
          <w:lang w:val="ru-RU" w:eastAsia="bg-BG" w:bidi="bg-BG"/>
        </w:rPr>
        <w:t xml:space="preserve"> </w:t>
      </w:r>
      <w:proofErr w:type="gramStart"/>
      <w:r w:rsidRPr="00DF6831">
        <w:rPr>
          <w:rFonts w:ascii="Times New Roman" w:eastAsia="Times New Roman" w:hAnsi="Times New Roman" w:cs="Times New Roman"/>
          <w:sz w:val="24"/>
          <w:szCs w:val="24"/>
          <w:lang w:val="ru-RU" w:eastAsia="bg-BG" w:bidi="bg-BG"/>
        </w:rPr>
        <w:t>лице</w:t>
      </w:r>
      <w:proofErr w:type="gramEnd"/>
      <w:r w:rsidRPr="00DF6831">
        <w:rPr>
          <w:rFonts w:ascii="Times New Roman" w:eastAsia="Times New Roman" w:hAnsi="Times New Roman" w:cs="Times New Roman"/>
          <w:sz w:val="24"/>
          <w:szCs w:val="24"/>
          <w:lang w:val="ru-RU" w:eastAsia="bg-BG" w:bidi="bg-BG"/>
        </w:rPr>
        <w:t xml:space="preserve"> от </w:t>
      </w:r>
      <w:proofErr w:type="spellStart"/>
      <w:r w:rsidRPr="00DF6831">
        <w:rPr>
          <w:rFonts w:ascii="Times New Roman" w:eastAsia="Times New Roman" w:hAnsi="Times New Roman" w:cs="Times New Roman"/>
          <w:sz w:val="24"/>
          <w:szCs w:val="24"/>
          <w:lang w:val="ru-RU" w:eastAsia="bg-BG" w:bidi="bg-BG"/>
        </w:rPr>
        <w:t>администрацията</w:t>
      </w:r>
      <w:proofErr w:type="spellEnd"/>
      <w:r w:rsidRPr="00DF6831">
        <w:rPr>
          <w:rFonts w:ascii="Times New Roman" w:eastAsia="Times New Roman" w:hAnsi="Times New Roman" w:cs="Times New Roman"/>
          <w:sz w:val="24"/>
          <w:szCs w:val="24"/>
          <w:lang w:val="ru-RU" w:eastAsia="bg-BG" w:bidi="bg-BG"/>
        </w:rPr>
        <w:t xml:space="preserve"> на О</w:t>
      </w:r>
      <w:r>
        <w:rPr>
          <w:rFonts w:ascii="Times New Roman" w:eastAsia="Times New Roman" w:hAnsi="Times New Roman" w:cs="Times New Roman"/>
          <w:sz w:val="24"/>
          <w:szCs w:val="24"/>
          <w:lang w:val="ru-RU" w:eastAsia="bg-BG" w:bidi="bg-BG"/>
        </w:rPr>
        <w:t>П</w:t>
      </w:r>
      <w:r w:rsidRPr="00DF6831">
        <w:rPr>
          <w:rFonts w:ascii="Times New Roman" w:eastAsia="Times New Roman" w:hAnsi="Times New Roman" w:cs="Times New Roman"/>
          <w:sz w:val="24"/>
          <w:szCs w:val="24"/>
          <w:lang w:val="ru-RU" w:eastAsia="bg-BG" w:bidi="bg-BG"/>
        </w:rPr>
        <w:t xml:space="preserve"> </w:t>
      </w:r>
      <w:r>
        <w:rPr>
          <w:rFonts w:ascii="Times New Roman" w:eastAsia="Times New Roman" w:hAnsi="Times New Roman" w:cs="Times New Roman"/>
          <w:sz w:val="24"/>
          <w:szCs w:val="24"/>
          <w:lang w:val="ru-RU" w:eastAsia="bg-BG" w:bidi="bg-BG"/>
        </w:rPr>
        <w:t>«Чистота»</w:t>
      </w:r>
      <w:r w:rsidRPr="00DF6831">
        <w:rPr>
          <w:rFonts w:ascii="Times New Roman" w:eastAsia="Times New Roman" w:hAnsi="Times New Roman" w:cs="Times New Roman"/>
          <w:sz w:val="24"/>
          <w:szCs w:val="24"/>
          <w:lang w:val="ru-RU" w:eastAsia="bg-BG" w:bidi="bg-BG"/>
        </w:rPr>
        <w:t xml:space="preserve">, за </w:t>
      </w:r>
      <w:proofErr w:type="spellStart"/>
      <w:r w:rsidRPr="00DF6831">
        <w:rPr>
          <w:rFonts w:ascii="Times New Roman" w:eastAsia="Times New Roman" w:hAnsi="Times New Roman" w:cs="Times New Roman"/>
          <w:sz w:val="24"/>
          <w:szCs w:val="24"/>
          <w:lang w:val="ru-RU" w:eastAsia="bg-BG" w:bidi="bg-BG"/>
        </w:rPr>
        <w:t>което</w:t>
      </w:r>
      <w:proofErr w:type="spellEnd"/>
      <w:r w:rsidRPr="00DF6831">
        <w:rPr>
          <w:rFonts w:ascii="Times New Roman" w:eastAsia="Times New Roman" w:hAnsi="Times New Roman" w:cs="Times New Roman"/>
          <w:sz w:val="24"/>
          <w:szCs w:val="24"/>
          <w:lang w:val="ru-RU" w:eastAsia="bg-BG" w:bidi="bg-BG"/>
        </w:rPr>
        <w:t xml:space="preserve"> ИЗПЪЛНИТЕЛЯ се </w:t>
      </w:r>
      <w:proofErr w:type="spellStart"/>
      <w:r w:rsidRPr="00DF6831">
        <w:rPr>
          <w:rFonts w:ascii="Times New Roman" w:eastAsia="Times New Roman" w:hAnsi="Times New Roman" w:cs="Times New Roman"/>
          <w:sz w:val="24"/>
          <w:szCs w:val="24"/>
          <w:lang w:val="ru-RU" w:eastAsia="bg-BG" w:bidi="bg-BG"/>
        </w:rPr>
        <w:t>уведомява</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включително</w:t>
      </w:r>
      <w:proofErr w:type="spellEnd"/>
      <w:r w:rsidRPr="00DF6831">
        <w:rPr>
          <w:rFonts w:ascii="Times New Roman" w:eastAsia="Times New Roman" w:hAnsi="Times New Roman" w:cs="Times New Roman"/>
          <w:sz w:val="24"/>
          <w:szCs w:val="24"/>
          <w:lang w:val="ru-RU" w:eastAsia="bg-BG" w:bidi="bg-BG"/>
        </w:rPr>
        <w:t xml:space="preserve"> при </w:t>
      </w:r>
      <w:proofErr w:type="spellStart"/>
      <w:r w:rsidRPr="00DF6831">
        <w:rPr>
          <w:rFonts w:ascii="Times New Roman" w:eastAsia="Times New Roman" w:hAnsi="Times New Roman" w:cs="Times New Roman"/>
          <w:sz w:val="24"/>
          <w:szCs w:val="24"/>
          <w:lang w:val="ru-RU" w:eastAsia="bg-BG" w:bidi="bg-BG"/>
        </w:rPr>
        <w:t>промяна</w:t>
      </w:r>
      <w:proofErr w:type="spellEnd"/>
      <w:r w:rsidRPr="00DF6831">
        <w:rPr>
          <w:rFonts w:ascii="Times New Roman" w:eastAsia="Times New Roman" w:hAnsi="Times New Roman" w:cs="Times New Roman"/>
          <w:sz w:val="24"/>
          <w:szCs w:val="24"/>
          <w:lang w:val="ru-RU" w:eastAsia="bg-BG" w:bidi="bg-BG"/>
        </w:rPr>
        <w:t xml:space="preserve"> на </w:t>
      </w:r>
      <w:proofErr w:type="spellStart"/>
      <w:r w:rsidRPr="00DF6831">
        <w:rPr>
          <w:rFonts w:ascii="Times New Roman" w:eastAsia="Times New Roman" w:hAnsi="Times New Roman" w:cs="Times New Roman"/>
          <w:sz w:val="24"/>
          <w:szCs w:val="24"/>
          <w:lang w:val="ru-RU" w:eastAsia="bg-BG" w:bidi="bg-BG"/>
        </w:rPr>
        <w:t>определеното</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отговорното</w:t>
      </w:r>
      <w:proofErr w:type="spellEnd"/>
      <w:r w:rsidRPr="00DF6831">
        <w:rPr>
          <w:rFonts w:ascii="Times New Roman" w:eastAsia="Times New Roman" w:hAnsi="Times New Roman" w:cs="Times New Roman"/>
          <w:sz w:val="24"/>
          <w:szCs w:val="24"/>
          <w:lang w:val="ru-RU" w:eastAsia="bg-BG" w:bidi="bg-BG"/>
        </w:rPr>
        <w:t xml:space="preserve"> лице).</w:t>
      </w:r>
    </w:p>
    <w:p w14:paraId="31805C84" w14:textId="742F141D" w:rsidR="00DF6831" w:rsidRPr="00DF6831" w:rsidRDefault="00DF6831" w:rsidP="00DF6831">
      <w:pPr>
        <w:numPr>
          <w:ilvl w:val="0"/>
          <w:numId w:val="19"/>
        </w:numPr>
        <w:spacing w:after="0" w:line="240" w:lineRule="auto"/>
        <w:ind w:firstLine="709"/>
        <w:jc w:val="both"/>
        <w:rPr>
          <w:rFonts w:ascii="Times New Roman" w:eastAsia="Times New Roman" w:hAnsi="Times New Roman" w:cs="Times New Roman"/>
          <w:sz w:val="24"/>
          <w:szCs w:val="24"/>
          <w:lang w:val="ru-RU" w:eastAsia="bg-BG" w:bidi="bg-BG"/>
        </w:rPr>
      </w:pPr>
      <w:r w:rsidRPr="00DF6831">
        <w:rPr>
          <w:rFonts w:ascii="Times New Roman" w:eastAsia="Times New Roman" w:hAnsi="Times New Roman" w:cs="Times New Roman"/>
          <w:sz w:val="24"/>
          <w:szCs w:val="24"/>
          <w:lang w:val="ru-RU" w:eastAsia="bg-BG" w:bidi="bg-BG"/>
        </w:rPr>
        <w:t xml:space="preserve">При </w:t>
      </w:r>
      <w:proofErr w:type="spellStart"/>
      <w:r w:rsidRPr="00DF6831">
        <w:rPr>
          <w:rFonts w:ascii="Times New Roman" w:eastAsia="Times New Roman" w:hAnsi="Times New Roman" w:cs="Times New Roman"/>
          <w:sz w:val="24"/>
          <w:szCs w:val="24"/>
          <w:lang w:val="ru-RU" w:eastAsia="bg-BG" w:bidi="bg-BG"/>
        </w:rPr>
        <w:t>доставяне</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стоката</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следва</w:t>
      </w:r>
      <w:proofErr w:type="spellEnd"/>
      <w:r w:rsidRPr="00DF6831">
        <w:rPr>
          <w:rFonts w:ascii="Times New Roman" w:eastAsia="Times New Roman" w:hAnsi="Times New Roman" w:cs="Times New Roman"/>
          <w:sz w:val="24"/>
          <w:szCs w:val="24"/>
          <w:lang w:val="ru-RU" w:eastAsia="bg-BG" w:bidi="bg-BG"/>
        </w:rPr>
        <w:t xml:space="preserve"> да </w:t>
      </w:r>
      <w:proofErr w:type="spellStart"/>
      <w:r w:rsidRPr="00DF6831">
        <w:rPr>
          <w:rFonts w:ascii="Times New Roman" w:eastAsia="Times New Roman" w:hAnsi="Times New Roman" w:cs="Times New Roman"/>
          <w:sz w:val="24"/>
          <w:szCs w:val="24"/>
          <w:lang w:val="ru-RU" w:eastAsia="bg-BG" w:bidi="bg-BG"/>
        </w:rPr>
        <w:t>бъде</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придружена</w:t>
      </w:r>
      <w:proofErr w:type="spellEnd"/>
      <w:r w:rsidRPr="00DF6831">
        <w:rPr>
          <w:rFonts w:ascii="Times New Roman" w:eastAsia="Times New Roman" w:hAnsi="Times New Roman" w:cs="Times New Roman"/>
          <w:sz w:val="24"/>
          <w:szCs w:val="24"/>
          <w:lang w:val="ru-RU" w:eastAsia="bg-BG" w:bidi="bg-BG"/>
        </w:rPr>
        <w:t xml:space="preserve"> от </w:t>
      </w:r>
      <w:proofErr w:type="spellStart"/>
      <w:r w:rsidRPr="00DF6831">
        <w:rPr>
          <w:rFonts w:ascii="Times New Roman" w:eastAsia="Times New Roman" w:hAnsi="Times New Roman" w:cs="Times New Roman"/>
          <w:sz w:val="24"/>
          <w:szCs w:val="24"/>
          <w:lang w:val="ru-RU" w:eastAsia="bg-BG" w:bidi="bg-BG"/>
        </w:rPr>
        <w:t>стокова</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разписка</w:t>
      </w:r>
      <w:proofErr w:type="spellEnd"/>
      <w:r w:rsidRPr="00DF6831">
        <w:rPr>
          <w:rFonts w:ascii="Times New Roman" w:eastAsia="Times New Roman" w:hAnsi="Times New Roman" w:cs="Times New Roman"/>
          <w:sz w:val="24"/>
          <w:szCs w:val="24"/>
          <w:lang w:val="ru-RU" w:eastAsia="bg-BG" w:bidi="bg-BG"/>
        </w:rPr>
        <w:t xml:space="preserve">, </w:t>
      </w:r>
      <w:r w:rsidRPr="00DF6831">
        <w:rPr>
          <w:rFonts w:ascii="Times New Roman" w:eastAsia="Times New Roman" w:hAnsi="Times New Roman" w:cs="Times New Roman"/>
          <w:sz w:val="24"/>
          <w:szCs w:val="24"/>
          <w:lang w:eastAsia="bg-BG" w:bidi="bg-BG"/>
        </w:rPr>
        <w:t xml:space="preserve">сертификати за произход, </w:t>
      </w:r>
      <w:proofErr w:type="spellStart"/>
      <w:r w:rsidRPr="00DF6831">
        <w:rPr>
          <w:rFonts w:ascii="Times New Roman" w:eastAsia="Times New Roman" w:hAnsi="Times New Roman" w:cs="Times New Roman"/>
          <w:sz w:val="24"/>
          <w:szCs w:val="24"/>
          <w:lang w:val="ru-RU" w:eastAsia="bg-BG" w:bidi="bg-BG"/>
        </w:rPr>
        <w:t>документи</w:t>
      </w:r>
      <w:proofErr w:type="spellEnd"/>
      <w:r w:rsidRPr="00DF6831">
        <w:rPr>
          <w:rFonts w:ascii="Times New Roman" w:eastAsia="Times New Roman" w:hAnsi="Times New Roman" w:cs="Times New Roman"/>
          <w:sz w:val="24"/>
          <w:szCs w:val="24"/>
          <w:lang w:val="ru-RU" w:eastAsia="bg-BG" w:bidi="bg-BG"/>
        </w:rPr>
        <w:t xml:space="preserve"> за </w:t>
      </w:r>
      <w:r w:rsidRPr="00DF6831">
        <w:rPr>
          <w:rFonts w:ascii="Times New Roman" w:eastAsia="Times New Roman" w:hAnsi="Times New Roman" w:cs="Times New Roman"/>
          <w:sz w:val="24"/>
          <w:szCs w:val="24"/>
          <w:lang w:eastAsia="bg-BG" w:bidi="bg-BG"/>
        </w:rPr>
        <w:t xml:space="preserve">качество, </w:t>
      </w:r>
      <w:r w:rsidRPr="00DF6831">
        <w:rPr>
          <w:rFonts w:ascii="Times New Roman" w:eastAsia="Times New Roman" w:hAnsi="Times New Roman" w:cs="Times New Roman"/>
          <w:bCs/>
          <w:sz w:val="24"/>
          <w:szCs w:val="24"/>
          <w:lang w:eastAsia="bg-BG" w:bidi="bg-BG"/>
        </w:rPr>
        <w:t>описание за сорт (където е приложимо)</w:t>
      </w:r>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Доставяните</w:t>
      </w:r>
      <w:proofErr w:type="spellEnd"/>
      <w:r w:rsidRPr="00DF6831">
        <w:rPr>
          <w:rFonts w:ascii="Times New Roman" w:eastAsia="Times New Roman" w:hAnsi="Times New Roman" w:cs="Times New Roman"/>
          <w:sz w:val="24"/>
          <w:szCs w:val="24"/>
          <w:lang w:val="ru-RU" w:eastAsia="bg-BG" w:bidi="bg-BG"/>
        </w:rPr>
        <w:t xml:space="preserve"> </w:t>
      </w:r>
      <w:proofErr w:type="spellStart"/>
      <w:r>
        <w:rPr>
          <w:rFonts w:ascii="Times New Roman" w:eastAsia="Times New Roman" w:hAnsi="Times New Roman" w:cs="Times New Roman"/>
          <w:sz w:val="24"/>
          <w:szCs w:val="24"/>
          <w:lang w:val="ru-RU" w:eastAsia="bg-BG" w:bidi="bg-BG"/>
        </w:rPr>
        <w:t>декоративни</w:t>
      </w:r>
      <w:proofErr w:type="spellEnd"/>
      <w:r>
        <w:rPr>
          <w:rFonts w:ascii="Times New Roman" w:eastAsia="Times New Roman" w:hAnsi="Times New Roman" w:cs="Times New Roman"/>
          <w:sz w:val="24"/>
          <w:szCs w:val="24"/>
          <w:lang w:val="ru-RU" w:eastAsia="bg-BG" w:bidi="bg-BG"/>
        </w:rPr>
        <w:t xml:space="preserve"> растения </w:t>
      </w:r>
      <w:proofErr w:type="spellStart"/>
      <w:r>
        <w:rPr>
          <w:rFonts w:ascii="Times New Roman" w:eastAsia="Times New Roman" w:hAnsi="Times New Roman" w:cs="Times New Roman"/>
          <w:sz w:val="24"/>
          <w:szCs w:val="24"/>
          <w:lang w:val="ru-RU" w:eastAsia="bg-BG" w:bidi="bg-BG"/>
        </w:rPr>
        <w:t>следва</w:t>
      </w:r>
      <w:proofErr w:type="spellEnd"/>
      <w:r>
        <w:rPr>
          <w:rFonts w:ascii="Times New Roman" w:eastAsia="Times New Roman" w:hAnsi="Times New Roman" w:cs="Times New Roman"/>
          <w:sz w:val="24"/>
          <w:szCs w:val="24"/>
          <w:lang w:val="ru-RU" w:eastAsia="bg-BG" w:bidi="bg-BG"/>
        </w:rPr>
        <w:t xml:space="preserve"> да </w:t>
      </w:r>
      <w:proofErr w:type="spellStart"/>
      <w:r>
        <w:rPr>
          <w:rFonts w:ascii="Times New Roman" w:eastAsia="Times New Roman" w:hAnsi="Times New Roman" w:cs="Times New Roman"/>
          <w:sz w:val="24"/>
          <w:szCs w:val="24"/>
          <w:lang w:val="ru-RU" w:eastAsia="bg-BG" w:bidi="bg-BG"/>
        </w:rPr>
        <w:t>отговарят</w:t>
      </w:r>
      <w:proofErr w:type="spellEnd"/>
      <w:r>
        <w:rPr>
          <w:rFonts w:ascii="Times New Roman" w:eastAsia="Times New Roman" w:hAnsi="Times New Roman" w:cs="Times New Roman"/>
          <w:sz w:val="24"/>
          <w:szCs w:val="24"/>
          <w:lang w:val="ru-RU" w:eastAsia="bg-BG" w:bidi="bg-BG"/>
        </w:rPr>
        <w:t xml:space="preserve"> на </w:t>
      </w:r>
      <w:proofErr w:type="spellStart"/>
      <w:r>
        <w:rPr>
          <w:rFonts w:ascii="Times New Roman" w:eastAsia="Times New Roman" w:hAnsi="Times New Roman" w:cs="Times New Roman"/>
          <w:sz w:val="24"/>
          <w:szCs w:val="24"/>
          <w:lang w:val="ru-RU" w:eastAsia="bg-BG" w:bidi="bg-BG"/>
        </w:rPr>
        <w:t>изискванията</w:t>
      </w:r>
      <w:proofErr w:type="spellEnd"/>
      <w:r>
        <w:rPr>
          <w:rFonts w:ascii="Times New Roman" w:eastAsia="Times New Roman" w:hAnsi="Times New Roman" w:cs="Times New Roman"/>
          <w:sz w:val="24"/>
          <w:szCs w:val="24"/>
          <w:lang w:val="ru-RU" w:eastAsia="bg-BG" w:bidi="bg-BG"/>
        </w:rPr>
        <w:t xml:space="preserve"> на </w:t>
      </w:r>
      <w:proofErr w:type="spellStart"/>
      <w:r>
        <w:rPr>
          <w:rFonts w:ascii="Times New Roman" w:eastAsia="Times New Roman" w:hAnsi="Times New Roman" w:cs="Times New Roman"/>
          <w:sz w:val="24"/>
          <w:szCs w:val="24"/>
          <w:lang w:val="ru-RU" w:eastAsia="bg-BG" w:bidi="bg-BG"/>
        </w:rPr>
        <w:t>Техническата</w:t>
      </w:r>
      <w:proofErr w:type="spellEnd"/>
      <w:r>
        <w:rPr>
          <w:rFonts w:ascii="Times New Roman" w:eastAsia="Times New Roman" w:hAnsi="Times New Roman" w:cs="Times New Roman"/>
          <w:sz w:val="24"/>
          <w:szCs w:val="24"/>
          <w:lang w:val="ru-RU" w:eastAsia="bg-BG" w:bidi="bg-BG"/>
        </w:rPr>
        <w:t xml:space="preserve"> спецификация, </w:t>
      </w:r>
      <w:proofErr w:type="spellStart"/>
      <w:r>
        <w:rPr>
          <w:rFonts w:ascii="Times New Roman" w:eastAsia="Times New Roman" w:hAnsi="Times New Roman" w:cs="Times New Roman"/>
          <w:sz w:val="24"/>
          <w:szCs w:val="24"/>
          <w:lang w:val="ru-RU" w:eastAsia="bg-BG" w:bidi="bg-BG"/>
        </w:rPr>
        <w:t>утвърдена</w:t>
      </w:r>
      <w:proofErr w:type="spellEnd"/>
      <w:r>
        <w:rPr>
          <w:rFonts w:ascii="Times New Roman" w:eastAsia="Times New Roman" w:hAnsi="Times New Roman" w:cs="Times New Roman"/>
          <w:sz w:val="24"/>
          <w:szCs w:val="24"/>
          <w:lang w:val="ru-RU" w:eastAsia="bg-BG" w:bidi="bg-BG"/>
        </w:rPr>
        <w:t xml:space="preserve"> от </w:t>
      </w:r>
      <w:proofErr w:type="spellStart"/>
      <w:r>
        <w:rPr>
          <w:rFonts w:ascii="Times New Roman" w:eastAsia="Times New Roman" w:hAnsi="Times New Roman" w:cs="Times New Roman"/>
          <w:sz w:val="24"/>
          <w:szCs w:val="24"/>
          <w:lang w:val="ru-RU" w:eastAsia="bg-BG" w:bidi="bg-BG"/>
        </w:rPr>
        <w:t>Възложителя</w:t>
      </w:r>
      <w:proofErr w:type="spellEnd"/>
      <w:r>
        <w:rPr>
          <w:rFonts w:ascii="Times New Roman" w:eastAsia="Times New Roman" w:hAnsi="Times New Roman" w:cs="Times New Roman"/>
          <w:sz w:val="24"/>
          <w:szCs w:val="24"/>
          <w:lang w:val="ru-RU" w:eastAsia="bg-BG" w:bidi="bg-BG"/>
        </w:rPr>
        <w:t>.</w:t>
      </w:r>
      <w:r w:rsidRPr="00DF6831">
        <w:rPr>
          <w:rFonts w:ascii="Times New Roman" w:eastAsia="Times New Roman" w:hAnsi="Times New Roman" w:cs="Times New Roman"/>
          <w:sz w:val="24"/>
          <w:szCs w:val="24"/>
          <w:lang w:val="ru-RU" w:eastAsia="bg-BG" w:bidi="bg-BG"/>
        </w:rPr>
        <w:t xml:space="preserve"> </w:t>
      </w:r>
    </w:p>
    <w:p w14:paraId="246A05ED" w14:textId="3BC6666D" w:rsidR="00DF6831" w:rsidRPr="00DF6831" w:rsidRDefault="00DF6831" w:rsidP="00DF6831">
      <w:pPr>
        <w:numPr>
          <w:ilvl w:val="0"/>
          <w:numId w:val="19"/>
        </w:numPr>
        <w:spacing w:after="0" w:line="240" w:lineRule="auto"/>
        <w:ind w:firstLine="709"/>
        <w:jc w:val="both"/>
        <w:rPr>
          <w:rFonts w:ascii="Times New Roman" w:eastAsia="Times New Roman" w:hAnsi="Times New Roman" w:cs="Times New Roman"/>
          <w:sz w:val="24"/>
          <w:szCs w:val="24"/>
          <w:lang w:val="ru-RU" w:eastAsia="bg-BG" w:bidi="bg-BG"/>
        </w:rPr>
      </w:pPr>
      <w:proofErr w:type="spellStart"/>
      <w:r w:rsidRPr="00DF6831">
        <w:rPr>
          <w:rFonts w:ascii="Times New Roman" w:eastAsia="Times New Roman" w:hAnsi="Times New Roman" w:cs="Times New Roman"/>
          <w:sz w:val="24"/>
          <w:szCs w:val="24"/>
          <w:lang w:val="ru-RU" w:eastAsia="bg-BG" w:bidi="bg-BG"/>
        </w:rPr>
        <w:t>Доставките</w:t>
      </w:r>
      <w:proofErr w:type="spellEnd"/>
      <w:r w:rsidRPr="00DF6831">
        <w:rPr>
          <w:rFonts w:ascii="Times New Roman" w:eastAsia="Times New Roman" w:hAnsi="Times New Roman" w:cs="Times New Roman"/>
          <w:sz w:val="24"/>
          <w:szCs w:val="24"/>
          <w:lang w:val="ru-RU" w:eastAsia="bg-BG" w:bidi="bg-BG"/>
        </w:rPr>
        <w:t xml:space="preserve"> се </w:t>
      </w:r>
      <w:proofErr w:type="spellStart"/>
      <w:r w:rsidRPr="00DF6831">
        <w:rPr>
          <w:rFonts w:ascii="Times New Roman" w:eastAsia="Times New Roman" w:hAnsi="Times New Roman" w:cs="Times New Roman"/>
          <w:sz w:val="24"/>
          <w:szCs w:val="24"/>
          <w:lang w:val="ru-RU" w:eastAsia="bg-BG" w:bidi="bg-BG"/>
        </w:rPr>
        <w:t>приемат</w:t>
      </w:r>
      <w:proofErr w:type="spellEnd"/>
      <w:r w:rsidRPr="00DF6831">
        <w:rPr>
          <w:rFonts w:ascii="Times New Roman" w:eastAsia="Times New Roman" w:hAnsi="Times New Roman" w:cs="Times New Roman"/>
          <w:sz w:val="24"/>
          <w:szCs w:val="24"/>
          <w:lang w:val="ru-RU" w:eastAsia="bg-BG" w:bidi="bg-BG"/>
        </w:rPr>
        <w:t xml:space="preserve"> при </w:t>
      </w:r>
      <w:proofErr w:type="spellStart"/>
      <w:r w:rsidRPr="00DF6831">
        <w:rPr>
          <w:rFonts w:ascii="Times New Roman" w:eastAsia="Times New Roman" w:hAnsi="Times New Roman" w:cs="Times New Roman"/>
          <w:sz w:val="24"/>
          <w:szCs w:val="24"/>
          <w:lang w:val="ru-RU" w:eastAsia="bg-BG" w:bidi="bg-BG"/>
        </w:rPr>
        <w:t>спазване</w:t>
      </w:r>
      <w:proofErr w:type="spellEnd"/>
      <w:r w:rsidRPr="00DF6831">
        <w:rPr>
          <w:rFonts w:ascii="Times New Roman" w:eastAsia="Times New Roman" w:hAnsi="Times New Roman" w:cs="Times New Roman"/>
          <w:sz w:val="24"/>
          <w:szCs w:val="24"/>
          <w:lang w:val="ru-RU" w:eastAsia="bg-BG" w:bidi="bg-BG"/>
        </w:rPr>
        <w:t xml:space="preserve"> на </w:t>
      </w:r>
      <w:proofErr w:type="spellStart"/>
      <w:r w:rsidRPr="00DF6831">
        <w:rPr>
          <w:rFonts w:ascii="Times New Roman" w:eastAsia="Times New Roman" w:hAnsi="Times New Roman" w:cs="Times New Roman"/>
          <w:sz w:val="24"/>
          <w:szCs w:val="24"/>
          <w:lang w:val="ru-RU" w:eastAsia="bg-BG" w:bidi="bg-BG"/>
        </w:rPr>
        <w:t>условията</w:t>
      </w:r>
      <w:proofErr w:type="spellEnd"/>
      <w:r w:rsidRPr="00DF6831">
        <w:rPr>
          <w:rFonts w:ascii="Times New Roman" w:eastAsia="Times New Roman" w:hAnsi="Times New Roman" w:cs="Times New Roman"/>
          <w:sz w:val="24"/>
          <w:szCs w:val="24"/>
          <w:lang w:val="ru-RU" w:eastAsia="bg-BG" w:bidi="bg-BG"/>
        </w:rPr>
        <w:t xml:space="preserve"> и </w:t>
      </w:r>
      <w:proofErr w:type="spellStart"/>
      <w:r w:rsidRPr="00DF6831">
        <w:rPr>
          <w:rFonts w:ascii="Times New Roman" w:eastAsia="Times New Roman" w:hAnsi="Times New Roman" w:cs="Times New Roman"/>
          <w:sz w:val="24"/>
          <w:szCs w:val="24"/>
          <w:lang w:val="ru-RU" w:eastAsia="bg-BG" w:bidi="bg-BG"/>
        </w:rPr>
        <w:t>сроковете</w:t>
      </w:r>
      <w:proofErr w:type="spellEnd"/>
      <w:r w:rsidRPr="00DF6831">
        <w:rPr>
          <w:rFonts w:ascii="Times New Roman" w:eastAsia="Times New Roman" w:hAnsi="Times New Roman" w:cs="Times New Roman"/>
          <w:sz w:val="24"/>
          <w:szCs w:val="24"/>
          <w:lang w:val="ru-RU" w:eastAsia="bg-BG" w:bidi="bg-BG"/>
        </w:rPr>
        <w:t xml:space="preserve"> на договора, за </w:t>
      </w:r>
      <w:proofErr w:type="spellStart"/>
      <w:r w:rsidRPr="00DF6831">
        <w:rPr>
          <w:rFonts w:ascii="Times New Roman" w:eastAsia="Times New Roman" w:hAnsi="Times New Roman" w:cs="Times New Roman"/>
          <w:sz w:val="24"/>
          <w:szCs w:val="24"/>
          <w:lang w:val="ru-RU" w:eastAsia="bg-BG" w:bidi="bg-BG"/>
        </w:rPr>
        <w:t>което</w:t>
      </w:r>
      <w:proofErr w:type="spellEnd"/>
      <w:r w:rsidRPr="00DF6831">
        <w:rPr>
          <w:rFonts w:ascii="Times New Roman" w:eastAsia="Times New Roman" w:hAnsi="Times New Roman" w:cs="Times New Roman"/>
          <w:sz w:val="24"/>
          <w:szCs w:val="24"/>
          <w:lang w:val="ru-RU" w:eastAsia="bg-BG" w:bidi="bg-BG"/>
        </w:rPr>
        <w:t xml:space="preserve"> представители на ИЗПЪЛНИТЕЛЯ и ВЪЗЛОЖИТЕЛЯ </w:t>
      </w:r>
      <w:proofErr w:type="spellStart"/>
      <w:r w:rsidRPr="00DF6831">
        <w:rPr>
          <w:rFonts w:ascii="Times New Roman" w:eastAsia="Times New Roman" w:hAnsi="Times New Roman" w:cs="Times New Roman"/>
          <w:sz w:val="24"/>
          <w:szCs w:val="24"/>
          <w:lang w:val="ru-RU" w:eastAsia="bg-BG" w:bidi="bg-BG"/>
        </w:rPr>
        <w:t>ще</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подписват</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прием</w:t>
      </w:r>
      <w:proofErr w:type="gramStart"/>
      <w:r w:rsidRPr="00DF6831">
        <w:rPr>
          <w:rFonts w:ascii="Times New Roman" w:eastAsia="Times New Roman" w:hAnsi="Times New Roman" w:cs="Times New Roman"/>
          <w:sz w:val="24"/>
          <w:szCs w:val="24"/>
          <w:lang w:val="ru-RU" w:eastAsia="bg-BG" w:bidi="bg-BG"/>
        </w:rPr>
        <w:t>о</w:t>
      </w:r>
      <w:proofErr w:type="spellEnd"/>
      <w:r w:rsidRPr="00DF6831">
        <w:rPr>
          <w:rFonts w:ascii="Times New Roman" w:eastAsia="Times New Roman" w:hAnsi="Times New Roman" w:cs="Times New Roman"/>
          <w:sz w:val="24"/>
          <w:szCs w:val="24"/>
          <w:lang w:val="ru-RU" w:eastAsia="bg-BG" w:bidi="bg-BG"/>
        </w:rPr>
        <w:t>-</w:t>
      </w:r>
      <w:proofErr w:type="gram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предавателни</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протоколи</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съдържащи</w:t>
      </w:r>
      <w:proofErr w:type="spellEnd"/>
      <w:r w:rsidRPr="00DF6831">
        <w:rPr>
          <w:rFonts w:ascii="Times New Roman" w:eastAsia="Times New Roman" w:hAnsi="Times New Roman" w:cs="Times New Roman"/>
          <w:sz w:val="24"/>
          <w:szCs w:val="24"/>
          <w:lang w:val="ru-RU" w:eastAsia="bg-BG" w:bidi="bg-BG"/>
        </w:rPr>
        <w:t xml:space="preserve"> информация за </w:t>
      </w:r>
      <w:proofErr w:type="spellStart"/>
      <w:r w:rsidRPr="00DF6831">
        <w:rPr>
          <w:rFonts w:ascii="Times New Roman" w:eastAsia="Times New Roman" w:hAnsi="Times New Roman" w:cs="Times New Roman"/>
          <w:sz w:val="24"/>
          <w:szCs w:val="24"/>
          <w:lang w:val="ru-RU" w:eastAsia="bg-BG" w:bidi="bg-BG"/>
        </w:rPr>
        <w:t>датата</w:t>
      </w:r>
      <w:proofErr w:type="spellEnd"/>
      <w:r w:rsidRPr="00DF6831">
        <w:rPr>
          <w:rFonts w:ascii="Times New Roman" w:eastAsia="Times New Roman" w:hAnsi="Times New Roman" w:cs="Times New Roman"/>
          <w:sz w:val="24"/>
          <w:szCs w:val="24"/>
          <w:lang w:val="ru-RU" w:eastAsia="bg-BG" w:bidi="bg-BG"/>
        </w:rPr>
        <w:t xml:space="preserve"> на изпълнение на </w:t>
      </w:r>
      <w:proofErr w:type="spellStart"/>
      <w:r w:rsidRPr="00DF6831">
        <w:rPr>
          <w:rFonts w:ascii="Times New Roman" w:eastAsia="Times New Roman" w:hAnsi="Times New Roman" w:cs="Times New Roman"/>
          <w:sz w:val="24"/>
          <w:szCs w:val="24"/>
          <w:lang w:val="ru-RU" w:eastAsia="bg-BG" w:bidi="bg-BG"/>
        </w:rPr>
        <w:t>заявката</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лицето</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приело</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стоката</w:t>
      </w:r>
      <w:proofErr w:type="spellEnd"/>
      <w:r w:rsidRPr="00DF6831">
        <w:rPr>
          <w:rFonts w:ascii="Times New Roman" w:eastAsia="Times New Roman" w:hAnsi="Times New Roman" w:cs="Times New Roman"/>
          <w:sz w:val="24"/>
          <w:szCs w:val="24"/>
          <w:lang w:val="ru-RU" w:eastAsia="bg-BG" w:bidi="bg-BG"/>
        </w:rPr>
        <w:t>, вид</w:t>
      </w:r>
      <w:r>
        <w:rPr>
          <w:rFonts w:ascii="Times New Roman" w:eastAsia="Times New Roman" w:hAnsi="Times New Roman" w:cs="Times New Roman"/>
          <w:sz w:val="24"/>
          <w:szCs w:val="24"/>
          <w:lang w:val="ru-RU" w:eastAsia="bg-BG" w:bidi="bg-BG"/>
        </w:rPr>
        <w:t>, сорт</w:t>
      </w:r>
      <w:r w:rsidRPr="00DF6831">
        <w:rPr>
          <w:rFonts w:ascii="Times New Roman" w:eastAsia="Times New Roman" w:hAnsi="Times New Roman" w:cs="Times New Roman"/>
          <w:sz w:val="24"/>
          <w:szCs w:val="24"/>
          <w:lang w:val="ru-RU" w:eastAsia="bg-BG" w:bidi="bg-BG"/>
        </w:rPr>
        <w:t xml:space="preserve"> и количество на </w:t>
      </w:r>
      <w:proofErr w:type="spellStart"/>
      <w:r w:rsidRPr="00DF6831">
        <w:rPr>
          <w:rFonts w:ascii="Times New Roman" w:eastAsia="Times New Roman" w:hAnsi="Times New Roman" w:cs="Times New Roman"/>
          <w:sz w:val="24"/>
          <w:szCs w:val="24"/>
          <w:lang w:val="ru-RU" w:eastAsia="bg-BG" w:bidi="bg-BG"/>
        </w:rPr>
        <w:t>доставената</w:t>
      </w:r>
      <w:proofErr w:type="spellEnd"/>
      <w:r w:rsidRPr="00DF6831">
        <w:rPr>
          <w:rFonts w:ascii="Times New Roman" w:eastAsia="Times New Roman" w:hAnsi="Times New Roman" w:cs="Times New Roman"/>
          <w:sz w:val="24"/>
          <w:szCs w:val="24"/>
          <w:lang w:val="ru-RU" w:eastAsia="bg-BG" w:bidi="bg-BG"/>
        </w:rPr>
        <w:t xml:space="preserve"> стока.</w:t>
      </w:r>
    </w:p>
    <w:p w14:paraId="12722400" w14:textId="77777777" w:rsidR="00DF6831" w:rsidRPr="00DF6831" w:rsidRDefault="00DF6831" w:rsidP="00DF6831">
      <w:pPr>
        <w:numPr>
          <w:ilvl w:val="0"/>
          <w:numId w:val="19"/>
        </w:numPr>
        <w:spacing w:after="0" w:line="240" w:lineRule="auto"/>
        <w:ind w:firstLine="709"/>
        <w:jc w:val="both"/>
        <w:rPr>
          <w:rFonts w:ascii="Times New Roman" w:eastAsia="Times New Roman" w:hAnsi="Times New Roman" w:cs="Times New Roman"/>
          <w:sz w:val="24"/>
          <w:szCs w:val="24"/>
          <w:lang w:val="ru-RU" w:eastAsia="bg-BG" w:bidi="bg-BG"/>
        </w:rPr>
      </w:pPr>
      <w:proofErr w:type="spellStart"/>
      <w:r w:rsidRPr="00DF6831">
        <w:rPr>
          <w:rFonts w:ascii="Times New Roman" w:eastAsia="Times New Roman" w:hAnsi="Times New Roman" w:cs="Times New Roman"/>
          <w:sz w:val="24"/>
          <w:szCs w:val="24"/>
          <w:lang w:val="ru-RU" w:eastAsia="bg-BG" w:bidi="bg-BG"/>
        </w:rPr>
        <w:t>Длъжностните</w:t>
      </w:r>
      <w:proofErr w:type="spellEnd"/>
      <w:r w:rsidRPr="00DF6831">
        <w:rPr>
          <w:rFonts w:ascii="Times New Roman" w:eastAsia="Times New Roman" w:hAnsi="Times New Roman" w:cs="Times New Roman"/>
          <w:sz w:val="24"/>
          <w:szCs w:val="24"/>
          <w:lang w:val="ru-RU" w:eastAsia="bg-BG" w:bidi="bg-BG"/>
        </w:rPr>
        <w:t xml:space="preserve"> лица </w:t>
      </w:r>
      <w:proofErr w:type="spellStart"/>
      <w:r w:rsidRPr="00DF6831">
        <w:rPr>
          <w:rFonts w:ascii="Times New Roman" w:eastAsia="Times New Roman" w:hAnsi="Times New Roman" w:cs="Times New Roman"/>
          <w:sz w:val="24"/>
          <w:szCs w:val="24"/>
          <w:lang w:val="ru-RU" w:eastAsia="bg-BG" w:bidi="bg-BG"/>
        </w:rPr>
        <w:t>подписват</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приемо-предавателния</w:t>
      </w:r>
      <w:proofErr w:type="spellEnd"/>
      <w:r w:rsidRPr="00DF6831">
        <w:rPr>
          <w:rFonts w:ascii="Times New Roman" w:eastAsia="Times New Roman" w:hAnsi="Times New Roman" w:cs="Times New Roman"/>
          <w:sz w:val="24"/>
          <w:szCs w:val="24"/>
          <w:lang w:val="ru-RU" w:eastAsia="bg-BG" w:bidi="bg-BG"/>
        </w:rPr>
        <w:t xml:space="preserve"> протокол по ал. 4, след </w:t>
      </w:r>
      <w:proofErr w:type="spellStart"/>
      <w:r w:rsidRPr="00DF6831">
        <w:rPr>
          <w:rFonts w:ascii="Times New Roman" w:eastAsia="Times New Roman" w:hAnsi="Times New Roman" w:cs="Times New Roman"/>
          <w:sz w:val="24"/>
          <w:szCs w:val="24"/>
          <w:lang w:val="ru-RU" w:eastAsia="bg-BG" w:bidi="bg-BG"/>
        </w:rPr>
        <w:t>като</w:t>
      </w:r>
      <w:proofErr w:type="spellEnd"/>
      <w:r w:rsidRPr="00DF6831">
        <w:rPr>
          <w:rFonts w:ascii="Times New Roman" w:eastAsia="Times New Roman" w:hAnsi="Times New Roman" w:cs="Times New Roman"/>
          <w:sz w:val="24"/>
          <w:szCs w:val="24"/>
          <w:lang w:val="ru-RU" w:eastAsia="bg-BG" w:bidi="bg-BG"/>
        </w:rPr>
        <w:t xml:space="preserve"> се уверят, че </w:t>
      </w:r>
      <w:proofErr w:type="spellStart"/>
      <w:r w:rsidRPr="00DF6831">
        <w:rPr>
          <w:rFonts w:ascii="Times New Roman" w:eastAsia="Times New Roman" w:hAnsi="Times New Roman" w:cs="Times New Roman"/>
          <w:sz w:val="24"/>
          <w:szCs w:val="24"/>
          <w:lang w:val="ru-RU" w:eastAsia="bg-BG" w:bidi="bg-BG"/>
        </w:rPr>
        <w:t>доставената</w:t>
      </w:r>
      <w:proofErr w:type="spellEnd"/>
      <w:r w:rsidRPr="00DF6831">
        <w:rPr>
          <w:rFonts w:ascii="Times New Roman" w:eastAsia="Times New Roman" w:hAnsi="Times New Roman" w:cs="Times New Roman"/>
          <w:sz w:val="24"/>
          <w:szCs w:val="24"/>
          <w:lang w:val="ru-RU" w:eastAsia="bg-BG" w:bidi="bg-BG"/>
        </w:rPr>
        <w:t xml:space="preserve"> стока </w:t>
      </w:r>
      <w:proofErr w:type="spellStart"/>
      <w:r w:rsidRPr="00DF6831">
        <w:rPr>
          <w:rFonts w:ascii="Times New Roman" w:eastAsia="Times New Roman" w:hAnsi="Times New Roman" w:cs="Times New Roman"/>
          <w:sz w:val="24"/>
          <w:szCs w:val="24"/>
          <w:lang w:val="ru-RU" w:eastAsia="bg-BG" w:bidi="bg-BG"/>
        </w:rPr>
        <w:t>отговаря</w:t>
      </w:r>
      <w:proofErr w:type="spellEnd"/>
      <w:r w:rsidRPr="00DF6831">
        <w:rPr>
          <w:rFonts w:ascii="Times New Roman" w:eastAsia="Times New Roman" w:hAnsi="Times New Roman" w:cs="Times New Roman"/>
          <w:sz w:val="24"/>
          <w:szCs w:val="24"/>
          <w:lang w:val="ru-RU" w:eastAsia="bg-BG" w:bidi="bg-BG"/>
        </w:rPr>
        <w:t xml:space="preserve"> на </w:t>
      </w:r>
      <w:proofErr w:type="spellStart"/>
      <w:r w:rsidRPr="00DF6831">
        <w:rPr>
          <w:rFonts w:ascii="Times New Roman" w:eastAsia="Times New Roman" w:hAnsi="Times New Roman" w:cs="Times New Roman"/>
          <w:sz w:val="24"/>
          <w:szCs w:val="24"/>
          <w:lang w:val="ru-RU" w:eastAsia="bg-BG" w:bidi="bg-BG"/>
        </w:rPr>
        <w:t>всички</w:t>
      </w:r>
      <w:proofErr w:type="spellEnd"/>
      <w:r w:rsidRPr="00DF6831">
        <w:rPr>
          <w:rFonts w:ascii="Times New Roman" w:eastAsia="Times New Roman" w:hAnsi="Times New Roman" w:cs="Times New Roman"/>
          <w:sz w:val="24"/>
          <w:szCs w:val="24"/>
          <w:lang w:val="ru-RU" w:eastAsia="bg-BG" w:bidi="bg-BG"/>
        </w:rPr>
        <w:t xml:space="preserve"> условия на </w:t>
      </w:r>
      <w:proofErr w:type="spellStart"/>
      <w:r w:rsidRPr="00DF6831">
        <w:rPr>
          <w:rFonts w:ascii="Times New Roman" w:eastAsia="Times New Roman" w:hAnsi="Times New Roman" w:cs="Times New Roman"/>
          <w:sz w:val="24"/>
          <w:szCs w:val="24"/>
          <w:lang w:val="ru-RU" w:eastAsia="bg-BG" w:bidi="bg-BG"/>
        </w:rPr>
        <w:t>този</w:t>
      </w:r>
      <w:proofErr w:type="spellEnd"/>
      <w:r w:rsidRPr="00DF6831">
        <w:rPr>
          <w:rFonts w:ascii="Times New Roman" w:eastAsia="Times New Roman" w:hAnsi="Times New Roman" w:cs="Times New Roman"/>
          <w:sz w:val="24"/>
          <w:szCs w:val="24"/>
          <w:lang w:val="ru-RU" w:eastAsia="bg-BG" w:bidi="bg-BG"/>
        </w:rPr>
        <w:t xml:space="preserve"> договор и е </w:t>
      </w:r>
      <w:proofErr w:type="spellStart"/>
      <w:r w:rsidRPr="00DF6831">
        <w:rPr>
          <w:rFonts w:ascii="Times New Roman" w:eastAsia="Times New Roman" w:hAnsi="Times New Roman" w:cs="Times New Roman"/>
          <w:sz w:val="24"/>
          <w:szCs w:val="24"/>
          <w:lang w:val="ru-RU" w:eastAsia="bg-BG" w:bidi="bg-BG"/>
        </w:rPr>
        <w:t>придружена</w:t>
      </w:r>
      <w:proofErr w:type="spellEnd"/>
      <w:r w:rsidRPr="00DF6831">
        <w:rPr>
          <w:rFonts w:ascii="Times New Roman" w:eastAsia="Times New Roman" w:hAnsi="Times New Roman" w:cs="Times New Roman"/>
          <w:sz w:val="24"/>
          <w:szCs w:val="24"/>
          <w:lang w:val="ru-RU" w:eastAsia="bg-BG" w:bidi="bg-BG"/>
        </w:rPr>
        <w:t xml:space="preserve"> от </w:t>
      </w:r>
      <w:proofErr w:type="spellStart"/>
      <w:r w:rsidRPr="00DF6831">
        <w:rPr>
          <w:rFonts w:ascii="Times New Roman" w:eastAsia="Times New Roman" w:hAnsi="Times New Roman" w:cs="Times New Roman"/>
          <w:sz w:val="24"/>
          <w:szCs w:val="24"/>
          <w:lang w:val="ru-RU" w:eastAsia="bg-BG" w:bidi="bg-BG"/>
        </w:rPr>
        <w:t>всички</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изискуеми</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документи</w:t>
      </w:r>
      <w:proofErr w:type="spellEnd"/>
      <w:r w:rsidRPr="00DF6831">
        <w:rPr>
          <w:rFonts w:ascii="Times New Roman" w:eastAsia="Times New Roman" w:hAnsi="Times New Roman" w:cs="Times New Roman"/>
          <w:sz w:val="24"/>
          <w:szCs w:val="24"/>
          <w:lang w:val="ru-RU" w:eastAsia="bg-BG" w:bidi="bg-BG"/>
        </w:rPr>
        <w:t xml:space="preserve">. В случай, че </w:t>
      </w:r>
      <w:proofErr w:type="spellStart"/>
      <w:r w:rsidRPr="00DF6831">
        <w:rPr>
          <w:rFonts w:ascii="Times New Roman" w:eastAsia="Times New Roman" w:hAnsi="Times New Roman" w:cs="Times New Roman"/>
          <w:sz w:val="24"/>
          <w:szCs w:val="24"/>
          <w:lang w:val="ru-RU" w:eastAsia="bg-BG" w:bidi="bg-BG"/>
        </w:rPr>
        <w:t>стоката</w:t>
      </w:r>
      <w:proofErr w:type="spellEnd"/>
      <w:r w:rsidRPr="00DF6831">
        <w:rPr>
          <w:rFonts w:ascii="Times New Roman" w:eastAsia="Times New Roman" w:hAnsi="Times New Roman" w:cs="Times New Roman"/>
          <w:sz w:val="24"/>
          <w:szCs w:val="24"/>
          <w:lang w:val="ru-RU" w:eastAsia="bg-BG" w:bidi="bg-BG"/>
        </w:rPr>
        <w:t xml:space="preserve"> не е </w:t>
      </w:r>
      <w:proofErr w:type="spellStart"/>
      <w:r w:rsidRPr="00DF6831">
        <w:rPr>
          <w:rFonts w:ascii="Times New Roman" w:eastAsia="Times New Roman" w:hAnsi="Times New Roman" w:cs="Times New Roman"/>
          <w:sz w:val="24"/>
          <w:szCs w:val="24"/>
          <w:lang w:val="ru-RU" w:eastAsia="bg-BG" w:bidi="bg-BG"/>
        </w:rPr>
        <w:t>придружена</w:t>
      </w:r>
      <w:proofErr w:type="spellEnd"/>
      <w:r w:rsidRPr="00DF6831">
        <w:rPr>
          <w:rFonts w:ascii="Times New Roman" w:eastAsia="Times New Roman" w:hAnsi="Times New Roman" w:cs="Times New Roman"/>
          <w:sz w:val="24"/>
          <w:szCs w:val="24"/>
          <w:lang w:val="ru-RU" w:eastAsia="bg-BG" w:bidi="bg-BG"/>
        </w:rPr>
        <w:t xml:space="preserve"> от </w:t>
      </w:r>
      <w:proofErr w:type="spellStart"/>
      <w:r w:rsidRPr="00DF6831">
        <w:rPr>
          <w:rFonts w:ascii="Times New Roman" w:eastAsia="Times New Roman" w:hAnsi="Times New Roman" w:cs="Times New Roman"/>
          <w:sz w:val="24"/>
          <w:szCs w:val="24"/>
          <w:lang w:val="ru-RU" w:eastAsia="bg-BG" w:bidi="bg-BG"/>
        </w:rPr>
        <w:t>всички</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изискуеми</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документи</w:t>
      </w:r>
      <w:proofErr w:type="spellEnd"/>
      <w:r w:rsidRPr="00DF6831">
        <w:rPr>
          <w:rFonts w:ascii="Times New Roman" w:eastAsia="Times New Roman" w:hAnsi="Times New Roman" w:cs="Times New Roman"/>
          <w:sz w:val="24"/>
          <w:szCs w:val="24"/>
          <w:lang w:val="ru-RU" w:eastAsia="bg-BG" w:bidi="bg-BG"/>
        </w:rPr>
        <w:t xml:space="preserve"> и/или не </w:t>
      </w:r>
      <w:proofErr w:type="spellStart"/>
      <w:r w:rsidRPr="00DF6831">
        <w:rPr>
          <w:rFonts w:ascii="Times New Roman" w:eastAsia="Times New Roman" w:hAnsi="Times New Roman" w:cs="Times New Roman"/>
          <w:sz w:val="24"/>
          <w:szCs w:val="24"/>
          <w:lang w:val="ru-RU" w:eastAsia="bg-BG" w:bidi="bg-BG"/>
        </w:rPr>
        <w:t>отговаря</w:t>
      </w:r>
      <w:proofErr w:type="spellEnd"/>
      <w:r w:rsidRPr="00DF6831">
        <w:rPr>
          <w:rFonts w:ascii="Times New Roman" w:eastAsia="Times New Roman" w:hAnsi="Times New Roman" w:cs="Times New Roman"/>
          <w:sz w:val="24"/>
          <w:szCs w:val="24"/>
          <w:lang w:val="ru-RU" w:eastAsia="bg-BG" w:bidi="bg-BG"/>
        </w:rPr>
        <w:t xml:space="preserve"> на </w:t>
      </w:r>
      <w:proofErr w:type="spellStart"/>
      <w:r w:rsidRPr="00DF6831">
        <w:rPr>
          <w:rFonts w:ascii="Times New Roman" w:eastAsia="Times New Roman" w:hAnsi="Times New Roman" w:cs="Times New Roman"/>
          <w:sz w:val="24"/>
          <w:szCs w:val="24"/>
          <w:lang w:val="ru-RU" w:eastAsia="bg-BG" w:bidi="bg-BG"/>
        </w:rPr>
        <w:t>определените</w:t>
      </w:r>
      <w:proofErr w:type="spellEnd"/>
      <w:r w:rsidRPr="00DF6831">
        <w:rPr>
          <w:rFonts w:ascii="Times New Roman" w:eastAsia="Times New Roman" w:hAnsi="Times New Roman" w:cs="Times New Roman"/>
          <w:sz w:val="24"/>
          <w:szCs w:val="24"/>
          <w:lang w:val="ru-RU" w:eastAsia="bg-BG" w:bidi="bg-BG"/>
        </w:rPr>
        <w:t xml:space="preserve"> с </w:t>
      </w:r>
      <w:proofErr w:type="spellStart"/>
      <w:r w:rsidRPr="00DF6831">
        <w:rPr>
          <w:rFonts w:ascii="Times New Roman" w:eastAsia="Times New Roman" w:hAnsi="Times New Roman" w:cs="Times New Roman"/>
          <w:sz w:val="24"/>
          <w:szCs w:val="24"/>
          <w:lang w:val="ru-RU" w:eastAsia="bg-BG" w:bidi="bg-BG"/>
        </w:rPr>
        <w:t>този</w:t>
      </w:r>
      <w:proofErr w:type="spellEnd"/>
      <w:r w:rsidRPr="00DF6831">
        <w:rPr>
          <w:rFonts w:ascii="Times New Roman" w:eastAsia="Times New Roman" w:hAnsi="Times New Roman" w:cs="Times New Roman"/>
          <w:sz w:val="24"/>
          <w:szCs w:val="24"/>
          <w:lang w:val="ru-RU" w:eastAsia="bg-BG" w:bidi="bg-BG"/>
        </w:rPr>
        <w:t xml:space="preserve"> договор </w:t>
      </w:r>
      <w:proofErr w:type="spellStart"/>
      <w:r w:rsidRPr="00DF6831">
        <w:rPr>
          <w:rFonts w:ascii="Times New Roman" w:eastAsia="Times New Roman" w:hAnsi="Times New Roman" w:cs="Times New Roman"/>
          <w:sz w:val="24"/>
          <w:szCs w:val="24"/>
          <w:lang w:val="ru-RU" w:eastAsia="bg-BG" w:bidi="bg-BG"/>
        </w:rPr>
        <w:t>изисквания</w:t>
      </w:r>
      <w:proofErr w:type="spellEnd"/>
      <w:r w:rsidRPr="00DF6831">
        <w:rPr>
          <w:rFonts w:ascii="Times New Roman" w:eastAsia="Times New Roman" w:hAnsi="Times New Roman" w:cs="Times New Roman"/>
          <w:sz w:val="24"/>
          <w:szCs w:val="24"/>
          <w:lang w:val="ru-RU" w:eastAsia="bg-BG" w:bidi="bg-BG"/>
        </w:rPr>
        <w:t xml:space="preserve"> и спецификации, </w:t>
      </w:r>
      <w:proofErr w:type="spellStart"/>
      <w:r w:rsidRPr="00DF6831">
        <w:rPr>
          <w:rFonts w:ascii="Times New Roman" w:eastAsia="Times New Roman" w:hAnsi="Times New Roman" w:cs="Times New Roman"/>
          <w:sz w:val="24"/>
          <w:szCs w:val="24"/>
          <w:lang w:val="ru-RU" w:eastAsia="bg-BG" w:bidi="bg-BG"/>
        </w:rPr>
        <w:t>длъжностното</w:t>
      </w:r>
      <w:proofErr w:type="spellEnd"/>
      <w:r w:rsidRPr="00DF6831">
        <w:rPr>
          <w:rFonts w:ascii="Times New Roman" w:eastAsia="Times New Roman" w:hAnsi="Times New Roman" w:cs="Times New Roman"/>
          <w:sz w:val="24"/>
          <w:szCs w:val="24"/>
          <w:lang w:val="ru-RU" w:eastAsia="bg-BG" w:bidi="bg-BG"/>
        </w:rPr>
        <w:t xml:space="preserve"> лице </w:t>
      </w:r>
      <w:proofErr w:type="spellStart"/>
      <w:r w:rsidRPr="00DF6831">
        <w:rPr>
          <w:rFonts w:ascii="Times New Roman" w:eastAsia="Times New Roman" w:hAnsi="Times New Roman" w:cs="Times New Roman"/>
          <w:sz w:val="24"/>
          <w:szCs w:val="24"/>
          <w:lang w:val="ru-RU" w:eastAsia="bg-BG" w:bidi="bg-BG"/>
        </w:rPr>
        <w:t>има</w:t>
      </w:r>
      <w:proofErr w:type="spellEnd"/>
      <w:r w:rsidRPr="00DF6831">
        <w:rPr>
          <w:rFonts w:ascii="Times New Roman" w:eastAsia="Times New Roman" w:hAnsi="Times New Roman" w:cs="Times New Roman"/>
          <w:sz w:val="24"/>
          <w:szCs w:val="24"/>
          <w:lang w:val="ru-RU" w:eastAsia="bg-BG" w:bidi="bg-BG"/>
        </w:rPr>
        <w:t xml:space="preserve"> право да </w:t>
      </w:r>
      <w:proofErr w:type="spellStart"/>
      <w:r w:rsidRPr="00DF6831">
        <w:rPr>
          <w:rFonts w:ascii="Times New Roman" w:eastAsia="Times New Roman" w:hAnsi="Times New Roman" w:cs="Times New Roman"/>
          <w:sz w:val="24"/>
          <w:szCs w:val="24"/>
          <w:lang w:val="ru-RU" w:eastAsia="bg-BG" w:bidi="bg-BG"/>
        </w:rPr>
        <w:t>откаже</w:t>
      </w:r>
      <w:proofErr w:type="spellEnd"/>
      <w:r w:rsidRPr="00DF6831">
        <w:rPr>
          <w:rFonts w:ascii="Times New Roman" w:eastAsia="Times New Roman" w:hAnsi="Times New Roman" w:cs="Times New Roman"/>
          <w:sz w:val="24"/>
          <w:szCs w:val="24"/>
          <w:lang w:val="ru-RU" w:eastAsia="bg-BG" w:bidi="bg-BG"/>
        </w:rPr>
        <w:t xml:space="preserve"> да </w:t>
      </w:r>
      <w:proofErr w:type="spellStart"/>
      <w:r w:rsidRPr="00DF6831">
        <w:rPr>
          <w:rFonts w:ascii="Times New Roman" w:eastAsia="Times New Roman" w:hAnsi="Times New Roman" w:cs="Times New Roman"/>
          <w:sz w:val="24"/>
          <w:szCs w:val="24"/>
          <w:lang w:val="ru-RU" w:eastAsia="bg-BG" w:bidi="bg-BG"/>
        </w:rPr>
        <w:t>подпише</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приемо-предавателния</w:t>
      </w:r>
      <w:proofErr w:type="spellEnd"/>
      <w:r w:rsidRPr="00DF6831">
        <w:rPr>
          <w:rFonts w:ascii="Times New Roman" w:eastAsia="Times New Roman" w:hAnsi="Times New Roman" w:cs="Times New Roman"/>
          <w:sz w:val="24"/>
          <w:szCs w:val="24"/>
          <w:lang w:val="ru-RU" w:eastAsia="bg-BG" w:bidi="bg-BG"/>
        </w:rPr>
        <w:t xml:space="preserve"> протокол до </w:t>
      </w:r>
      <w:proofErr w:type="spellStart"/>
      <w:r w:rsidRPr="00DF6831">
        <w:rPr>
          <w:rFonts w:ascii="Times New Roman" w:eastAsia="Times New Roman" w:hAnsi="Times New Roman" w:cs="Times New Roman"/>
          <w:sz w:val="24"/>
          <w:szCs w:val="24"/>
          <w:lang w:val="ru-RU" w:eastAsia="bg-BG" w:bidi="bg-BG"/>
        </w:rPr>
        <w:t>отстраняване</w:t>
      </w:r>
      <w:proofErr w:type="spellEnd"/>
      <w:r w:rsidRPr="00DF6831">
        <w:rPr>
          <w:rFonts w:ascii="Times New Roman" w:eastAsia="Times New Roman" w:hAnsi="Times New Roman" w:cs="Times New Roman"/>
          <w:sz w:val="24"/>
          <w:szCs w:val="24"/>
          <w:lang w:val="ru-RU" w:eastAsia="bg-BG" w:bidi="bg-BG"/>
        </w:rPr>
        <w:t xml:space="preserve"> на </w:t>
      </w:r>
      <w:proofErr w:type="spellStart"/>
      <w:r w:rsidRPr="00DF6831">
        <w:rPr>
          <w:rFonts w:ascii="Times New Roman" w:eastAsia="Times New Roman" w:hAnsi="Times New Roman" w:cs="Times New Roman"/>
          <w:sz w:val="24"/>
          <w:szCs w:val="24"/>
          <w:lang w:val="ru-RU" w:eastAsia="bg-BG" w:bidi="bg-BG"/>
        </w:rPr>
        <w:t>нередностите</w:t>
      </w:r>
      <w:proofErr w:type="spellEnd"/>
      <w:r w:rsidRPr="00DF6831">
        <w:rPr>
          <w:rFonts w:ascii="Times New Roman" w:eastAsia="Times New Roman" w:hAnsi="Times New Roman" w:cs="Times New Roman"/>
          <w:sz w:val="24"/>
          <w:szCs w:val="24"/>
          <w:lang w:val="ru-RU" w:eastAsia="bg-BG" w:bidi="bg-BG"/>
        </w:rPr>
        <w:t>.</w:t>
      </w:r>
    </w:p>
    <w:p w14:paraId="0ABF0F4B" w14:textId="77777777" w:rsidR="003F28A6" w:rsidRDefault="003F28A6" w:rsidP="004F37D2">
      <w:pPr>
        <w:spacing w:after="0" w:line="240" w:lineRule="auto"/>
        <w:jc w:val="both"/>
        <w:rPr>
          <w:rFonts w:ascii="Times New Roman" w:eastAsia="Times New Roman" w:hAnsi="Times New Roman" w:cs="Times New Roman"/>
          <w:sz w:val="24"/>
          <w:szCs w:val="24"/>
          <w:lang w:val="ru-RU" w:eastAsia="bg-BG"/>
        </w:rPr>
      </w:pPr>
    </w:p>
    <w:p w14:paraId="45D5E548" w14:textId="77777777" w:rsidR="004F37D2" w:rsidRPr="00060C8E" w:rsidRDefault="004F37D2" w:rsidP="004F37D2">
      <w:pPr>
        <w:spacing w:after="0" w:line="240" w:lineRule="auto"/>
        <w:jc w:val="center"/>
        <w:rPr>
          <w:rFonts w:ascii="Times New Roman" w:eastAsia="Times New Roman" w:hAnsi="Times New Roman" w:cs="Times New Roman"/>
          <w:b/>
          <w:sz w:val="24"/>
          <w:szCs w:val="24"/>
          <w:lang w:val="ru-RU" w:eastAsia="bg-BG"/>
        </w:rPr>
      </w:pPr>
      <w:r w:rsidRPr="00060C8E">
        <w:rPr>
          <w:rFonts w:ascii="Times New Roman" w:eastAsia="Times New Roman" w:hAnsi="Times New Roman" w:cs="Times New Roman"/>
          <w:b/>
          <w:sz w:val="24"/>
          <w:szCs w:val="24"/>
          <w:lang w:val="ru-RU" w:eastAsia="bg-BG"/>
        </w:rPr>
        <w:t>ІІІ. ЦЕНИ И НАЧИН НА ПЛАЩАНЕ</w:t>
      </w:r>
    </w:p>
    <w:p w14:paraId="39C9D346" w14:textId="77777777" w:rsidR="004F37D2" w:rsidRPr="004F37D2" w:rsidRDefault="004F37D2" w:rsidP="004F37D2">
      <w:pPr>
        <w:spacing w:after="0" w:line="240" w:lineRule="auto"/>
        <w:jc w:val="both"/>
        <w:rPr>
          <w:rFonts w:ascii="Times New Roman" w:eastAsia="Times New Roman" w:hAnsi="Times New Roman" w:cs="Times New Roman"/>
          <w:sz w:val="24"/>
          <w:szCs w:val="24"/>
          <w:lang w:val="ru-RU" w:eastAsia="bg-BG"/>
        </w:rPr>
      </w:pPr>
      <w:r w:rsidRPr="004F37D2">
        <w:rPr>
          <w:rFonts w:ascii="Times New Roman" w:eastAsia="Times New Roman" w:hAnsi="Times New Roman" w:cs="Times New Roman"/>
          <w:sz w:val="24"/>
          <w:szCs w:val="24"/>
          <w:lang w:val="ru-RU" w:eastAsia="bg-BG"/>
        </w:rPr>
        <w:tab/>
      </w:r>
    </w:p>
    <w:p w14:paraId="0EBB064A" w14:textId="7ADA5C3C" w:rsidR="004F37D2" w:rsidRPr="004F37D2" w:rsidRDefault="004F37D2" w:rsidP="004F37D2">
      <w:pPr>
        <w:spacing w:after="0" w:line="240" w:lineRule="auto"/>
        <w:ind w:firstLine="708"/>
        <w:jc w:val="both"/>
        <w:rPr>
          <w:rFonts w:ascii="Times New Roman" w:eastAsia="Times New Roman" w:hAnsi="Times New Roman" w:cs="Times New Roman"/>
          <w:sz w:val="24"/>
          <w:szCs w:val="24"/>
          <w:lang w:val="ru-RU" w:eastAsia="bg-BG"/>
        </w:rPr>
      </w:pPr>
      <w:r w:rsidRPr="004F37D2">
        <w:rPr>
          <w:rFonts w:ascii="Times New Roman" w:eastAsia="Times New Roman" w:hAnsi="Times New Roman" w:cs="Times New Roman"/>
          <w:b/>
          <w:bCs/>
          <w:sz w:val="24"/>
          <w:szCs w:val="24"/>
          <w:lang w:val="ru-RU" w:eastAsia="bg-BG"/>
        </w:rPr>
        <w:t>Чл.</w:t>
      </w:r>
      <w:r w:rsidR="00257CEA">
        <w:rPr>
          <w:rFonts w:ascii="Times New Roman" w:eastAsia="Times New Roman" w:hAnsi="Times New Roman" w:cs="Times New Roman"/>
          <w:b/>
          <w:bCs/>
          <w:sz w:val="24"/>
          <w:szCs w:val="24"/>
          <w:lang w:val="ru-RU" w:eastAsia="bg-BG"/>
        </w:rPr>
        <w:t xml:space="preserve"> </w:t>
      </w:r>
      <w:r w:rsidR="00DF6831">
        <w:rPr>
          <w:rFonts w:ascii="Times New Roman" w:eastAsia="Times New Roman" w:hAnsi="Times New Roman" w:cs="Times New Roman"/>
          <w:b/>
          <w:bCs/>
          <w:sz w:val="24"/>
          <w:szCs w:val="24"/>
          <w:lang w:val="ru-RU" w:eastAsia="bg-BG"/>
        </w:rPr>
        <w:t>5</w:t>
      </w:r>
      <w:r w:rsidRPr="004F37D2">
        <w:rPr>
          <w:rFonts w:ascii="Times New Roman" w:eastAsia="Times New Roman" w:hAnsi="Times New Roman" w:cs="Times New Roman"/>
          <w:b/>
          <w:bCs/>
          <w:sz w:val="24"/>
          <w:szCs w:val="24"/>
          <w:lang w:val="ru-RU" w:eastAsia="bg-BG"/>
        </w:rPr>
        <w:t>.</w:t>
      </w:r>
      <w:r w:rsidRPr="004F37D2">
        <w:rPr>
          <w:rFonts w:ascii="Times New Roman" w:eastAsia="Times New Roman" w:hAnsi="Times New Roman" w:cs="Times New Roman"/>
          <w:sz w:val="24"/>
          <w:szCs w:val="24"/>
          <w:lang w:val="ru-RU" w:eastAsia="bg-BG"/>
        </w:rPr>
        <w:t xml:space="preserve"> (1) </w:t>
      </w:r>
      <w:proofErr w:type="spellStart"/>
      <w:r w:rsidRPr="004F37D2">
        <w:rPr>
          <w:rFonts w:ascii="Times New Roman" w:eastAsia="Times New Roman" w:hAnsi="Times New Roman" w:cs="Times New Roman"/>
          <w:sz w:val="24"/>
          <w:szCs w:val="24"/>
          <w:lang w:val="ru-RU" w:eastAsia="bg-BG"/>
        </w:rPr>
        <w:t>Общата</w:t>
      </w:r>
      <w:proofErr w:type="spellEnd"/>
      <w:r w:rsidRPr="004F37D2">
        <w:rPr>
          <w:rFonts w:ascii="Times New Roman" w:eastAsia="Times New Roman" w:hAnsi="Times New Roman" w:cs="Times New Roman"/>
          <w:sz w:val="24"/>
          <w:szCs w:val="24"/>
          <w:lang w:val="ru-RU" w:eastAsia="bg-BG"/>
        </w:rPr>
        <w:t xml:space="preserve"> </w:t>
      </w:r>
      <w:proofErr w:type="spellStart"/>
      <w:r w:rsidR="00FB7938">
        <w:rPr>
          <w:rFonts w:ascii="Times New Roman" w:eastAsia="Times New Roman" w:hAnsi="Times New Roman" w:cs="Times New Roman"/>
          <w:sz w:val="24"/>
          <w:szCs w:val="24"/>
          <w:lang w:val="ru-RU" w:eastAsia="bg-BG"/>
        </w:rPr>
        <w:t>стойност</w:t>
      </w:r>
      <w:proofErr w:type="spellEnd"/>
      <w:r w:rsidRPr="004F37D2">
        <w:rPr>
          <w:rFonts w:ascii="Times New Roman" w:eastAsia="Times New Roman" w:hAnsi="Times New Roman" w:cs="Times New Roman"/>
          <w:sz w:val="24"/>
          <w:szCs w:val="24"/>
          <w:lang w:val="ru-RU" w:eastAsia="bg-BG"/>
        </w:rPr>
        <w:t xml:space="preserve"> на </w:t>
      </w:r>
      <w:proofErr w:type="spellStart"/>
      <w:r w:rsidR="00060C8E">
        <w:rPr>
          <w:rFonts w:ascii="Times New Roman" w:eastAsia="Times New Roman" w:hAnsi="Times New Roman" w:cs="Times New Roman"/>
          <w:sz w:val="24"/>
          <w:szCs w:val="24"/>
          <w:lang w:val="ru-RU" w:eastAsia="bg-BG"/>
        </w:rPr>
        <w:t>настоящия</w:t>
      </w:r>
      <w:proofErr w:type="spellEnd"/>
      <w:r w:rsidR="00060C8E">
        <w:rPr>
          <w:rFonts w:ascii="Times New Roman" w:eastAsia="Times New Roman" w:hAnsi="Times New Roman" w:cs="Times New Roman"/>
          <w:sz w:val="24"/>
          <w:szCs w:val="24"/>
          <w:lang w:val="ru-RU" w:eastAsia="bg-BG"/>
        </w:rPr>
        <w:t xml:space="preserve"> договор</w:t>
      </w:r>
      <w:r w:rsidRPr="004F37D2">
        <w:rPr>
          <w:rFonts w:ascii="Times New Roman" w:eastAsia="Times New Roman" w:hAnsi="Times New Roman" w:cs="Times New Roman"/>
          <w:sz w:val="24"/>
          <w:szCs w:val="24"/>
          <w:lang w:val="ru-RU" w:eastAsia="bg-BG"/>
        </w:rPr>
        <w:t xml:space="preserve"> е </w:t>
      </w:r>
      <w:proofErr w:type="gramStart"/>
      <w:r w:rsidR="00FB7938">
        <w:rPr>
          <w:rFonts w:ascii="Times New Roman" w:eastAsia="Times New Roman" w:hAnsi="Times New Roman" w:cs="Times New Roman"/>
          <w:sz w:val="24"/>
          <w:szCs w:val="24"/>
          <w:lang w:val="ru-RU" w:eastAsia="bg-BG"/>
        </w:rPr>
        <w:t>определена</w:t>
      </w:r>
      <w:proofErr w:type="gramEnd"/>
      <w:r w:rsidR="00FB7938">
        <w:rPr>
          <w:rFonts w:ascii="Times New Roman" w:eastAsia="Times New Roman" w:hAnsi="Times New Roman" w:cs="Times New Roman"/>
          <w:sz w:val="24"/>
          <w:szCs w:val="24"/>
          <w:lang w:val="ru-RU" w:eastAsia="bg-BG"/>
        </w:rPr>
        <w:t xml:space="preserve"> </w:t>
      </w:r>
      <w:r w:rsidRPr="004F37D2">
        <w:rPr>
          <w:rFonts w:ascii="Times New Roman" w:eastAsia="Times New Roman" w:hAnsi="Times New Roman" w:cs="Times New Roman"/>
          <w:sz w:val="24"/>
          <w:szCs w:val="24"/>
          <w:lang w:val="ru-RU" w:eastAsia="bg-BG"/>
        </w:rPr>
        <w:t xml:space="preserve">в размер </w:t>
      </w:r>
      <w:r w:rsidR="00AB7D44" w:rsidRPr="00AB7D44">
        <w:rPr>
          <w:rFonts w:ascii="Times New Roman" w:eastAsia="Times New Roman" w:hAnsi="Times New Roman" w:cs="Times New Roman"/>
          <w:b/>
          <w:sz w:val="24"/>
          <w:szCs w:val="24"/>
          <w:lang w:val="en-US" w:eastAsia="bg-BG"/>
        </w:rPr>
        <w:t>1</w:t>
      </w:r>
      <w:r w:rsidR="00AB7D44" w:rsidRPr="00AB7D44">
        <w:rPr>
          <w:rFonts w:ascii="Times New Roman" w:eastAsia="Times New Roman" w:hAnsi="Times New Roman" w:cs="Times New Roman"/>
          <w:b/>
          <w:sz w:val="24"/>
          <w:szCs w:val="24"/>
          <w:lang w:eastAsia="bg-BG"/>
        </w:rPr>
        <w:t>16</w:t>
      </w:r>
      <w:r w:rsidR="00AB7D44" w:rsidRPr="00AB7D44">
        <w:rPr>
          <w:rFonts w:ascii="Times New Roman" w:eastAsia="Times New Roman" w:hAnsi="Times New Roman" w:cs="Times New Roman"/>
          <w:b/>
          <w:sz w:val="24"/>
          <w:szCs w:val="24"/>
          <w:lang w:val="en-US" w:eastAsia="bg-BG"/>
        </w:rPr>
        <w:t> </w:t>
      </w:r>
      <w:r w:rsidR="00AB7D44" w:rsidRPr="00AB7D44">
        <w:rPr>
          <w:rFonts w:ascii="Times New Roman" w:eastAsia="Times New Roman" w:hAnsi="Times New Roman" w:cs="Times New Roman"/>
          <w:b/>
          <w:sz w:val="24"/>
          <w:szCs w:val="24"/>
          <w:lang w:eastAsia="bg-BG"/>
        </w:rPr>
        <w:t>667</w:t>
      </w:r>
      <w:r w:rsidR="00AB7D44" w:rsidRPr="00AB7D44">
        <w:rPr>
          <w:rFonts w:ascii="Times New Roman" w:eastAsia="Times New Roman" w:hAnsi="Times New Roman" w:cs="Times New Roman"/>
          <w:sz w:val="24"/>
          <w:szCs w:val="24"/>
          <w:lang w:val="en-US" w:eastAsia="bg-BG"/>
        </w:rPr>
        <w:t xml:space="preserve"> </w:t>
      </w:r>
      <w:r w:rsidR="00AB7D44" w:rsidRPr="00AB7D44">
        <w:rPr>
          <w:rFonts w:ascii="Times New Roman" w:eastAsia="Times New Roman" w:hAnsi="Times New Roman" w:cs="Times New Roman"/>
          <w:sz w:val="24"/>
          <w:szCs w:val="24"/>
          <w:lang w:eastAsia="bg-BG"/>
        </w:rPr>
        <w:t xml:space="preserve">лева </w:t>
      </w:r>
      <w:r w:rsidR="00AB7D44" w:rsidRPr="00AB7D44">
        <w:rPr>
          <w:rFonts w:ascii="Times New Roman" w:eastAsia="Times New Roman" w:hAnsi="Times New Roman" w:cs="Times New Roman"/>
          <w:bCs/>
          <w:sz w:val="24"/>
          <w:szCs w:val="24"/>
          <w:lang w:eastAsia="bg-BG"/>
        </w:rPr>
        <w:t>(сто и шестнадесет хиляди шестстотин шестдесет и седем лева)</w:t>
      </w:r>
      <w:r w:rsidR="00AB7D44" w:rsidRPr="00AB7D44">
        <w:rPr>
          <w:rFonts w:ascii="Times New Roman" w:eastAsia="Times New Roman" w:hAnsi="Times New Roman" w:cs="Times New Roman"/>
          <w:sz w:val="24"/>
          <w:szCs w:val="24"/>
          <w:lang w:eastAsia="bg-BG"/>
        </w:rPr>
        <w:t xml:space="preserve"> без ДДС</w:t>
      </w:r>
      <w:r w:rsidR="00AB7D44">
        <w:rPr>
          <w:rFonts w:ascii="Times New Roman" w:eastAsia="Times New Roman" w:hAnsi="Times New Roman" w:cs="Times New Roman"/>
          <w:sz w:val="24"/>
          <w:szCs w:val="24"/>
          <w:lang w:val="ru-RU" w:eastAsia="bg-BG"/>
        </w:rPr>
        <w:t xml:space="preserve"> </w:t>
      </w:r>
      <w:r w:rsidR="00FB7938">
        <w:rPr>
          <w:rFonts w:ascii="Times New Roman" w:eastAsia="Times New Roman" w:hAnsi="Times New Roman" w:cs="Times New Roman"/>
          <w:sz w:val="24"/>
          <w:szCs w:val="24"/>
          <w:lang w:val="ru-RU" w:eastAsia="bg-BG"/>
        </w:rPr>
        <w:t>или</w:t>
      </w:r>
      <w:r w:rsidRPr="004F37D2">
        <w:rPr>
          <w:rFonts w:ascii="Times New Roman" w:eastAsia="Times New Roman" w:hAnsi="Times New Roman" w:cs="Times New Roman"/>
          <w:sz w:val="24"/>
          <w:szCs w:val="24"/>
          <w:lang w:val="ru-RU" w:eastAsia="bg-BG"/>
        </w:rPr>
        <w:t xml:space="preserve"> </w:t>
      </w:r>
      <w:r w:rsidR="00FB7938" w:rsidRPr="00FB7938">
        <w:rPr>
          <w:rFonts w:ascii="Times New Roman" w:eastAsia="Times New Roman" w:hAnsi="Times New Roman" w:cs="Times New Roman"/>
          <w:b/>
          <w:sz w:val="24"/>
          <w:szCs w:val="24"/>
          <w:lang w:val="ru-RU" w:eastAsia="bg-BG"/>
        </w:rPr>
        <w:t>1</w:t>
      </w:r>
      <w:r w:rsidR="00AB7D44">
        <w:rPr>
          <w:rFonts w:ascii="Times New Roman" w:eastAsia="Times New Roman" w:hAnsi="Times New Roman" w:cs="Times New Roman"/>
          <w:b/>
          <w:sz w:val="24"/>
          <w:szCs w:val="24"/>
          <w:lang w:val="ru-RU" w:eastAsia="bg-BG"/>
        </w:rPr>
        <w:t>40 </w:t>
      </w:r>
      <w:r w:rsidR="00FB7938" w:rsidRPr="00FB7938">
        <w:rPr>
          <w:rFonts w:ascii="Times New Roman" w:eastAsia="Times New Roman" w:hAnsi="Times New Roman" w:cs="Times New Roman"/>
          <w:b/>
          <w:sz w:val="24"/>
          <w:szCs w:val="24"/>
          <w:lang w:val="ru-RU" w:eastAsia="bg-BG"/>
        </w:rPr>
        <w:t>000</w:t>
      </w:r>
      <w:r w:rsidR="00AB7D44">
        <w:rPr>
          <w:rFonts w:ascii="Times New Roman" w:eastAsia="Times New Roman" w:hAnsi="Times New Roman" w:cs="Times New Roman"/>
          <w:b/>
          <w:sz w:val="24"/>
          <w:szCs w:val="24"/>
          <w:lang w:val="ru-RU" w:eastAsia="bg-BG"/>
        </w:rPr>
        <w:t>,40</w:t>
      </w:r>
      <w:r w:rsidRPr="004F37D2">
        <w:rPr>
          <w:rFonts w:ascii="Times New Roman" w:eastAsia="Times New Roman" w:hAnsi="Times New Roman" w:cs="Times New Roman"/>
          <w:sz w:val="24"/>
          <w:szCs w:val="24"/>
          <w:lang w:val="ru-RU" w:eastAsia="bg-BG"/>
        </w:rPr>
        <w:t xml:space="preserve"> (</w:t>
      </w:r>
      <w:r w:rsidR="00FB7938">
        <w:rPr>
          <w:rFonts w:ascii="Times New Roman" w:eastAsia="Times New Roman" w:hAnsi="Times New Roman" w:cs="Times New Roman"/>
          <w:sz w:val="24"/>
          <w:szCs w:val="24"/>
          <w:lang w:val="ru-RU" w:eastAsia="bg-BG"/>
        </w:rPr>
        <w:t>сто</w:t>
      </w:r>
      <w:r w:rsidR="00AB7D44">
        <w:rPr>
          <w:rFonts w:ascii="Times New Roman" w:eastAsia="Times New Roman" w:hAnsi="Times New Roman" w:cs="Times New Roman"/>
          <w:sz w:val="24"/>
          <w:szCs w:val="24"/>
          <w:lang w:val="ru-RU" w:eastAsia="bg-BG"/>
        </w:rPr>
        <w:t xml:space="preserve"> и </w:t>
      </w:r>
      <w:proofErr w:type="spellStart"/>
      <w:r w:rsidR="00AB7D44">
        <w:rPr>
          <w:rFonts w:ascii="Times New Roman" w:eastAsia="Times New Roman" w:hAnsi="Times New Roman" w:cs="Times New Roman"/>
          <w:sz w:val="24"/>
          <w:szCs w:val="24"/>
          <w:lang w:val="ru-RU" w:eastAsia="bg-BG"/>
        </w:rPr>
        <w:t>четири</w:t>
      </w:r>
      <w:r w:rsidR="00FB7938">
        <w:rPr>
          <w:rFonts w:ascii="Times New Roman" w:eastAsia="Times New Roman" w:hAnsi="Times New Roman" w:cs="Times New Roman"/>
          <w:sz w:val="24"/>
          <w:szCs w:val="24"/>
          <w:lang w:val="ru-RU" w:eastAsia="bg-BG"/>
        </w:rPr>
        <w:t>десет</w:t>
      </w:r>
      <w:proofErr w:type="spellEnd"/>
      <w:r w:rsidR="00FB7938">
        <w:rPr>
          <w:rFonts w:ascii="Times New Roman" w:eastAsia="Times New Roman" w:hAnsi="Times New Roman" w:cs="Times New Roman"/>
          <w:sz w:val="24"/>
          <w:szCs w:val="24"/>
          <w:lang w:val="ru-RU" w:eastAsia="bg-BG"/>
        </w:rPr>
        <w:t xml:space="preserve"> </w:t>
      </w:r>
      <w:proofErr w:type="spellStart"/>
      <w:r w:rsidR="00FB7938">
        <w:rPr>
          <w:rFonts w:ascii="Times New Roman" w:eastAsia="Times New Roman" w:hAnsi="Times New Roman" w:cs="Times New Roman"/>
          <w:sz w:val="24"/>
          <w:szCs w:val="24"/>
          <w:lang w:val="ru-RU" w:eastAsia="bg-BG"/>
        </w:rPr>
        <w:t>хиляди</w:t>
      </w:r>
      <w:proofErr w:type="spellEnd"/>
      <w:r w:rsidR="00AB7D44">
        <w:rPr>
          <w:rFonts w:ascii="Times New Roman" w:eastAsia="Times New Roman" w:hAnsi="Times New Roman" w:cs="Times New Roman"/>
          <w:sz w:val="24"/>
          <w:szCs w:val="24"/>
          <w:lang w:val="ru-RU" w:eastAsia="bg-BG"/>
        </w:rPr>
        <w:t xml:space="preserve"> лева и </w:t>
      </w:r>
      <w:proofErr w:type="spellStart"/>
      <w:r w:rsidR="00AB7D44">
        <w:rPr>
          <w:rFonts w:ascii="Times New Roman" w:eastAsia="Times New Roman" w:hAnsi="Times New Roman" w:cs="Times New Roman"/>
          <w:sz w:val="24"/>
          <w:szCs w:val="24"/>
          <w:lang w:val="ru-RU" w:eastAsia="bg-BG"/>
        </w:rPr>
        <w:t>четиридесет</w:t>
      </w:r>
      <w:proofErr w:type="spellEnd"/>
      <w:r w:rsidR="00AB7D44">
        <w:rPr>
          <w:rFonts w:ascii="Times New Roman" w:eastAsia="Times New Roman" w:hAnsi="Times New Roman" w:cs="Times New Roman"/>
          <w:sz w:val="24"/>
          <w:szCs w:val="24"/>
          <w:lang w:val="ru-RU" w:eastAsia="bg-BG"/>
        </w:rPr>
        <w:t xml:space="preserve"> стотинки</w:t>
      </w:r>
      <w:r w:rsidR="00DF6831">
        <w:rPr>
          <w:rFonts w:ascii="Times New Roman" w:eastAsia="Times New Roman" w:hAnsi="Times New Roman" w:cs="Times New Roman"/>
          <w:sz w:val="24"/>
          <w:szCs w:val="24"/>
          <w:lang w:val="ru-RU" w:eastAsia="bg-BG"/>
        </w:rPr>
        <w:t>) лева с ДДС</w:t>
      </w:r>
      <w:r w:rsidRPr="004F37D2">
        <w:rPr>
          <w:rFonts w:ascii="Times New Roman" w:eastAsia="Times New Roman" w:hAnsi="Times New Roman" w:cs="Times New Roman"/>
          <w:sz w:val="24"/>
          <w:szCs w:val="24"/>
          <w:lang w:val="ru-RU" w:eastAsia="bg-BG"/>
        </w:rPr>
        <w:t>.</w:t>
      </w:r>
    </w:p>
    <w:p w14:paraId="77494FC2" w14:textId="68D1E7CF" w:rsidR="00DF6831" w:rsidRPr="00DF6831" w:rsidRDefault="00DF6831" w:rsidP="004D6DA0">
      <w:pPr>
        <w:numPr>
          <w:ilvl w:val="0"/>
          <w:numId w:val="20"/>
        </w:numPr>
        <w:spacing w:after="0" w:line="240" w:lineRule="auto"/>
        <w:ind w:firstLine="709"/>
        <w:jc w:val="both"/>
        <w:rPr>
          <w:rFonts w:ascii="Times New Roman" w:eastAsia="Times New Roman" w:hAnsi="Times New Roman" w:cs="Times New Roman"/>
          <w:sz w:val="24"/>
          <w:szCs w:val="24"/>
          <w:lang w:val="ru-RU" w:eastAsia="bg-BG" w:bidi="bg-BG"/>
        </w:rPr>
      </w:pPr>
      <w:proofErr w:type="spellStart"/>
      <w:r w:rsidRPr="00DF6831">
        <w:rPr>
          <w:rFonts w:ascii="Times New Roman" w:eastAsia="Times New Roman" w:hAnsi="Times New Roman" w:cs="Times New Roman"/>
          <w:sz w:val="24"/>
          <w:szCs w:val="24"/>
          <w:lang w:val="ru-RU" w:eastAsia="bg-BG" w:bidi="bg-BG"/>
        </w:rPr>
        <w:t>Общата</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стойност</w:t>
      </w:r>
      <w:proofErr w:type="spellEnd"/>
      <w:r w:rsidRPr="00DF6831">
        <w:rPr>
          <w:rFonts w:ascii="Times New Roman" w:eastAsia="Times New Roman" w:hAnsi="Times New Roman" w:cs="Times New Roman"/>
          <w:sz w:val="24"/>
          <w:szCs w:val="24"/>
          <w:lang w:val="ru-RU" w:eastAsia="bg-BG" w:bidi="bg-BG"/>
        </w:rPr>
        <w:t xml:space="preserve"> на договора е </w:t>
      </w:r>
      <w:proofErr w:type="spellStart"/>
      <w:r w:rsidRPr="00DF6831">
        <w:rPr>
          <w:rFonts w:ascii="Times New Roman" w:eastAsia="Times New Roman" w:hAnsi="Times New Roman" w:cs="Times New Roman"/>
          <w:sz w:val="24"/>
          <w:szCs w:val="24"/>
          <w:lang w:val="ru-RU" w:eastAsia="bg-BG" w:bidi="bg-BG"/>
        </w:rPr>
        <w:t>максимална</w:t>
      </w:r>
      <w:proofErr w:type="spellEnd"/>
      <w:r w:rsidRPr="00DF6831">
        <w:rPr>
          <w:rFonts w:ascii="Times New Roman" w:eastAsia="Times New Roman" w:hAnsi="Times New Roman" w:cs="Times New Roman"/>
          <w:sz w:val="24"/>
          <w:szCs w:val="24"/>
          <w:lang w:val="ru-RU" w:eastAsia="bg-BG" w:bidi="bg-BG"/>
        </w:rPr>
        <w:t xml:space="preserve"> и не е </w:t>
      </w:r>
      <w:proofErr w:type="spellStart"/>
      <w:r w:rsidRPr="00DF6831">
        <w:rPr>
          <w:rFonts w:ascii="Times New Roman" w:eastAsia="Times New Roman" w:hAnsi="Times New Roman" w:cs="Times New Roman"/>
          <w:sz w:val="24"/>
          <w:szCs w:val="24"/>
          <w:lang w:val="ru-RU" w:eastAsia="bg-BG" w:bidi="bg-BG"/>
        </w:rPr>
        <w:t>обвързваща</w:t>
      </w:r>
      <w:proofErr w:type="spellEnd"/>
      <w:r w:rsidRPr="00DF6831">
        <w:rPr>
          <w:rFonts w:ascii="Times New Roman" w:eastAsia="Times New Roman" w:hAnsi="Times New Roman" w:cs="Times New Roman"/>
          <w:sz w:val="24"/>
          <w:szCs w:val="24"/>
          <w:lang w:val="ru-RU" w:eastAsia="bg-BG" w:bidi="bg-BG"/>
        </w:rPr>
        <w:t xml:space="preserve"> за </w:t>
      </w:r>
      <w:proofErr w:type="spellStart"/>
      <w:r w:rsidRPr="00DF6831">
        <w:rPr>
          <w:rFonts w:ascii="Times New Roman" w:eastAsia="Times New Roman" w:hAnsi="Times New Roman" w:cs="Times New Roman"/>
          <w:sz w:val="24"/>
          <w:szCs w:val="24"/>
          <w:lang w:val="ru-RU" w:eastAsia="bg-BG" w:bidi="bg-BG"/>
        </w:rPr>
        <w:t>страните</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като</w:t>
      </w:r>
      <w:proofErr w:type="spellEnd"/>
      <w:r w:rsidRPr="00DF6831">
        <w:rPr>
          <w:rFonts w:ascii="Times New Roman" w:eastAsia="Times New Roman" w:hAnsi="Times New Roman" w:cs="Times New Roman"/>
          <w:sz w:val="24"/>
          <w:szCs w:val="24"/>
          <w:lang w:val="ru-RU" w:eastAsia="bg-BG" w:bidi="bg-BG"/>
        </w:rPr>
        <w:t xml:space="preserve"> ВЪЗЛОЖИТЕЛЯТ </w:t>
      </w:r>
      <w:proofErr w:type="spellStart"/>
      <w:r w:rsidRPr="00DF6831">
        <w:rPr>
          <w:rFonts w:ascii="Times New Roman" w:eastAsia="Times New Roman" w:hAnsi="Times New Roman" w:cs="Times New Roman"/>
          <w:sz w:val="24"/>
          <w:szCs w:val="24"/>
          <w:lang w:val="ru-RU" w:eastAsia="bg-BG" w:bidi="bg-BG"/>
        </w:rPr>
        <w:t>има</w:t>
      </w:r>
      <w:proofErr w:type="spellEnd"/>
      <w:r w:rsidRPr="00DF6831">
        <w:rPr>
          <w:rFonts w:ascii="Times New Roman" w:eastAsia="Times New Roman" w:hAnsi="Times New Roman" w:cs="Times New Roman"/>
          <w:sz w:val="24"/>
          <w:szCs w:val="24"/>
          <w:lang w:val="ru-RU" w:eastAsia="bg-BG" w:bidi="bg-BG"/>
        </w:rPr>
        <w:t xml:space="preserve"> право, в </w:t>
      </w:r>
      <w:proofErr w:type="spellStart"/>
      <w:r w:rsidRPr="00DF6831">
        <w:rPr>
          <w:rFonts w:ascii="Times New Roman" w:eastAsia="Times New Roman" w:hAnsi="Times New Roman" w:cs="Times New Roman"/>
          <w:sz w:val="24"/>
          <w:szCs w:val="24"/>
          <w:lang w:val="ru-RU" w:eastAsia="bg-BG" w:bidi="bg-BG"/>
        </w:rPr>
        <w:t>зависимост</w:t>
      </w:r>
      <w:proofErr w:type="spellEnd"/>
      <w:r w:rsidRPr="00DF6831">
        <w:rPr>
          <w:rFonts w:ascii="Times New Roman" w:eastAsia="Times New Roman" w:hAnsi="Times New Roman" w:cs="Times New Roman"/>
          <w:sz w:val="24"/>
          <w:szCs w:val="24"/>
          <w:lang w:val="ru-RU" w:eastAsia="bg-BG" w:bidi="bg-BG"/>
        </w:rPr>
        <w:t xml:space="preserve"> от </w:t>
      </w:r>
      <w:proofErr w:type="spellStart"/>
      <w:r w:rsidRPr="00DF6831">
        <w:rPr>
          <w:rFonts w:ascii="Times New Roman" w:eastAsia="Times New Roman" w:hAnsi="Times New Roman" w:cs="Times New Roman"/>
          <w:sz w:val="24"/>
          <w:szCs w:val="24"/>
          <w:lang w:val="ru-RU" w:eastAsia="bg-BG" w:bidi="bg-BG"/>
        </w:rPr>
        <w:t>конкретните</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нужди</w:t>
      </w:r>
      <w:proofErr w:type="spellEnd"/>
      <w:r w:rsidRPr="00DF6831">
        <w:rPr>
          <w:rFonts w:ascii="Times New Roman" w:eastAsia="Times New Roman" w:hAnsi="Times New Roman" w:cs="Times New Roman"/>
          <w:sz w:val="24"/>
          <w:szCs w:val="24"/>
          <w:lang w:val="ru-RU" w:eastAsia="bg-BG" w:bidi="bg-BG"/>
        </w:rPr>
        <w:t xml:space="preserve"> и </w:t>
      </w:r>
      <w:proofErr w:type="spellStart"/>
      <w:r w:rsidRPr="00DF6831">
        <w:rPr>
          <w:rFonts w:ascii="Times New Roman" w:eastAsia="Times New Roman" w:hAnsi="Times New Roman" w:cs="Times New Roman"/>
          <w:sz w:val="24"/>
          <w:szCs w:val="24"/>
          <w:lang w:val="ru-RU" w:eastAsia="bg-BG" w:bidi="bg-BG"/>
        </w:rPr>
        <w:t>финансовия</w:t>
      </w:r>
      <w:proofErr w:type="spellEnd"/>
      <w:r w:rsidRPr="00DF6831">
        <w:rPr>
          <w:rFonts w:ascii="Times New Roman" w:eastAsia="Times New Roman" w:hAnsi="Times New Roman" w:cs="Times New Roman"/>
          <w:sz w:val="24"/>
          <w:szCs w:val="24"/>
          <w:lang w:val="ru-RU" w:eastAsia="bg-BG" w:bidi="bg-BG"/>
        </w:rPr>
        <w:t xml:space="preserve"> ресурс, с </w:t>
      </w:r>
      <w:proofErr w:type="spellStart"/>
      <w:r w:rsidRPr="00DF6831">
        <w:rPr>
          <w:rFonts w:ascii="Times New Roman" w:eastAsia="Times New Roman" w:hAnsi="Times New Roman" w:cs="Times New Roman"/>
          <w:sz w:val="24"/>
          <w:szCs w:val="24"/>
          <w:lang w:val="ru-RU" w:eastAsia="bg-BG" w:bidi="bg-BG"/>
        </w:rPr>
        <w:t>който</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разполага</w:t>
      </w:r>
      <w:proofErr w:type="spellEnd"/>
      <w:r w:rsidRPr="00DF6831">
        <w:rPr>
          <w:rFonts w:ascii="Times New Roman" w:eastAsia="Times New Roman" w:hAnsi="Times New Roman" w:cs="Times New Roman"/>
          <w:sz w:val="24"/>
          <w:szCs w:val="24"/>
          <w:lang w:val="ru-RU" w:eastAsia="bg-BG" w:bidi="bg-BG"/>
        </w:rPr>
        <w:t xml:space="preserve">, да не </w:t>
      </w:r>
      <w:proofErr w:type="spellStart"/>
      <w:r w:rsidRPr="00DF6831">
        <w:rPr>
          <w:rFonts w:ascii="Times New Roman" w:eastAsia="Times New Roman" w:hAnsi="Times New Roman" w:cs="Times New Roman"/>
          <w:sz w:val="24"/>
          <w:szCs w:val="24"/>
          <w:lang w:val="ru-RU" w:eastAsia="bg-BG" w:bidi="bg-BG"/>
        </w:rPr>
        <w:t>възлага</w:t>
      </w:r>
      <w:proofErr w:type="spellEnd"/>
      <w:r w:rsidRPr="00DF6831">
        <w:rPr>
          <w:rFonts w:ascii="Times New Roman" w:eastAsia="Times New Roman" w:hAnsi="Times New Roman" w:cs="Times New Roman"/>
          <w:sz w:val="24"/>
          <w:szCs w:val="24"/>
          <w:lang w:val="ru-RU" w:eastAsia="bg-BG" w:bidi="bg-BG"/>
        </w:rPr>
        <w:t xml:space="preserve"> изпълнение за </w:t>
      </w:r>
      <w:proofErr w:type="spellStart"/>
      <w:r w:rsidRPr="00DF6831">
        <w:rPr>
          <w:rFonts w:ascii="Times New Roman" w:eastAsia="Times New Roman" w:hAnsi="Times New Roman" w:cs="Times New Roman"/>
          <w:sz w:val="24"/>
          <w:szCs w:val="24"/>
          <w:lang w:val="ru-RU" w:eastAsia="bg-BG" w:bidi="bg-BG"/>
        </w:rPr>
        <w:t>цялата</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стойност</w:t>
      </w:r>
      <w:proofErr w:type="spellEnd"/>
      <w:r w:rsidRPr="00DF6831">
        <w:rPr>
          <w:rFonts w:ascii="Times New Roman" w:eastAsia="Times New Roman" w:hAnsi="Times New Roman" w:cs="Times New Roman"/>
          <w:sz w:val="24"/>
          <w:szCs w:val="24"/>
          <w:lang w:val="ru-RU" w:eastAsia="bg-BG" w:bidi="bg-BG"/>
        </w:rPr>
        <w:t xml:space="preserve"> на договора.</w:t>
      </w:r>
    </w:p>
    <w:p w14:paraId="5285CD9F" w14:textId="387A13AD" w:rsidR="00DF6831" w:rsidRPr="00DF6831" w:rsidRDefault="00DF6831" w:rsidP="004D6DA0">
      <w:pPr>
        <w:numPr>
          <w:ilvl w:val="0"/>
          <w:numId w:val="20"/>
        </w:numPr>
        <w:spacing w:after="0" w:line="240" w:lineRule="auto"/>
        <w:ind w:firstLine="709"/>
        <w:jc w:val="both"/>
        <w:rPr>
          <w:rFonts w:ascii="Times New Roman" w:eastAsia="Times New Roman" w:hAnsi="Times New Roman" w:cs="Times New Roman"/>
          <w:sz w:val="24"/>
          <w:szCs w:val="24"/>
          <w:lang w:val="ru-RU" w:eastAsia="bg-BG" w:bidi="bg-BG"/>
        </w:rPr>
      </w:pPr>
      <w:proofErr w:type="spellStart"/>
      <w:r w:rsidRPr="00DF6831">
        <w:rPr>
          <w:rFonts w:ascii="Times New Roman" w:eastAsia="Times New Roman" w:hAnsi="Times New Roman" w:cs="Times New Roman"/>
          <w:sz w:val="24"/>
          <w:szCs w:val="24"/>
          <w:lang w:val="ru-RU" w:eastAsia="bg-BG" w:bidi="bg-BG"/>
        </w:rPr>
        <w:t>Доставките</w:t>
      </w:r>
      <w:proofErr w:type="spellEnd"/>
      <w:r w:rsidRPr="00DF6831">
        <w:rPr>
          <w:rFonts w:ascii="Times New Roman" w:eastAsia="Times New Roman" w:hAnsi="Times New Roman" w:cs="Times New Roman"/>
          <w:sz w:val="24"/>
          <w:szCs w:val="24"/>
          <w:lang w:val="ru-RU" w:eastAsia="bg-BG" w:bidi="bg-BG"/>
        </w:rPr>
        <w:t xml:space="preserve"> се </w:t>
      </w:r>
      <w:proofErr w:type="spellStart"/>
      <w:r w:rsidRPr="00DF6831">
        <w:rPr>
          <w:rFonts w:ascii="Times New Roman" w:eastAsia="Times New Roman" w:hAnsi="Times New Roman" w:cs="Times New Roman"/>
          <w:sz w:val="24"/>
          <w:szCs w:val="24"/>
          <w:lang w:val="ru-RU" w:eastAsia="bg-BG" w:bidi="bg-BG"/>
        </w:rPr>
        <w:t>заплащат</w:t>
      </w:r>
      <w:proofErr w:type="spellEnd"/>
      <w:r w:rsidRPr="00DF6831">
        <w:rPr>
          <w:rFonts w:ascii="Times New Roman" w:eastAsia="Times New Roman" w:hAnsi="Times New Roman" w:cs="Times New Roman"/>
          <w:sz w:val="24"/>
          <w:szCs w:val="24"/>
          <w:lang w:val="ru-RU" w:eastAsia="bg-BG" w:bidi="bg-BG"/>
        </w:rPr>
        <w:t xml:space="preserve"> по </w:t>
      </w:r>
      <w:proofErr w:type="spellStart"/>
      <w:r w:rsidRPr="00DF6831">
        <w:rPr>
          <w:rFonts w:ascii="Times New Roman" w:eastAsia="Times New Roman" w:hAnsi="Times New Roman" w:cs="Times New Roman"/>
          <w:sz w:val="24"/>
          <w:szCs w:val="24"/>
          <w:lang w:val="ru-RU" w:eastAsia="bg-BG" w:bidi="bg-BG"/>
        </w:rPr>
        <w:t>единични</w:t>
      </w:r>
      <w:proofErr w:type="spellEnd"/>
      <w:r w:rsidRPr="00DF6831">
        <w:rPr>
          <w:rFonts w:ascii="Times New Roman" w:eastAsia="Times New Roman" w:hAnsi="Times New Roman" w:cs="Times New Roman"/>
          <w:sz w:val="24"/>
          <w:szCs w:val="24"/>
          <w:lang w:val="ru-RU" w:eastAsia="bg-BG" w:bidi="bg-BG"/>
        </w:rPr>
        <w:t xml:space="preserve"> цени, </w:t>
      </w:r>
      <w:proofErr w:type="spellStart"/>
      <w:r w:rsidRPr="00DF6831">
        <w:rPr>
          <w:rFonts w:ascii="Times New Roman" w:eastAsia="Times New Roman" w:hAnsi="Times New Roman" w:cs="Times New Roman"/>
          <w:sz w:val="24"/>
          <w:szCs w:val="24"/>
          <w:lang w:val="ru-RU" w:eastAsia="bg-BG" w:bidi="bg-BG"/>
        </w:rPr>
        <w:t>които</w:t>
      </w:r>
      <w:proofErr w:type="spellEnd"/>
      <w:r w:rsidRPr="00DF6831">
        <w:rPr>
          <w:rFonts w:ascii="Times New Roman" w:eastAsia="Times New Roman" w:hAnsi="Times New Roman" w:cs="Times New Roman"/>
          <w:sz w:val="24"/>
          <w:szCs w:val="24"/>
          <w:lang w:val="ru-RU" w:eastAsia="bg-BG" w:bidi="bg-BG"/>
        </w:rPr>
        <w:t xml:space="preserve"> се определят </w:t>
      </w:r>
      <w:proofErr w:type="spellStart"/>
      <w:r w:rsidRPr="00DF6831">
        <w:rPr>
          <w:rFonts w:ascii="Times New Roman" w:eastAsia="Times New Roman" w:hAnsi="Times New Roman" w:cs="Times New Roman"/>
          <w:sz w:val="24"/>
          <w:szCs w:val="24"/>
          <w:lang w:val="ru-RU" w:eastAsia="bg-BG" w:bidi="bg-BG"/>
        </w:rPr>
        <w:t>съгласно</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ценовото</w:t>
      </w:r>
      <w:proofErr w:type="spellEnd"/>
      <w:r w:rsidRPr="00DF6831">
        <w:rPr>
          <w:rFonts w:ascii="Times New Roman" w:eastAsia="Times New Roman" w:hAnsi="Times New Roman" w:cs="Times New Roman"/>
          <w:sz w:val="24"/>
          <w:szCs w:val="24"/>
          <w:lang w:val="ru-RU" w:eastAsia="bg-BG" w:bidi="bg-BG"/>
        </w:rPr>
        <w:t xml:space="preserve"> предложение на ИЗПЪЛНИТЕЛЯ. Цените </w:t>
      </w:r>
      <w:proofErr w:type="spellStart"/>
      <w:r w:rsidRPr="00DF6831">
        <w:rPr>
          <w:rFonts w:ascii="Times New Roman" w:eastAsia="Times New Roman" w:hAnsi="Times New Roman" w:cs="Times New Roman"/>
          <w:sz w:val="24"/>
          <w:szCs w:val="24"/>
          <w:lang w:val="ru-RU" w:eastAsia="bg-BG" w:bidi="bg-BG"/>
        </w:rPr>
        <w:t>са</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окончателни</w:t>
      </w:r>
      <w:proofErr w:type="spellEnd"/>
      <w:r w:rsidRPr="00DF6831">
        <w:rPr>
          <w:rFonts w:ascii="Times New Roman" w:eastAsia="Times New Roman" w:hAnsi="Times New Roman" w:cs="Times New Roman"/>
          <w:sz w:val="24"/>
          <w:szCs w:val="24"/>
          <w:lang w:val="ru-RU" w:eastAsia="bg-BG" w:bidi="bg-BG"/>
        </w:rPr>
        <w:t xml:space="preserve"> и не подлежат на </w:t>
      </w:r>
      <w:proofErr w:type="spellStart"/>
      <w:r w:rsidRPr="00DF6831">
        <w:rPr>
          <w:rFonts w:ascii="Times New Roman" w:eastAsia="Times New Roman" w:hAnsi="Times New Roman" w:cs="Times New Roman"/>
          <w:sz w:val="24"/>
          <w:szCs w:val="24"/>
          <w:lang w:val="ru-RU" w:eastAsia="bg-BG" w:bidi="bg-BG"/>
        </w:rPr>
        <w:t>промяна</w:t>
      </w:r>
      <w:proofErr w:type="spellEnd"/>
      <w:r w:rsidRPr="00DF6831">
        <w:rPr>
          <w:rFonts w:ascii="Times New Roman" w:eastAsia="Times New Roman" w:hAnsi="Times New Roman" w:cs="Times New Roman"/>
          <w:sz w:val="24"/>
          <w:szCs w:val="24"/>
          <w:lang w:val="ru-RU" w:eastAsia="bg-BG" w:bidi="bg-BG"/>
        </w:rPr>
        <w:t xml:space="preserve">, с </w:t>
      </w:r>
      <w:proofErr w:type="spellStart"/>
      <w:r w:rsidRPr="00DF6831">
        <w:rPr>
          <w:rFonts w:ascii="Times New Roman" w:eastAsia="Times New Roman" w:hAnsi="Times New Roman" w:cs="Times New Roman"/>
          <w:sz w:val="24"/>
          <w:szCs w:val="24"/>
          <w:lang w:val="ru-RU" w:eastAsia="bg-BG" w:bidi="bg-BG"/>
        </w:rPr>
        <w:t>изключение</w:t>
      </w:r>
      <w:proofErr w:type="spellEnd"/>
      <w:r w:rsidRPr="00DF6831">
        <w:rPr>
          <w:rFonts w:ascii="Times New Roman" w:eastAsia="Times New Roman" w:hAnsi="Times New Roman" w:cs="Times New Roman"/>
          <w:sz w:val="24"/>
          <w:szCs w:val="24"/>
          <w:lang w:val="ru-RU" w:eastAsia="bg-BG" w:bidi="bg-BG"/>
        </w:rPr>
        <w:t xml:space="preserve"> на </w:t>
      </w:r>
      <w:proofErr w:type="spellStart"/>
      <w:r w:rsidRPr="00DF6831">
        <w:rPr>
          <w:rFonts w:ascii="Times New Roman" w:eastAsia="Times New Roman" w:hAnsi="Times New Roman" w:cs="Times New Roman"/>
          <w:sz w:val="24"/>
          <w:szCs w:val="24"/>
          <w:lang w:val="ru-RU" w:eastAsia="bg-BG" w:bidi="bg-BG"/>
        </w:rPr>
        <w:t>случаите</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посочени</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изрично</w:t>
      </w:r>
      <w:proofErr w:type="spellEnd"/>
      <w:r w:rsidRPr="00DF6831">
        <w:rPr>
          <w:rFonts w:ascii="Times New Roman" w:eastAsia="Times New Roman" w:hAnsi="Times New Roman" w:cs="Times New Roman"/>
          <w:sz w:val="24"/>
          <w:szCs w:val="24"/>
          <w:lang w:val="ru-RU" w:eastAsia="bg-BG" w:bidi="bg-BG"/>
        </w:rPr>
        <w:t xml:space="preserve"> в ЗОП, </w:t>
      </w:r>
      <w:proofErr w:type="spellStart"/>
      <w:r w:rsidRPr="00DF6831">
        <w:rPr>
          <w:rFonts w:ascii="Times New Roman" w:eastAsia="Times New Roman" w:hAnsi="Times New Roman" w:cs="Times New Roman"/>
          <w:sz w:val="24"/>
          <w:szCs w:val="24"/>
          <w:lang w:val="ru-RU" w:eastAsia="bg-BG" w:bidi="bg-BG"/>
        </w:rPr>
        <w:t>като</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същите</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включват</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всички</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разходи</w:t>
      </w:r>
      <w:proofErr w:type="spellEnd"/>
      <w:r w:rsidRPr="00DF6831">
        <w:rPr>
          <w:rFonts w:ascii="Times New Roman" w:eastAsia="Times New Roman" w:hAnsi="Times New Roman" w:cs="Times New Roman"/>
          <w:sz w:val="24"/>
          <w:szCs w:val="24"/>
          <w:lang w:val="ru-RU" w:eastAsia="bg-BG" w:bidi="bg-BG"/>
        </w:rPr>
        <w:t xml:space="preserve"> на ИЗПЪЛНИТЕЛЯ, </w:t>
      </w:r>
      <w:proofErr w:type="spellStart"/>
      <w:r w:rsidRPr="00DF6831">
        <w:rPr>
          <w:rFonts w:ascii="Times New Roman" w:eastAsia="Times New Roman" w:hAnsi="Times New Roman" w:cs="Times New Roman"/>
          <w:sz w:val="24"/>
          <w:szCs w:val="24"/>
          <w:lang w:val="ru-RU" w:eastAsia="bg-BG" w:bidi="bg-BG"/>
        </w:rPr>
        <w:t>необходими</w:t>
      </w:r>
      <w:proofErr w:type="spellEnd"/>
      <w:r w:rsidRPr="00DF6831">
        <w:rPr>
          <w:rFonts w:ascii="Times New Roman" w:eastAsia="Times New Roman" w:hAnsi="Times New Roman" w:cs="Times New Roman"/>
          <w:sz w:val="24"/>
          <w:szCs w:val="24"/>
          <w:lang w:val="ru-RU" w:eastAsia="bg-BG" w:bidi="bg-BG"/>
        </w:rPr>
        <w:t xml:space="preserve"> </w:t>
      </w:r>
      <w:proofErr w:type="gramStart"/>
      <w:r w:rsidRPr="00DF6831">
        <w:rPr>
          <w:rFonts w:ascii="Times New Roman" w:eastAsia="Times New Roman" w:hAnsi="Times New Roman" w:cs="Times New Roman"/>
          <w:sz w:val="24"/>
          <w:szCs w:val="24"/>
          <w:lang w:val="ru-RU" w:eastAsia="bg-BG" w:bidi="bg-BG"/>
        </w:rPr>
        <w:t>за</w:t>
      </w:r>
      <w:proofErr w:type="gramEnd"/>
      <w:r w:rsidRPr="00DF6831">
        <w:rPr>
          <w:rFonts w:ascii="Times New Roman" w:eastAsia="Times New Roman" w:hAnsi="Times New Roman" w:cs="Times New Roman"/>
          <w:sz w:val="24"/>
          <w:szCs w:val="24"/>
          <w:lang w:val="ru-RU" w:eastAsia="bg-BG" w:bidi="bg-BG"/>
        </w:rPr>
        <w:t xml:space="preserve"> изпълнение </w:t>
      </w:r>
      <w:proofErr w:type="gramStart"/>
      <w:r w:rsidRPr="00DF6831">
        <w:rPr>
          <w:rFonts w:ascii="Times New Roman" w:eastAsia="Times New Roman" w:hAnsi="Times New Roman" w:cs="Times New Roman"/>
          <w:sz w:val="24"/>
          <w:szCs w:val="24"/>
          <w:lang w:val="ru-RU" w:eastAsia="bg-BG" w:bidi="bg-BG"/>
        </w:rPr>
        <w:t>предмета</w:t>
      </w:r>
      <w:proofErr w:type="gramEnd"/>
      <w:r w:rsidRPr="00DF6831">
        <w:rPr>
          <w:rFonts w:ascii="Times New Roman" w:eastAsia="Times New Roman" w:hAnsi="Times New Roman" w:cs="Times New Roman"/>
          <w:sz w:val="24"/>
          <w:szCs w:val="24"/>
          <w:lang w:val="ru-RU" w:eastAsia="bg-BG" w:bidi="bg-BG"/>
        </w:rPr>
        <w:t xml:space="preserve"> на </w:t>
      </w:r>
      <w:proofErr w:type="spellStart"/>
      <w:r w:rsidRPr="00DF6831">
        <w:rPr>
          <w:rFonts w:ascii="Times New Roman" w:eastAsia="Times New Roman" w:hAnsi="Times New Roman" w:cs="Times New Roman"/>
          <w:sz w:val="24"/>
          <w:szCs w:val="24"/>
          <w:lang w:val="ru-RU" w:eastAsia="bg-BG" w:bidi="bg-BG"/>
        </w:rPr>
        <w:t>настоящия</w:t>
      </w:r>
      <w:proofErr w:type="spellEnd"/>
      <w:r w:rsidRPr="00DF6831">
        <w:rPr>
          <w:rFonts w:ascii="Times New Roman" w:eastAsia="Times New Roman" w:hAnsi="Times New Roman" w:cs="Times New Roman"/>
          <w:sz w:val="24"/>
          <w:szCs w:val="24"/>
          <w:lang w:val="ru-RU" w:eastAsia="bg-BG" w:bidi="bg-BG"/>
        </w:rPr>
        <w:t xml:space="preserve"> договор (вкл. </w:t>
      </w:r>
      <w:proofErr w:type="spellStart"/>
      <w:r w:rsidRPr="00DF6831">
        <w:rPr>
          <w:rFonts w:ascii="Times New Roman" w:eastAsia="Times New Roman" w:hAnsi="Times New Roman" w:cs="Times New Roman"/>
          <w:sz w:val="24"/>
          <w:szCs w:val="24"/>
          <w:lang w:val="ru-RU" w:eastAsia="bg-BG" w:bidi="bg-BG"/>
        </w:rPr>
        <w:t>транспортни</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разходи</w:t>
      </w:r>
      <w:proofErr w:type="spellEnd"/>
      <w:r w:rsidRPr="00DF6831">
        <w:rPr>
          <w:rFonts w:ascii="Times New Roman" w:eastAsia="Times New Roman" w:hAnsi="Times New Roman" w:cs="Times New Roman"/>
          <w:sz w:val="24"/>
          <w:szCs w:val="24"/>
          <w:lang w:val="ru-RU" w:eastAsia="bg-BG" w:bidi="bg-BG"/>
        </w:rPr>
        <w:t xml:space="preserve">, труд, </w:t>
      </w:r>
      <w:proofErr w:type="spellStart"/>
      <w:r w:rsidRPr="00DF6831">
        <w:rPr>
          <w:rFonts w:ascii="Times New Roman" w:eastAsia="Times New Roman" w:hAnsi="Times New Roman" w:cs="Times New Roman"/>
          <w:sz w:val="24"/>
          <w:szCs w:val="24"/>
          <w:lang w:val="ru-RU" w:eastAsia="bg-BG" w:bidi="bg-BG"/>
        </w:rPr>
        <w:t>печалба</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004D6DA0">
        <w:rPr>
          <w:rFonts w:ascii="Times New Roman" w:eastAsia="Times New Roman" w:hAnsi="Times New Roman" w:cs="Times New Roman"/>
          <w:sz w:val="24"/>
          <w:szCs w:val="24"/>
          <w:lang w:val="ru-RU" w:eastAsia="bg-BG" w:bidi="bg-BG"/>
        </w:rPr>
        <w:t>данъци</w:t>
      </w:r>
      <w:proofErr w:type="spellEnd"/>
      <w:r w:rsidR="004D6DA0">
        <w:rPr>
          <w:rFonts w:ascii="Times New Roman" w:eastAsia="Times New Roman" w:hAnsi="Times New Roman" w:cs="Times New Roman"/>
          <w:sz w:val="24"/>
          <w:szCs w:val="24"/>
          <w:lang w:val="ru-RU" w:eastAsia="bg-BG" w:bidi="bg-BG"/>
        </w:rPr>
        <w:t>, такси и др.</w:t>
      </w:r>
      <w:r w:rsidRPr="00DF6831">
        <w:rPr>
          <w:rFonts w:ascii="Times New Roman" w:eastAsia="Times New Roman" w:hAnsi="Times New Roman" w:cs="Times New Roman"/>
          <w:sz w:val="24"/>
          <w:szCs w:val="24"/>
          <w:lang w:val="ru-RU" w:eastAsia="bg-BG" w:bidi="bg-BG"/>
        </w:rPr>
        <w:t>).</w:t>
      </w:r>
    </w:p>
    <w:p w14:paraId="6082F4A1" w14:textId="261164C2" w:rsidR="004D6DA0" w:rsidRPr="004D6DA0" w:rsidRDefault="00DF6831" w:rsidP="004D6DA0">
      <w:pPr>
        <w:spacing w:after="0" w:line="240" w:lineRule="auto"/>
        <w:ind w:firstLine="708"/>
        <w:jc w:val="both"/>
        <w:rPr>
          <w:rFonts w:ascii="Times New Roman" w:eastAsia="Times New Roman" w:hAnsi="Times New Roman" w:cs="Times New Roman"/>
          <w:sz w:val="24"/>
          <w:szCs w:val="24"/>
          <w:lang w:eastAsia="bg-BG" w:bidi="bg-BG"/>
        </w:rPr>
      </w:pPr>
      <w:proofErr w:type="gramStart"/>
      <w:r w:rsidRPr="004D6DA0">
        <w:rPr>
          <w:rFonts w:ascii="Times New Roman" w:eastAsia="Times New Roman" w:hAnsi="Times New Roman" w:cs="Times New Roman"/>
          <w:b/>
          <w:sz w:val="24"/>
          <w:szCs w:val="24"/>
          <w:lang w:val="ru-RU" w:eastAsia="bg-BG" w:bidi="bg-BG"/>
        </w:rPr>
        <w:t>Чл.</w:t>
      </w:r>
      <w:r w:rsidR="004D6DA0" w:rsidRPr="004D6DA0">
        <w:rPr>
          <w:rFonts w:ascii="Times New Roman" w:eastAsia="Times New Roman" w:hAnsi="Times New Roman" w:cs="Times New Roman"/>
          <w:b/>
          <w:sz w:val="24"/>
          <w:szCs w:val="24"/>
          <w:lang w:val="ru-RU" w:eastAsia="bg-BG" w:bidi="bg-BG"/>
        </w:rPr>
        <w:t xml:space="preserve"> 6 </w:t>
      </w:r>
      <w:r w:rsidRPr="004D6DA0">
        <w:rPr>
          <w:rFonts w:ascii="Times New Roman" w:eastAsia="Times New Roman" w:hAnsi="Times New Roman" w:cs="Times New Roman"/>
          <w:b/>
          <w:sz w:val="24"/>
          <w:szCs w:val="24"/>
          <w:lang w:val="ru-RU" w:eastAsia="bg-BG" w:bidi="bg-BG"/>
        </w:rPr>
        <w:t>(1)</w:t>
      </w:r>
      <w:r w:rsidRPr="00DF6831">
        <w:rPr>
          <w:rFonts w:ascii="Times New Roman" w:eastAsia="Times New Roman" w:hAnsi="Times New Roman" w:cs="Times New Roman"/>
          <w:sz w:val="24"/>
          <w:szCs w:val="24"/>
          <w:lang w:val="ru-RU" w:eastAsia="bg-BG" w:bidi="bg-BG"/>
        </w:rPr>
        <w:t xml:space="preserve"> </w:t>
      </w:r>
      <w:proofErr w:type="spellStart"/>
      <w:r w:rsidR="004D6DA0" w:rsidRPr="004D6DA0">
        <w:rPr>
          <w:rFonts w:ascii="Times New Roman" w:eastAsia="Times New Roman" w:hAnsi="Times New Roman" w:cs="Times New Roman"/>
          <w:sz w:val="24"/>
          <w:szCs w:val="24"/>
          <w:lang w:val="en-GB" w:eastAsia="bg-BG" w:bidi="bg-BG"/>
        </w:rPr>
        <w:t>При</w:t>
      </w:r>
      <w:proofErr w:type="spellEnd"/>
      <w:r w:rsidR="004D6DA0" w:rsidRPr="004D6DA0">
        <w:rPr>
          <w:rFonts w:ascii="Times New Roman" w:eastAsia="Times New Roman" w:hAnsi="Times New Roman" w:cs="Times New Roman"/>
          <w:sz w:val="24"/>
          <w:szCs w:val="24"/>
          <w:lang w:val="en-GB" w:eastAsia="bg-BG" w:bidi="bg-BG"/>
        </w:rPr>
        <w:t xml:space="preserve"> </w:t>
      </w:r>
      <w:proofErr w:type="spellStart"/>
      <w:r w:rsidR="004D6DA0" w:rsidRPr="004D6DA0">
        <w:rPr>
          <w:rFonts w:ascii="Times New Roman" w:eastAsia="Times New Roman" w:hAnsi="Times New Roman" w:cs="Times New Roman"/>
          <w:sz w:val="24"/>
          <w:szCs w:val="24"/>
          <w:lang w:val="en-GB" w:eastAsia="bg-BG" w:bidi="bg-BG"/>
        </w:rPr>
        <w:t>доставяне</w:t>
      </w:r>
      <w:proofErr w:type="spellEnd"/>
      <w:r w:rsidR="004D6DA0" w:rsidRPr="004D6DA0">
        <w:rPr>
          <w:rFonts w:ascii="Times New Roman" w:eastAsia="Times New Roman" w:hAnsi="Times New Roman" w:cs="Times New Roman"/>
          <w:sz w:val="24"/>
          <w:szCs w:val="24"/>
          <w:lang w:val="en-GB" w:eastAsia="bg-BG" w:bidi="bg-BG"/>
        </w:rPr>
        <w:t xml:space="preserve"> </w:t>
      </w:r>
      <w:proofErr w:type="spellStart"/>
      <w:r w:rsidR="004D6DA0" w:rsidRPr="004D6DA0">
        <w:rPr>
          <w:rFonts w:ascii="Times New Roman" w:eastAsia="Times New Roman" w:hAnsi="Times New Roman" w:cs="Times New Roman"/>
          <w:sz w:val="24"/>
          <w:szCs w:val="24"/>
          <w:lang w:val="en-GB" w:eastAsia="bg-BG" w:bidi="bg-BG"/>
        </w:rPr>
        <w:t>на</w:t>
      </w:r>
      <w:proofErr w:type="spellEnd"/>
      <w:r w:rsidR="004D6DA0" w:rsidRPr="004D6DA0">
        <w:rPr>
          <w:rFonts w:ascii="Times New Roman" w:eastAsia="Times New Roman" w:hAnsi="Times New Roman" w:cs="Times New Roman"/>
          <w:sz w:val="24"/>
          <w:szCs w:val="24"/>
          <w:lang w:val="en-GB" w:eastAsia="bg-BG" w:bidi="bg-BG"/>
        </w:rPr>
        <w:t xml:space="preserve"> </w:t>
      </w:r>
      <w:proofErr w:type="spellStart"/>
      <w:r w:rsidR="004D6DA0" w:rsidRPr="004D6DA0">
        <w:rPr>
          <w:rFonts w:ascii="Times New Roman" w:eastAsia="Times New Roman" w:hAnsi="Times New Roman" w:cs="Times New Roman"/>
          <w:sz w:val="24"/>
          <w:szCs w:val="24"/>
          <w:lang w:val="en-GB" w:eastAsia="bg-BG" w:bidi="bg-BG"/>
        </w:rPr>
        <w:t>заявените</w:t>
      </w:r>
      <w:proofErr w:type="spellEnd"/>
      <w:r w:rsidR="004D6DA0" w:rsidRPr="004D6DA0">
        <w:rPr>
          <w:rFonts w:ascii="Times New Roman" w:eastAsia="Times New Roman" w:hAnsi="Times New Roman" w:cs="Times New Roman"/>
          <w:sz w:val="24"/>
          <w:szCs w:val="24"/>
          <w:lang w:val="en-GB" w:eastAsia="bg-BG" w:bidi="bg-BG"/>
        </w:rPr>
        <w:t xml:space="preserve"> </w:t>
      </w:r>
      <w:r w:rsidR="004D6DA0" w:rsidRPr="004D6DA0">
        <w:rPr>
          <w:rFonts w:ascii="Times New Roman" w:eastAsia="Times New Roman" w:hAnsi="Times New Roman" w:cs="Times New Roman"/>
          <w:sz w:val="24"/>
          <w:szCs w:val="24"/>
          <w:lang w:eastAsia="bg-BG" w:bidi="bg-BG"/>
        </w:rPr>
        <w:t xml:space="preserve">декоративни растения </w:t>
      </w:r>
      <w:proofErr w:type="spellStart"/>
      <w:r w:rsidR="004D6DA0" w:rsidRPr="004D6DA0">
        <w:rPr>
          <w:rFonts w:ascii="Times New Roman" w:eastAsia="Times New Roman" w:hAnsi="Times New Roman" w:cs="Times New Roman"/>
          <w:sz w:val="24"/>
          <w:szCs w:val="24"/>
          <w:lang w:val="en-GB" w:eastAsia="bg-BG" w:bidi="bg-BG"/>
        </w:rPr>
        <w:t>ще</w:t>
      </w:r>
      <w:proofErr w:type="spellEnd"/>
      <w:r w:rsidR="004D6DA0" w:rsidRPr="004D6DA0">
        <w:rPr>
          <w:rFonts w:ascii="Times New Roman" w:eastAsia="Times New Roman" w:hAnsi="Times New Roman" w:cs="Times New Roman"/>
          <w:sz w:val="24"/>
          <w:szCs w:val="24"/>
          <w:lang w:val="en-GB" w:eastAsia="bg-BG" w:bidi="bg-BG"/>
        </w:rPr>
        <w:t xml:space="preserve"> </w:t>
      </w:r>
      <w:proofErr w:type="spellStart"/>
      <w:r w:rsidR="004D6DA0" w:rsidRPr="004D6DA0">
        <w:rPr>
          <w:rFonts w:ascii="Times New Roman" w:eastAsia="Times New Roman" w:hAnsi="Times New Roman" w:cs="Times New Roman"/>
          <w:sz w:val="24"/>
          <w:szCs w:val="24"/>
          <w:lang w:val="en-GB" w:eastAsia="bg-BG" w:bidi="bg-BG"/>
        </w:rPr>
        <w:t>се</w:t>
      </w:r>
      <w:proofErr w:type="spellEnd"/>
      <w:r w:rsidR="004D6DA0" w:rsidRPr="004D6DA0">
        <w:rPr>
          <w:rFonts w:ascii="Times New Roman" w:eastAsia="Times New Roman" w:hAnsi="Times New Roman" w:cs="Times New Roman"/>
          <w:sz w:val="24"/>
          <w:szCs w:val="24"/>
          <w:lang w:val="en-GB" w:eastAsia="bg-BG" w:bidi="bg-BG"/>
        </w:rPr>
        <w:t xml:space="preserve"> </w:t>
      </w:r>
      <w:proofErr w:type="spellStart"/>
      <w:r w:rsidR="004D6DA0" w:rsidRPr="004D6DA0">
        <w:rPr>
          <w:rFonts w:ascii="Times New Roman" w:eastAsia="Times New Roman" w:hAnsi="Times New Roman" w:cs="Times New Roman"/>
          <w:sz w:val="24"/>
          <w:szCs w:val="24"/>
          <w:lang w:val="en-GB" w:eastAsia="bg-BG" w:bidi="bg-BG"/>
        </w:rPr>
        <w:t>издава</w:t>
      </w:r>
      <w:proofErr w:type="spellEnd"/>
      <w:r w:rsidR="004D6DA0" w:rsidRPr="004D6DA0">
        <w:rPr>
          <w:rFonts w:ascii="Times New Roman" w:eastAsia="Times New Roman" w:hAnsi="Times New Roman" w:cs="Times New Roman"/>
          <w:sz w:val="24"/>
          <w:szCs w:val="24"/>
          <w:lang w:val="en-GB" w:eastAsia="bg-BG" w:bidi="bg-BG"/>
        </w:rPr>
        <w:t xml:space="preserve"> </w:t>
      </w:r>
      <w:proofErr w:type="spellStart"/>
      <w:r w:rsidR="004D6DA0" w:rsidRPr="004D6DA0">
        <w:rPr>
          <w:rFonts w:ascii="Times New Roman" w:eastAsia="Times New Roman" w:hAnsi="Times New Roman" w:cs="Times New Roman"/>
          <w:sz w:val="24"/>
          <w:szCs w:val="24"/>
          <w:lang w:val="en-GB" w:eastAsia="bg-BG" w:bidi="bg-BG"/>
        </w:rPr>
        <w:t>двустранно</w:t>
      </w:r>
      <w:proofErr w:type="spellEnd"/>
      <w:r w:rsidR="004D6DA0" w:rsidRPr="004D6DA0">
        <w:rPr>
          <w:rFonts w:ascii="Times New Roman" w:eastAsia="Times New Roman" w:hAnsi="Times New Roman" w:cs="Times New Roman"/>
          <w:sz w:val="24"/>
          <w:szCs w:val="24"/>
          <w:lang w:val="en-GB" w:eastAsia="bg-BG" w:bidi="bg-BG"/>
        </w:rPr>
        <w:t xml:space="preserve"> </w:t>
      </w:r>
      <w:proofErr w:type="spellStart"/>
      <w:r w:rsidR="004D6DA0" w:rsidRPr="004D6DA0">
        <w:rPr>
          <w:rFonts w:ascii="Times New Roman" w:eastAsia="Times New Roman" w:hAnsi="Times New Roman" w:cs="Times New Roman"/>
          <w:sz w:val="24"/>
          <w:szCs w:val="24"/>
          <w:lang w:val="en-GB" w:eastAsia="bg-BG" w:bidi="bg-BG"/>
        </w:rPr>
        <w:t>подписан</w:t>
      </w:r>
      <w:proofErr w:type="spellEnd"/>
      <w:r w:rsidR="004D6DA0" w:rsidRPr="004D6DA0">
        <w:rPr>
          <w:rFonts w:ascii="Times New Roman" w:eastAsia="Times New Roman" w:hAnsi="Times New Roman" w:cs="Times New Roman"/>
          <w:sz w:val="24"/>
          <w:szCs w:val="24"/>
          <w:lang w:val="en-GB" w:eastAsia="bg-BG" w:bidi="bg-BG"/>
        </w:rPr>
        <w:t xml:space="preserve"> </w:t>
      </w:r>
      <w:r w:rsidR="004D6DA0" w:rsidRPr="004D6DA0">
        <w:rPr>
          <w:rFonts w:ascii="Times New Roman" w:eastAsia="Times New Roman" w:hAnsi="Times New Roman" w:cs="Times New Roman"/>
          <w:sz w:val="24"/>
          <w:szCs w:val="24"/>
          <w:lang w:eastAsia="bg-BG" w:bidi="bg-BG"/>
        </w:rPr>
        <w:t xml:space="preserve">документ, удостоверяващ приемането на стоката (протокол за доставка, търговски документ или друг </w:t>
      </w:r>
      <w:proofErr w:type="spellStart"/>
      <w:r w:rsidR="004D6DA0" w:rsidRPr="004D6DA0">
        <w:rPr>
          <w:rFonts w:ascii="Times New Roman" w:eastAsia="Times New Roman" w:hAnsi="Times New Roman" w:cs="Times New Roman"/>
          <w:sz w:val="24"/>
          <w:szCs w:val="24"/>
          <w:lang w:eastAsia="bg-BG" w:bidi="bg-BG"/>
        </w:rPr>
        <w:t>съотносим</w:t>
      </w:r>
      <w:proofErr w:type="spellEnd"/>
      <w:r w:rsidR="004D6DA0" w:rsidRPr="004D6DA0">
        <w:rPr>
          <w:rFonts w:ascii="Times New Roman" w:eastAsia="Times New Roman" w:hAnsi="Times New Roman" w:cs="Times New Roman"/>
          <w:sz w:val="24"/>
          <w:szCs w:val="24"/>
          <w:lang w:eastAsia="bg-BG" w:bidi="bg-BG"/>
        </w:rPr>
        <w:t xml:space="preserve"> документ) от Страните или техни упълномощени представители</w:t>
      </w:r>
      <w:r w:rsidR="004D6DA0" w:rsidRPr="004D6DA0">
        <w:rPr>
          <w:rFonts w:ascii="Times New Roman" w:eastAsia="Times New Roman" w:hAnsi="Times New Roman" w:cs="Times New Roman"/>
          <w:sz w:val="24"/>
          <w:szCs w:val="24"/>
          <w:lang w:val="en-GB" w:eastAsia="bg-BG" w:bidi="bg-BG"/>
        </w:rPr>
        <w:t xml:space="preserve">, </w:t>
      </w:r>
      <w:proofErr w:type="spellStart"/>
      <w:r w:rsidR="004D6DA0" w:rsidRPr="004D6DA0">
        <w:rPr>
          <w:rFonts w:ascii="Times New Roman" w:eastAsia="Times New Roman" w:hAnsi="Times New Roman" w:cs="Times New Roman"/>
          <w:sz w:val="24"/>
          <w:szCs w:val="24"/>
          <w:lang w:val="en-GB" w:eastAsia="bg-BG" w:bidi="bg-BG"/>
        </w:rPr>
        <w:t>съдържащ</w:t>
      </w:r>
      <w:proofErr w:type="spellEnd"/>
      <w:r w:rsidR="004D6DA0" w:rsidRPr="004D6DA0">
        <w:rPr>
          <w:rFonts w:ascii="Times New Roman" w:eastAsia="Times New Roman" w:hAnsi="Times New Roman" w:cs="Times New Roman"/>
          <w:sz w:val="24"/>
          <w:szCs w:val="24"/>
          <w:lang w:val="en-GB" w:eastAsia="bg-BG" w:bidi="bg-BG"/>
        </w:rPr>
        <w:t xml:space="preserve"> </w:t>
      </w:r>
      <w:proofErr w:type="spellStart"/>
      <w:r w:rsidR="004D6DA0" w:rsidRPr="004D6DA0">
        <w:rPr>
          <w:rFonts w:ascii="Times New Roman" w:eastAsia="Times New Roman" w:hAnsi="Times New Roman" w:cs="Times New Roman"/>
          <w:sz w:val="24"/>
          <w:szCs w:val="24"/>
          <w:lang w:val="en-GB" w:eastAsia="bg-BG" w:bidi="bg-BG"/>
        </w:rPr>
        <w:t>наименованието</w:t>
      </w:r>
      <w:proofErr w:type="spellEnd"/>
      <w:r w:rsidR="004D6DA0" w:rsidRPr="004D6DA0">
        <w:rPr>
          <w:rFonts w:ascii="Times New Roman" w:eastAsia="Times New Roman" w:hAnsi="Times New Roman" w:cs="Times New Roman"/>
          <w:sz w:val="24"/>
          <w:szCs w:val="24"/>
          <w:lang w:val="en-GB" w:eastAsia="bg-BG" w:bidi="bg-BG"/>
        </w:rPr>
        <w:t xml:space="preserve"> </w:t>
      </w:r>
      <w:proofErr w:type="spellStart"/>
      <w:r w:rsidR="004D6DA0" w:rsidRPr="004D6DA0">
        <w:rPr>
          <w:rFonts w:ascii="Times New Roman" w:eastAsia="Times New Roman" w:hAnsi="Times New Roman" w:cs="Times New Roman"/>
          <w:sz w:val="24"/>
          <w:szCs w:val="24"/>
          <w:lang w:val="en-GB" w:eastAsia="bg-BG" w:bidi="bg-BG"/>
        </w:rPr>
        <w:t>на</w:t>
      </w:r>
      <w:proofErr w:type="spellEnd"/>
      <w:r w:rsidR="004D6DA0" w:rsidRPr="004D6DA0">
        <w:rPr>
          <w:rFonts w:ascii="Times New Roman" w:eastAsia="Times New Roman" w:hAnsi="Times New Roman" w:cs="Times New Roman"/>
          <w:sz w:val="24"/>
          <w:szCs w:val="24"/>
          <w:lang w:val="en-GB" w:eastAsia="bg-BG" w:bidi="bg-BG"/>
        </w:rPr>
        <w:t xml:space="preserve"> </w:t>
      </w:r>
      <w:r w:rsidR="004D6DA0" w:rsidRPr="004D6DA0">
        <w:rPr>
          <w:rFonts w:ascii="Times New Roman" w:eastAsia="Times New Roman" w:hAnsi="Times New Roman" w:cs="Times New Roman"/>
          <w:sz w:val="24"/>
          <w:szCs w:val="24"/>
          <w:lang w:eastAsia="bg-BG" w:bidi="bg-BG"/>
        </w:rPr>
        <w:t xml:space="preserve">Възложителя, </w:t>
      </w:r>
      <w:proofErr w:type="spellStart"/>
      <w:r w:rsidR="004D6DA0" w:rsidRPr="004D6DA0">
        <w:rPr>
          <w:rFonts w:ascii="Times New Roman" w:eastAsia="Times New Roman" w:hAnsi="Times New Roman" w:cs="Times New Roman"/>
          <w:sz w:val="24"/>
          <w:szCs w:val="24"/>
          <w:lang w:val="en-GB" w:eastAsia="bg-BG" w:bidi="bg-BG"/>
        </w:rPr>
        <w:t>вид</w:t>
      </w:r>
      <w:proofErr w:type="spellEnd"/>
      <w:r w:rsidR="004D6DA0" w:rsidRPr="004D6DA0">
        <w:rPr>
          <w:rFonts w:ascii="Times New Roman" w:eastAsia="Times New Roman" w:hAnsi="Times New Roman" w:cs="Times New Roman"/>
          <w:sz w:val="24"/>
          <w:szCs w:val="24"/>
          <w:lang w:val="en-GB" w:eastAsia="bg-BG" w:bidi="bg-BG"/>
        </w:rPr>
        <w:t xml:space="preserve">, </w:t>
      </w:r>
      <w:proofErr w:type="spellStart"/>
      <w:r w:rsidR="004D6DA0" w:rsidRPr="004D6DA0">
        <w:rPr>
          <w:rFonts w:ascii="Times New Roman" w:eastAsia="Times New Roman" w:hAnsi="Times New Roman" w:cs="Times New Roman"/>
          <w:sz w:val="24"/>
          <w:szCs w:val="24"/>
          <w:lang w:val="en-GB" w:eastAsia="bg-BG" w:bidi="bg-BG"/>
        </w:rPr>
        <w:t>мерна</w:t>
      </w:r>
      <w:proofErr w:type="spellEnd"/>
      <w:r w:rsidR="004D6DA0" w:rsidRPr="004D6DA0">
        <w:rPr>
          <w:rFonts w:ascii="Times New Roman" w:eastAsia="Times New Roman" w:hAnsi="Times New Roman" w:cs="Times New Roman"/>
          <w:sz w:val="24"/>
          <w:szCs w:val="24"/>
          <w:lang w:val="en-GB" w:eastAsia="bg-BG" w:bidi="bg-BG"/>
        </w:rPr>
        <w:t xml:space="preserve"> </w:t>
      </w:r>
      <w:proofErr w:type="spellStart"/>
      <w:r w:rsidR="004D6DA0" w:rsidRPr="004D6DA0">
        <w:rPr>
          <w:rFonts w:ascii="Times New Roman" w:eastAsia="Times New Roman" w:hAnsi="Times New Roman" w:cs="Times New Roman"/>
          <w:sz w:val="24"/>
          <w:szCs w:val="24"/>
          <w:lang w:val="en-GB" w:eastAsia="bg-BG" w:bidi="bg-BG"/>
        </w:rPr>
        <w:t>единица</w:t>
      </w:r>
      <w:proofErr w:type="spellEnd"/>
      <w:r w:rsidR="004D6DA0" w:rsidRPr="004D6DA0">
        <w:rPr>
          <w:rFonts w:ascii="Times New Roman" w:eastAsia="Times New Roman" w:hAnsi="Times New Roman" w:cs="Times New Roman"/>
          <w:sz w:val="24"/>
          <w:szCs w:val="24"/>
          <w:lang w:val="en-GB" w:eastAsia="bg-BG" w:bidi="bg-BG"/>
        </w:rPr>
        <w:t xml:space="preserve">, </w:t>
      </w:r>
      <w:proofErr w:type="spellStart"/>
      <w:r w:rsidR="004D6DA0" w:rsidRPr="004D6DA0">
        <w:rPr>
          <w:rFonts w:ascii="Times New Roman" w:eastAsia="Times New Roman" w:hAnsi="Times New Roman" w:cs="Times New Roman"/>
          <w:sz w:val="24"/>
          <w:szCs w:val="24"/>
          <w:lang w:val="en-GB" w:eastAsia="bg-BG" w:bidi="bg-BG"/>
        </w:rPr>
        <w:t>количество</w:t>
      </w:r>
      <w:proofErr w:type="spellEnd"/>
      <w:r w:rsidR="004D6DA0" w:rsidRPr="004D6DA0">
        <w:rPr>
          <w:rFonts w:ascii="Times New Roman" w:eastAsia="Times New Roman" w:hAnsi="Times New Roman" w:cs="Times New Roman"/>
          <w:sz w:val="24"/>
          <w:szCs w:val="24"/>
          <w:lang w:val="en-GB" w:eastAsia="bg-BG" w:bidi="bg-BG"/>
        </w:rPr>
        <w:t xml:space="preserve"> и </w:t>
      </w:r>
      <w:proofErr w:type="spellStart"/>
      <w:r w:rsidR="004D6DA0" w:rsidRPr="004D6DA0">
        <w:rPr>
          <w:rFonts w:ascii="Times New Roman" w:eastAsia="Times New Roman" w:hAnsi="Times New Roman" w:cs="Times New Roman"/>
          <w:sz w:val="24"/>
          <w:szCs w:val="24"/>
          <w:lang w:val="en-GB" w:eastAsia="bg-BG" w:bidi="bg-BG"/>
        </w:rPr>
        <w:t>единична</w:t>
      </w:r>
      <w:proofErr w:type="spellEnd"/>
      <w:r w:rsidR="004D6DA0" w:rsidRPr="004D6DA0">
        <w:rPr>
          <w:rFonts w:ascii="Times New Roman" w:eastAsia="Times New Roman" w:hAnsi="Times New Roman" w:cs="Times New Roman"/>
          <w:sz w:val="24"/>
          <w:szCs w:val="24"/>
          <w:lang w:val="en-GB" w:eastAsia="bg-BG" w:bidi="bg-BG"/>
        </w:rPr>
        <w:t xml:space="preserve"> </w:t>
      </w:r>
      <w:proofErr w:type="spellStart"/>
      <w:r w:rsidR="004D6DA0" w:rsidRPr="004D6DA0">
        <w:rPr>
          <w:rFonts w:ascii="Times New Roman" w:eastAsia="Times New Roman" w:hAnsi="Times New Roman" w:cs="Times New Roman"/>
          <w:sz w:val="24"/>
          <w:szCs w:val="24"/>
          <w:lang w:val="en-GB" w:eastAsia="bg-BG" w:bidi="bg-BG"/>
        </w:rPr>
        <w:t>цена</w:t>
      </w:r>
      <w:proofErr w:type="spellEnd"/>
      <w:r w:rsidR="004D6DA0" w:rsidRPr="004D6DA0">
        <w:rPr>
          <w:rFonts w:ascii="Times New Roman" w:eastAsia="Times New Roman" w:hAnsi="Times New Roman" w:cs="Times New Roman"/>
          <w:sz w:val="24"/>
          <w:szCs w:val="24"/>
          <w:lang w:val="en-GB" w:eastAsia="bg-BG" w:bidi="bg-BG"/>
        </w:rPr>
        <w:t xml:space="preserve"> </w:t>
      </w:r>
      <w:proofErr w:type="spellStart"/>
      <w:r w:rsidR="004D6DA0" w:rsidRPr="004D6DA0">
        <w:rPr>
          <w:rFonts w:ascii="Times New Roman" w:eastAsia="Times New Roman" w:hAnsi="Times New Roman" w:cs="Times New Roman"/>
          <w:sz w:val="24"/>
          <w:szCs w:val="24"/>
          <w:lang w:val="en-GB" w:eastAsia="bg-BG" w:bidi="bg-BG"/>
        </w:rPr>
        <w:t>на</w:t>
      </w:r>
      <w:proofErr w:type="spellEnd"/>
      <w:r w:rsidR="004D6DA0" w:rsidRPr="004D6DA0">
        <w:rPr>
          <w:rFonts w:ascii="Times New Roman" w:eastAsia="Times New Roman" w:hAnsi="Times New Roman" w:cs="Times New Roman"/>
          <w:sz w:val="24"/>
          <w:szCs w:val="24"/>
          <w:lang w:val="en-GB" w:eastAsia="bg-BG" w:bidi="bg-BG"/>
        </w:rPr>
        <w:t xml:space="preserve"> </w:t>
      </w:r>
      <w:proofErr w:type="spellStart"/>
      <w:r w:rsidR="004D6DA0" w:rsidRPr="004D6DA0">
        <w:rPr>
          <w:rFonts w:ascii="Times New Roman" w:eastAsia="Times New Roman" w:hAnsi="Times New Roman" w:cs="Times New Roman"/>
          <w:sz w:val="24"/>
          <w:szCs w:val="24"/>
          <w:lang w:val="en-GB" w:eastAsia="bg-BG" w:bidi="bg-BG"/>
        </w:rPr>
        <w:t>стоката</w:t>
      </w:r>
      <w:proofErr w:type="spellEnd"/>
      <w:r w:rsidR="004D6DA0" w:rsidRPr="004D6DA0">
        <w:rPr>
          <w:rFonts w:ascii="Times New Roman" w:eastAsia="Times New Roman" w:hAnsi="Times New Roman" w:cs="Times New Roman"/>
          <w:sz w:val="24"/>
          <w:szCs w:val="24"/>
          <w:lang w:val="en-GB" w:eastAsia="bg-BG" w:bidi="bg-BG"/>
        </w:rPr>
        <w:t xml:space="preserve">, </w:t>
      </w:r>
      <w:proofErr w:type="spellStart"/>
      <w:r w:rsidR="004D6DA0" w:rsidRPr="004D6DA0">
        <w:rPr>
          <w:rFonts w:ascii="Times New Roman" w:eastAsia="Times New Roman" w:hAnsi="Times New Roman" w:cs="Times New Roman"/>
          <w:sz w:val="24"/>
          <w:szCs w:val="24"/>
          <w:lang w:val="en-GB" w:eastAsia="bg-BG" w:bidi="bg-BG"/>
        </w:rPr>
        <w:t>както</w:t>
      </w:r>
      <w:proofErr w:type="spellEnd"/>
      <w:r w:rsidR="004D6DA0" w:rsidRPr="004D6DA0">
        <w:rPr>
          <w:rFonts w:ascii="Times New Roman" w:eastAsia="Times New Roman" w:hAnsi="Times New Roman" w:cs="Times New Roman"/>
          <w:sz w:val="24"/>
          <w:szCs w:val="24"/>
          <w:lang w:val="en-GB" w:eastAsia="bg-BG" w:bidi="bg-BG"/>
        </w:rPr>
        <w:t xml:space="preserve"> и </w:t>
      </w:r>
      <w:proofErr w:type="spellStart"/>
      <w:r w:rsidR="004D6DA0" w:rsidRPr="004D6DA0">
        <w:rPr>
          <w:rFonts w:ascii="Times New Roman" w:eastAsia="Times New Roman" w:hAnsi="Times New Roman" w:cs="Times New Roman"/>
          <w:sz w:val="24"/>
          <w:szCs w:val="24"/>
          <w:lang w:val="en-GB" w:eastAsia="bg-BG" w:bidi="bg-BG"/>
        </w:rPr>
        <w:t>общата</w:t>
      </w:r>
      <w:proofErr w:type="spellEnd"/>
      <w:r w:rsidR="004D6DA0" w:rsidRPr="004D6DA0">
        <w:rPr>
          <w:rFonts w:ascii="Times New Roman" w:eastAsia="Times New Roman" w:hAnsi="Times New Roman" w:cs="Times New Roman"/>
          <w:sz w:val="24"/>
          <w:szCs w:val="24"/>
          <w:lang w:val="en-GB" w:eastAsia="bg-BG" w:bidi="bg-BG"/>
        </w:rPr>
        <w:t xml:space="preserve"> </w:t>
      </w:r>
      <w:proofErr w:type="spellStart"/>
      <w:r w:rsidR="004D6DA0" w:rsidRPr="004D6DA0">
        <w:rPr>
          <w:rFonts w:ascii="Times New Roman" w:eastAsia="Times New Roman" w:hAnsi="Times New Roman" w:cs="Times New Roman"/>
          <w:sz w:val="24"/>
          <w:szCs w:val="24"/>
          <w:lang w:val="en-GB" w:eastAsia="bg-BG" w:bidi="bg-BG"/>
        </w:rPr>
        <w:t>стойност</w:t>
      </w:r>
      <w:proofErr w:type="spellEnd"/>
      <w:r w:rsidR="004D6DA0" w:rsidRPr="004D6DA0">
        <w:rPr>
          <w:rFonts w:ascii="Times New Roman" w:eastAsia="Times New Roman" w:hAnsi="Times New Roman" w:cs="Times New Roman"/>
          <w:sz w:val="24"/>
          <w:szCs w:val="24"/>
          <w:lang w:val="en-GB" w:eastAsia="bg-BG" w:bidi="bg-BG"/>
        </w:rPr>
        <w:t xml:space="preserve"> </w:t>
      </w:r>
      <w:proofErr w:type="spellStart"/>
      <w:r w:rsidR="004D6DA0" w:rsidRPr="004D6DA0">
        <w:rPr>
          <w:rFonts w:ascii="Times New Roman" w:eastAsia="Times New Roman" w:hAnsi="Times New Roman" w:cs="Times New Roman"/>
          <w:sz w:val="24"/>
          <w:szCs w:val="24"/>
          <w:lang w:val="en-GB" w:eastAsia="bg-BG" w:bidi="bg-BG"/>
        </w:rPr>
        <w:t>на</w:t>
      </w:r>
      <w:proofErr w:type="spellEnd"/>
      <w:r w:rsidR="004D6DA0" w:rsidRPr="004D6DA0">
        <w:rPr>
          <w:rFonts w:ascii="Times New Roman" w:eastAsia="Times New Roman" w:hAnsi="Times New Roman" w:cs="Times New Roman"/>
          <w:sz w:val="24"/>
          <w:szCs w:val="24"/>
          <w:lang w:val="en-GB" w:eastAsia="bg-BG" w:bidi="bg-BG"/>
        </w:rPr>
        <w:t xml:space="preserve"> </w:t>
      </w:r>
      <w:proofErr w:type="spellStart"/>
      <w:r w:rsidR="004D6DA0" w:rsidRPr="004D6DA0">
        <w:rPr>
          <w:rFonts w:ascii="Times New Roman" w:eastAsia="Times New Roman" w:hAnsi="Times New Roman" w:cs="Times New Roman"/>
          <w:sz w:val="24"/>
          <w:szCs w:val="24"/>
          <w:lang w:val="en-GB" w:eastAsia="bg-BG" w:bidi="bg-BG"/>
        </w:rPr>
        <w:t>доставката</w:t>
      </w:r>
      <w:proofErr w:type="spellEnd"/>
      <w:r w:rsidR="004D6DA0" w:rsidRPr="004D6DA0">
        <w:rPr>
          <w:rFonts w:ascii="Times New Roman" w:eastAsia="Times New Roman" w:hAnsi="Times New Roman" w:cs="Times New Roman"/>
          <w:sz w:val="24"/>
          <w:szCs w:val="24"/>
          <w:lang w:val="en-GB" w:eastAsia="bg-BG" w:bidi="bg-BG"/>
        </w:rPr>
        <w:t xml:space="preserve">. </w:t>
      </w:r>
      <w:proofErr w:type="gramEnd"/>
    </w:p>
    <w:p w14:paraId="722E283F" w14:textId="6A25B862" w:rsidR="00DF6831" w:rsidRDefault="004D6DA0" w:rsidP="004D6DA0">
      <w:pPr>
        <w:pStyle w:val="a7"/>
        <w:numPr>
          <w:ilvl w:val="0"/>
          <w:numId w:val="21"/>
        </w:numPr>
        <w:spacing w:after="0" w:line="240" w:lineRule="auto"/>
        <w:ind w:left="0" w:firstLine="708"/>
        <w:jc w:val="both"/>
        <w:rPr>
          <w:rFonts w:ascii="Times New Roman" w:hAnsi="Times New Roman"/>
          <w:sz w:val="24"/>
          <w:szCs w:val="24"/>
          <w:lang w:eastAsia="bg-BG" w:bidi="bg-BG"/>
        </w:rPr>
      </w:pPr>
      <w:proofErr w:type="spellStart"/>
      <w:r w:rsidRPr="004D6DA0">
        <w:rPr>
          <w:rFonts w:ascii="Times New Roman" w:hAnsi="Times New Roman"/>
          <w:sz w:val="24"/>
          <w:szCs w:val="24"/>
          <w:lang w:val="en-GB" w:eastAsia="bg-BG" w:bidi="bg-BG"/>
        </w:rPr>
        <w:t>След</w:t>
      </w:r>
      <w:proofErr w:type="spellEnd"/>
      <w:r w:rsidRPr="004D6DA0">
        <w:rPr>
          <w:rFonts w:ascii="Times New Roman" w:hAnsi="Times New Roman"/>
          <w:sz w:val="24"/>
          <w:szCs w:val="24"/>
          <w:lang w:val="en-GB" w:eastAsia="bg-BG" w:bidi="bg-BG"/>
        </w:rPr>
        <w:t xml:space="preserve"> </w:t>
      </w:r>
      <w:proofErr w:type="spellStart"/>
      <w:r w:rsidRPr="004D6DA0">
        <w:rPr>
          <w:rFonts w:ascii="Times New Roman" w:hAnsi="Times New Roman"/>
          <w:sz w:val="24"/>
          <w:szCs w:val="24"/>
          <w:lang w:val="en-GB" w:eastAsia="bg-BG" w:bidi="bg-BG"/>
        </w:rPr>
        <w:t>последната</w:t>
      </w:r>
      <w:proofErr w:type="spellEnd"/>
      <w:r w:rsidRPr="004D6DA0">
        <w:rPr>
          <w:rFonts w:ascii="Times New Roman" w:hAnsi="Times New Roman"/>
          <w:sz w:val="24"/>
          <w:szCs w:val="24"/>
          <w:lang w:val="en-GB" w:eastAsia="bg-BG" w:bidi="bg-BG"/>
        </w:rPr>
        <w:t xml:space="preserve"> </w:t>
      </w:r>
      <w:proofErr w:type="spellStart"/>
      <w:r w:rsidRPr="004D6DA0">
        <w:rPr>
          <w:rFonts w:ascii="Times New Roman" w:hAnsi="Times New Roman"/>
          <w:sz w:val="24"/>
          <w:szCs w:val="24"/>
          <w:lang w:val="en-GB" w:eastAsia="bg-BG" w:bidi="bg-BG"/>
        </w:rPr>
        <w:t>доставка</w:t>
      </w:r>
      <w:proofErr w:type="spellEnd"/>
      <w:r w:rsidRPr="004D6DA0">
        <w:rPr>
          <w:rFonts w:ascii="Times New Roman" w:hAnsi="Times New Roman"/>
          <w:sz w:val="24"/>
          <w:szCs w:val="24"/>
          <w:lang w:val="en-GB" w:eastAsia="bg-BG" w:bidi="bg-BG"/>
        </w:rPr>
        <w:t xml:space="preserve"> </w:t>
      </w:r>
      <w:proofErr w:type="spellStart"/>
      <w:r w:rsidRPr="004D6DA0">
        <w:rPr>
          <w:rFonts w:ascii="Times New Roman" w:hAnsi="Times New Roman"/>
          <w:sz w:val="24"/>
          <w:szCs w:val="24"/>
          <w:lang w:val="en-GB" w:eastAsia="bg-BG" w:bidi="bg-BG"/>
        </w:rPr>
        <w:t>за</w:t>
      </w:r>
      <w:proofErr w:type="spellEnd"/>
      <w:r w:rsidRPr="004D6DA0">
        <w:rPr>
          <w:rFonts w:ascii="Times New Roman" w:hAnsi="Times New Roman"/>
          <w:sz w:val="24"/>
          <w:szCs w:val="24"/>
          <w:lang w:val="en-GB" w:eastAsia="bg-BG" w:bidi="bg-BG"/>
        </w:rPr>
        <w:t xml:space="preserve"> </w:t>
      </w:r>
      <w:proofErr w:type="spellStart"/>
      <w:r w:rsidRPr="004D6DA0">
        <w:rPr>
          <w:rFonts w:ascii="Times New Roman" w:hAnsi="Times New Roman"/>
          <w:sz w:val="24"/>
          <w:szCs w:val="24"/>
          <w:lang w:val="en-GB" w:eastAsia="bg-BG" w:bidi="bg-BG"/>
        </w:rPr>
        <w:t>месеца</w:t>
      </w:r>
      <w:proofErr w:type="spellEnd"/>
      <w:r w:rsidRPr="004D6DA0">
        <w:rPr>
          <w:rFonts w:ascii="Times New Roman" w:hAnsi="Times New Roman"/>
          <w:sz w:val="24"/>
          <w:szCs w:val="24"/>
          <w:lang w:val="en-GB" w:eastAsia="bg-BG" w:bidi="bg-BG"/>
        </w:rPr>
        <w:t xml:space="preserve"> </w:t>
      </w:r>
      <w:proofErr w:type="spellStart"/>
      <w:r w:rsidRPr="004D6DA0">
        <w:rPr>
          <w:rFonts w:ascii="Times New Roman" w:hAnsi="Times New Roman"/>
          <w:sz w:val="24"/>
          <w:szCs w:val="24"/>
          <w:lang w:val="en-GB" w:eastAsia="bg-BG" w:bidi="bg-BG"/>
        </w:rPr>
        <w:t>ще</w:t>
      </w:r>
      <w:proofErr w:type="spellEnd"/>
      <w:r w:rsidRPr="004D6DA0">
        <w:rPr>
          <w:rFonts w:ascii="Times New Roman" w:hAnsi="Times New Roman"/>
          <w:sz w:val="24"/>
          <w:szCs w:val="24"/>
          <w:lang w:val="en-GB" w:eastAsia="bg-BG" w:bidi="bg-BG"/>
        </w:rPr>
        <w:t xml:space="preserve"> </w:t>
      </w:r>
      <w:proofErr w:type="spellStart"/>
      <w:r w:rsidRPr="004D6DA0">
        <w:rPr>
          <w:rFonts w:ascii="Times New Roman" w:hAnsi="Times New Roman"/>
          <w:sz w:val="24"/>
          <w:szCs w:val="24"/>
          <w:lang w:val="en-GB" w:eastAsia="bg-BG" w:bidi="bg-BG"/>
        </w:rPr>
        <w:t>се</w:t>
      </w:r>
      <w:proofErr w:type="spellEnd"/>
      <w:r w:rsidRPr="004D6DA0">
        <w:rPr>
          <w:rFonts w:ascii="Times New Roman" w:hAnsi="Times New Roman"/>
          <w:sz w:val="24"/>
          <w:szCs w:val="24"/>
          <w:lang w:val="en-GB" w:eastAsia="bg-BG" w:bidi="bg-BG"/>
        </w:rPr>
        <w:t xml:space="preserve"> </w:t>
      </w:r>
      <w:proofErr w:type="spellStart"/>
      <w:r w:rsidRPr="004D6DA0">
        <w:rPr>
          <w:rFonts w:ascii="Times New Roman" w:hAnsi="Times New Roman"/>
          <w:sz w:val="24"/>
          <w:szCs w:val="24"/>
          <w:lang w:val="en-GB" w:eastAsia="bg-BG" w:bidi="bg-BG"/>
        </w:rPr>
        <w:t>издава</w:t>
      </w:r>
      <w:proofErr w:type="spellEnd"/>
      <w:r w:rsidRPr="004D6DA0">
        <w:rPr>
          <w:rFonts w:ascii="Times New Roman" w:hAnsi="Times New Roman"/>
          <w:sz w:val="24"/>
          <w:szCs w:val="24"/>
          <w:lang w:val="en-GB" w:eastAsia="bg-BG" w:bidi="bg-BG"/>
        </w:rPr>
        <w:t xml:space="preserve"> </w:t>
      </w:r>
      <w:proofErr w:type="spellStart"/>
      <w:r w:rsidRPr="004D6DA0">
        <w:rPr>
          <w:rFonts w:ascii="Times New Roman" w:hAnsi="Times New Roman"/>
          <w:sz w:val="24"/>
          <w:szCs w:val="24"/>
          <w:lang w:val="en-GB" w:eastAsia="bg-BG" w:bidi="bg-BG"/>
        </w:rPr>
        <w:t>фактура</w:t>
      </w:r>
      <w:proofErr w:type="spellEnd"/>
      <w:r w:rsidRPr="004D6DA0">
        <w:rPr>
          <w:rFonts w:ascii="Times New Roman" w:hAnsi="Times New Roman"/>
          <w:sz w:val="24"/>
          <w:szCs w:val="24"/>
          <w:lang w:val="en-GB" w:eastAsia="bg-BG" w:bidi="bg-BG"/>
        </w:rPr>
        <w:t>,</w:t>
      </w:r>
      <w:r w:rsidRPr="004D6DA0">
        <w:rPr>
          <w:rFonts w:ascii="Times New Roman" w:hAnsi="Times New Roman"/>
          <w:sz w:val="24"/>
          <w:szCs w:val="24"/>
          <w:lang w:eastAsia="bg-BG" w:bidi="bg-BG"/>
        </w:rPr>
        <w:t xml:space="preserve"> </w:t>
      </w:r>
      <w:proofErr w:type="spellStart"/>
      <w:r w:rsidRPr="004D6DA0">
        <w:rPr>
          <w:rFonts w:ascii="Times New Roman" w:hAnsi="Times New Roman"/>
          <w:sz w:val="24"/>
          <w:szCs w:val="24"/>
          <w:lang w:val="en-GB" w:eastAsia="bg-BG" w:bidi="bg-BG"/>
        </w:rPr>
        <w:t>обединяваща</w:t>
      </w:r>
      <w:proofErr w:type="spellEnd"/>
      <w:r w:rsidRPr="004D6DA0">
        <w:rPr>
          <w:rFonts w:ascii="Times New Roman" w:hAnsi="Times New Roman"/>
          <w:sz w:val="24"/>
          <w:szCs w:val="24"/>
          <w:lang w:val="en-GB" w:eastAsia="bg-BG" w:bidi="bg-BG"/>
        </w:rPr>
        <w:t xml:space="preserve"> </w:t>
      </w:r>
      <w:proofErr w:type="spellStart"/>
      <w:r w:rsidRPr="004D6DA0">
        <w:rPr>
          <w:rFonts w:ascii="Times New Roman" w:hAnsi="Times New Roman"/>
          <w:sz w:val="24"/>
          <w:szCs w:val="24"/>
          <w:lang w:val="en-GB" w:eastAsia="bg-BG" w:bidi="bg-BG"/>
        </w:rPr>
        <w:t>всички</w:t>
      </w:r>
      <w:proofErr w:type="spellEnd"/>
      <w:r w:rsidRPr="004D6DA0">
        <w:rPr>
          <w:rFonts w:ascii="Times New Roman" w:hAnsi="Times New Roman"/>
          <w:sz w:val="24"/>
          <w:szCs w:val="24"/>
          <w:lang w:val="en-GB" w:eastAsia="bg-BG" w:bidi="bg-BG"/>
        </w:rPr>
        <w:t xml:space="preserve"> </w:t>
      </w:r>
      <w:proofErr w:type="spellStart"/>
      <w:r w:rsidRPr="004D6DA0">
        <w:rPr>
          <w:rFonts w:ascii="Times New Roman" w:hAnsi="Times New Roman"/>
          <w:sz w:val="24"/>
          <w:szCs w:val="24"/>
          <w:lang w:val="en-GB" w:eastAsia="bg-BG" w:bidi="bg-BG"/>
        </w:rPr>
        <w:t>доставки</w:t>
      </w:r>
      <w:proofErr w:type="spellEnd"/>
      <w:r w:rsidRPr="004D6DA0">
        <w:rPr>
          <w:rFonts w:ascii="Times New Roman" w:hAnsi="Times New Roman"/>
          <w:sz w:val="24"/>
          <w:szCs w:val="24"/>
          <w:lang w:val="en-GB" w:eastAsia="bg-BG" w:bidi="bg-BG"/>
        </w:rPr>
        <w:t xml:space="preserve"> </w:t>
      </w:r>
      <w:proofErr w:type="spellStart"/>
      <w:r w:rsidRPr="004D6DA0">
        <w:rPr>
          <w:rFonts w:ascii="Times New Roman" w:hAnsi="Times New Roman"/>
          <w:sz w:val="24"/>
          <w:szCs w:val="24"/>
          <w:lang w:val="en-GB" w:eastAsia="bg-BG" w:bidi="bg-BG"/>
        </w:rPr>
        <w:t>за</w:t>
      </w:r>
      <w:proofErr w:type="spellEnd"/>
      <w:r w:rsidRPr="004D6DA0">
        <w:rPr>
          <w:rFonts w:ascii="Times New Roman" w:hAnsi="Times New Roman"/>
          <w:sz w:val="24"/>
          <w:szCs w:val="24"/>
          <w:lang w:val="en-GB" w:eastAsia="bg-BG" w:bidi="bg-BG"/>
        </w:rPr>
        <w:t xml:space="preserve"> </w:t>
      </w:r>
      <w:proofErr w:type="spellStart"/>
      <w:r w:rsidRPr="004D6DA0">
        <w:rPr>
          <w:rFonts w:ascii="Times New Roman" w:hAnsi="Times New Roman"/>
          <w:sz w:val="24"/>
          <w:szCs w:val="24"/>
          <w:lang w:val="en-GB" w:eastAsia="bg-BG" w:bidi="bg-BG"/>
        </w:rPr>
        <w:t>месеца</w:t>
      </w:r>
      <w:proofErr w:type="spellEnd"/>
      <w:r w:rsidRPr="004D6DA0">
        <w:rPr>
          <w:rFonts w:ascii="Times New Roman" w:hAnsi="Times New Roman"/>
          <w:sz w:val="24"/>
          <w:szCs w:val="24"/>
          <w:lang w:val="en-GB" w:eastAsia="bg-BG" w:bidi="bg-BG"/>
        </w:rPr>
        <w:t xml:space="preserve">, </w:t>
      </w:r>
      <w:proofErr w:type="spellStart"/>
      <w:r w:rsidRPr="004D6DA0">
        <w:rPr>
          <w:rFonts w:ascii="Times New Roman" w:hAnsi="Times New Roman"/>
          <w:sz w:val="24"/>
          <w:szCs w:val="24"/>
          <w:lang w:val="en-GB" w:eastAsia="bg-BG" w:bidi="bg-BG"/>
        </w:rPr>
        <w:t>която</w:t>
      </w:r>
      <w:proofErr w:type="spellEnd"/>
      <w:r w:rsidRPr="004D6DA0">
        <w:rPr>
          <w:rFonts w:ascii="Times New Roman" w:hAnsi="Times New Roman"/>
          <w:bCs/>
          <w:sz w:val="24"/>
          <w:szCs w:val="24"/>
          <w:lang w:val="en-GB" w:eastAsia="bg-BG" w:bidi="bg-BG"/>
        </w:rPr>
        <w:t xml:space="preserve"> </w:t>
      </w:r>
      <w:proofErr w:type="spellStart"/>
      <w:r w:rsidRPr="004D6DA0">
        <w:rPr>
          <w:rFonts w:ascii="Times New Roman" w:hAnsi="Times New Roman"/>
          <w:bCs/>
          <w:sz w:val="24"/>
          <w:szCs w:val="24"/>
          <w:lang w:val="en-GB" w:eastAsia="bg-BG" w:bidi="bg-BG"/>
        </w:rPr>
        <w:t>трябва</w:t>
      </w:r>
      <w:proofErr w:type="spellEnd"/>
      <w:r w:rsidRPr="004D6DA0">
        <w:rPr>
          <w:rFonts w:ascii="Times New Roman" w:hAnsi="Times New Roman"/>
          <w:bCs/>
          <w:sz w:val="24"/>
          <w:szCs w:val="24"/>
          <w:lang w:val="en-GB" w:eastAsia="bg-BG" w:bidi="bg-BG"/>
        </w:rPr>
        <w:t xml:space="preserve"> </w:t>
      </w:r>
      <w:proofErr w:type="spellStart"/>
      <w:r w:rsidRPr="004D6DA0">
        <w:rPr>
          <w:rFonts w:ascii="Times New Roman" w:hAnsi="Times New Roman"/>
          <w:bCs/>
          <w:sz w:val="24"/>
          <w:szCs w:val="24"/>
          <w:lang w:val="en-GB" w:eastAsia="bg-BG" w:bidi="bg-BG"/>
        </w:rPr>
        <w:t>да</w:t>
      </w:r>
      <w:proofErr w:type="spellEnd"/>
      <w:r w:rsidRPr="004D6DA0">
        <w:rPr>
          <w:rFonts w:ascii="Times New Roman" w:hAnsi="Times New Roman"/>
          <w:bCs/>
          <w:sz w:val="24"/>
          <w:szCs w:val="24"/>
          <w:lang w:val="en-GB" w:eastAsia="bg-BG" w:bidi="bg-BG"/>
        </w:rPr>
        <w:t xml:space="preserve"> </w:t>
      </w:r>
      <w:proofErr w:type="spellStart"/>
      <w:r w:rsidRPr="004D6DA0">
        <w:rPr>
          <w:rFonts w:ascii="Times New Roman" w:hAnsi="Times New Roman"/>
          <w:bCs/>
          <w:sz w:val="24"/>
          <w:szCs w:val="24"/>
          <w:lang w:val="en-GB" w:eastAsia="bg-BG" w:bidi="bg-BG"/>
        </w:rPr>
        <w:t>бъде</w:t>
      </w:r>
      <w:proofErr w:type="spellEnd"/>
      <w:r w:rsidRPr="004D6DA0">
        <w:rPr>
          <w:rFonts w:ascii="Times New Roman" w:hAnsi="Times New Roman"/>
          <w:bCs/>
          <w:sz w:val="24"/>
          <w:szCs w:val="24"/>
          <w:lang w:val="en-GB" w:eastAsia="bg-BG" w:bidi="bg-BG"/>
        </w:rPr>
        <w:t xml:space="preserve"> </w:t>
      </w:r>
      <w:proofErr w:type="spellStart"/>
      <w:r w:rsidRPr="004D6DA0">
        <w:rPr>
          <w:rFonts w:ascii="Times New Roman" w:hAnsi="Times New Roman"/>
          <w:bCs/>
          <w:sz w:val="24"/>
          <w:szCs w:val="24"/>
          <w:lang w:val="en-GB" w:eastAsia="bg-BG" w:bidi="bg-BG"/>
        </w:rPr>
        <w:t>придружена</w:t>
      </w:r>
      <w:proofErr w:type="spellEnd"/>
      <w:r w:rsidRPr="004D6DA0">
        <w:rPr>
          <w:rFonts w:ascii="Times New Roman" w:hAnsi="Times New Roman"/>
          <w:bCs/>
          <w:sz w:val="24"/>
          <w:szCs w:val="24"/>
          <w:lang w:val="en-GB" w:eastAsia="bg-BG" w:bidi="bg-BG"/>
        </w:rPr>
        <w:t xml:space="preserve"> </w:t>
      </w:r>
      <w:proofErr w:type="spellStart"/>
      <w:r w:rsidRPr="004D6DA0">
        <w:rPr>
          <w:rFonts w:ascii="Times New Roman" w:hAnsi="Times New Roman"/>
          <w:bCs/>
          <w:sz w:val="24"/>
          <w:szCs w:val="24"/>
          <w:lang w:val="en-GB" w:eastAsia="bg-BG" w:bidi="bg-BG"/>
        </w:rPr>
        <w:t>от</w:t>
      </w:r>
      <w:proofErr w:type="spellEnd"/>
      <w:r w:rsidRPr="004D6DA0">
        <w:rPr>
          <w:rFonts w:ascii="Times New Roman" w:hAnsi="Times New Roman"/>
          <w:bCs/>
          <w:sz w:val="24"/>
          <w:szCs w:val="24"/>
          <w:lang w:val="en-GB" w:eastAsia="bg-BG" w:bidi="bg-BG"/>
        </w:rPr>
        <w:t xml:space="preserve"> </w:t>
      </w:r>
      <w:proofErr w:type="spellStart"/>
      <w:r w:rsidRPr="004D6DA0">
        <w:rPr>
          <w:rFonts w:ascii="Times New Roman" w:hAnsi="Times New Roman"/>
          <w:bCs/>
          <w:sz w:val="24"/>
          <w:szCs w:val="24"/>
          <w:lang w:val="en-GB" w:eastAsia="bg-BG" w:bidi="bg-BG"/>
        </w:rPr>
        <w:t>оригиналните</w:t>
      </w:r>
      <w:proofErr w:type="spellEnd"/>
      <w:r w:rsidRPr="004D6DA0">
        <w:rPr>
          <w:rFonts w:ascii="Times New Roman" w:hAnsi="Times New Roman"/>
          <w:bCs/>
          <w:sz w:val="24"/>
          <w:szCs w:val="24"/>
          <w:lang w:val="en-GB" w:eastAsia="bg-BG" w:bidi="bg-BG"/>
        </w:rPr>
        <w:t xml:space="preserve"> </w:t>
      </w:r>
      <w:proofErr w:type="spellStart"/>
      <w:r w:rsidRPr="004D6DA0">
        <w:rPr>
          <w:rFonts w:ascii="Times New Roman" w:hAnsi="Times New Roman"/>
          <w:bCs/>
          <w:sz w:val="24"/>
          <w:szCs w:val="24"/>
          <w:lang w:val="en-GB" w:eastAsia="bg-BG" w:bidi="bg-BG"/>
        </w:rPr>
        <w:t>екземпляри</w:t>
      </w:r>
      <w:proofErr w:type="spellEnd"/>
      <w:r w:rsidRPr="004D6DA0">
        <w:rPr>
          <w:rFonts w:ascii="Times New Roman" w:hAnsi="Times New Roman"/>
          <w:bCs/>
          <w:sz w:val="24"/>
          <w:szCs w:val="24"/>
          <w:lang w:val="en-GB" w:eastAsia="bg-BG" w:bidi="bg-BG"/>
        </w:rPr>
        <w:t xml:space="preserve"> </w:t>
      </w:r>
      <w:proofErr w:type="spellStart"/>
      <w:r w:rsidRPr="004D6DA0">
        <w:rPr>
          <w:rFonts w:ascii="Times New Roman" w:hAnsi="Times New Roman"/>
          <w:bCs/>
          <w:sz w:val="24"/>
          <w:szCs w:val="24"/>
          <w:lang w:val="en-GB" w:eastAsia="bg-BG" w:bidi="bg-BG"/>
        </w:rPr>
        <w:t>на</w:t>
      </w:r>
      <w:proofErr w:type="spellEnd"/>
      <w:r w:rsidRPr="004D6DA0">
        <w:rPr>
          <w:rFonts w:ascii="Times New Roman" w:hAnsi="Times New Roman"/>
          <w:bCs/>
          <w:sz w:val="24"/>
          <w:szCs w:val="24"/>
          <w:lang w:val="en-GB" w:eastAsia="bg-BG" w:bidi="bg-BG"/>
        </w:rPr>
        <w:t xml:space="preserve"> </w:t>
      </w:r>
      <w:proofErr w:type="spellStart"/>
      <w:r w:rsidRPr="004D6DA0">
        <w:rPr>
          <w:rFonts w:ascii="Times New Roman" w:hAnsi="Times New Roman"/>
          <w:bCs/>
          <w:sz w:val="24"/>
          <w:szCs w:val="24"/>
          <w:lang w:val="en-GB" w:eastAsia="bg-BG" w:bidi="bg-BG"/>
        </w:rPr>
        <w:lastRenderedPageBreak/>
        <w:t>двустранно</w:t>
      </w:r>
      <w:proofErr w:type="spellEnd"/>
      <w:r w:rsidRPr="004D6DA0">
        <w:rPr>
          <w:rFonts w:ascii="Times New Roman" w:hAnsi="Times New Roman"/>
          <w:bCs/>
          <w:sz w:val="24"/>
          <w:szCs w:val="24"/>
          <w:lang w:val="en-GB" w:eastAsia="bg-BG" w:bidi="bg-BG"/>
        </w:rPr>
        <w:t xml:space="preserve"> </w:t>
      </w:r>
      <w:proofErr w:type="spellStart"/>
      <w:r w:rsidRPr="004D6DA0">
        <w:rPr>
          <w:rFonts w:ascii="Times New Roman" w:hAnsi="Times New Roman"/>
          <w:bCs/>
          <w:sz w:val="24"/>
          <w:szCs w:val="24"/>
          <w:lang w:val="en-GB" w:eastAsia="bg-BG" w:bidi="bg-BG"/>
        </w:rPr>
        <w:t>подписаните</w:t>
      </w:r>
      <w:proofErr w:type="spellEnd"/>
      <w:r w:rsidRPr="004D6DA0">
        <w:rPr>
          <w:rFonts w:ascii="Times New Roman" w:hAnsi="Times New Roman"/>
          <w:bCs/>
          <w:sz w:val="24"/>
          <w:szCs w:val="24"/>
          <w:lang w:val="en-GB" w:eastAsia="bg-BG" w:bidi="bg-BG"/>
        </w:rPr>
        <w:t xml:space="preserve"> </w:t>
      </w:r>
      <w:r w:rsidRPr="004D6DA0">
        <w:rPr>
          <w:rFonts w:ascii="Times New Roman" w:hAnsi="Times New Roman"/>
          <w:bCs/>
          <w:sz w:val="24"/>
          <w:szCs w:val="24"/>
          <w:lang w:eastAsia="bg-BG" w:bidi="bg-BG"/>
        </w:rPr>
        <w:t>документи, удостоверяващи приемането на стоката</w:t>
      </w:r>
      <w:r w:rsidRPr="004D6DA0">
        <w:rPr>
          <w:rFonts w:ascii="Times New Roman" w:hAnsi="Times New Roman"/>
          <w:bCs/>
          <w:sz w:val="24"/>
          <w:szCs w:val="24"/>
          <w:lang w:val="en-GB" w:eastAsia="bg-BG" w:bidi="bg-BG"/>
        </w:rPr>
        <w:t xml:space="preserve">, </w:t>
      </w:r>
      <w:proofErr w:type="spellStart"/>
      <w:r w:rsidRPr="004D6DA0">
        <w:rPr>
          <w:rFonts w:ascii="Times New Roman" w:hAnsi="Times New Roman"/>
          <w:bCs/>
          <w:sz w:val="24"/>
          <w:szCs w:val="24"/>
          <w:lang w:val="en-GB" w:eastAsia="bg-BG" w:bidi="bg-BG"/>
        </w:rPr>
        <w:t>на</w:t>
      </w:r>
      <w:proofErr w:type="spellEnd"/>
      <w:r w:rsidRPr="004D6DA0">
        <w:rPr>
          <w:rFonts w:ascii="Times New Roman" w:hAnsi="Times New Roman"/>
          <w:bCs/>
          <w:sz w:val="24"/>
          <w:szCs w:val="24"/>
          <w:lang w:val="en-GB" w:eastAsia="bg-BG" w:bidi="bg-BG"/>
        </w:rPr>
        <w:t xml:space="preserve"> </w:t>
      </w:r>
      <w:proofErr w:type="spellStart"/>
      <w:r w:rsidRPr="004D6DA0">
        <w:rPr>
          <w:rFonts w:ascii="Times New Roman" w:hAnsi="Times New Roman"/>
          <w:bCs/>
          <w:sz w:val="24"/>
          <w:szCs w:val="24"/>
          <w:lang w:val="en-GB" w:eastAsia="bg-BG" w:bidi="bg-BG"/>
        </w:rPr>
        <w:t>базата</w:t>
      </w:r>
      <w:proofErr w:type="spellEnd"/>
      <w:r w:rsidRPr="004D6DA0">
        <w:rPr>
          <w:rFonts w:ascii="Times New Roman" w:hAnsi="Times New Roman"/>
          <w:bCs/>
          <w:sz w:val="24"/>
          <w:szCs w:val="24"/>
          <w:lang w:val="en-GB" w:eastAsia="bg-BG" w:bidi="bg-BG"/>
        </w:rPr>
        <w:t xml:space="preserve"> </w:t>
      </w:r>
      <w:proofErr w:type="spellStart"/>
      <w:r w:rsidRPr="004D6DA0">
        <w:rPr>
          <w:rFonts w:ascii="Times New Roman" w:hAnsi="Times New Roman"/>
          <w:bCs/>
          <w:sz w:val="24"/>
          <w:szCs w:val="24"/>
          <w:lang w:val="en-GB" w:eastAsia="bg-BG" w:bidi="bg-BG"/>
        </w:rPr>
        <w:t>на</w:t>
      </w:r>
      <w:proofErr w:type="spellEnd"/>
      <w:r w:rsidRPr="004D6DA0">
        <w:rPr>
          <w:rFonts w:ascii="Times New Roman" w:hAnsi="Times New Roman"/>
          <w:bCs/>
          <w:sz w:val="24"/>
          <w:szCs w:val="24"/>
          <w:lang w:val="en-GB" w:eastAsia="bg-BG" w:bidi="bg-BG"/>
        </w:rPr>
        <w:t xml:space="preserve"> </w:t>
      </w:r>
      <w:proofErr w:type="spellStart"/>
      <w:r w:rsidRPr="004D6DA0">
        <w:rPr>
          <w:rFonts w:ascii="Times New Roman" w:hAnsi="Times New Roman"/>
          <w:bCs/>
          <w:sz w:val="24"/>
          <w:szCs w:val="24"/>
          <w:lang w:val="en-GB" w:eastAsia="bg-BG" w:bidi="bg-BG"/>
        </w:rPr>
        <w:t>които</w:t>
      </w:r>
      <w:proofErr w:type="spellEnd"/>
      <w:r w:rsidRPr="004D6DA0">
        <w:rPr>
          <w:rFonts w:ascii="Times New Roman" w:hAnsi="Times New Roman"/>
          <w:bCs/>
          <w:sz w:val="24"/>
          <w:szCs w:val="24"/>
          <w:lang w:val="en-GB" w:eastAsia="bg-BG" w:bidi="bg-BG"/>
        </w:rPr>
        <w:t xml:space="preserve"> е </w:t>
      </w:r>
      <w:proofErr w:type="spellStart"/>
      <w:r w:rsidRPr="004D6DA0">
        <w:rPr>
          <w:rFonts w:ascii="Times New Roman" w:hAnsi="Times New Roman"/>
          <w:bCs/>
          <w:sz w:val="24"/>
          <w:szCs w:val="24"/>
          <w:lang w:val="en-GB" w:eastAsia="bg-BG" w:bidi="bg-BG"/>
        </w:rPr>
        <w:t>издадена</w:t>
      </w:r>
      <w:proofErr w:type="spellEnd"/>
      <w:r w:rsidRPr="004D6DA0">
        <w:rPr>
          <w:rFonts w:ascii="Times New Roman" w:hAnsi="Times New Roman"/>
          <w:bCs/>
          <w:sz w:val="24"/>
          <w:szCs w:val="24"/>
          <w:lang w:val="en-GB" w:eastAsia="bg-BG" w:bidi="bg-BG"/>
        </w:rPr>
        <w:t>.</w:t>
      </w:r>
      <w:r w:rsidRPr="004D6DA0">
        <w:rPr>
          <w:rFonts w:ascii="Times New Roman" w:hAnsi="Times New Roman"/>
          <w:sz w:val="24"/>
          <w:szCs w:val="24"/>
          <w:lang w:eastAsia="bg-BG" w:bidi="bg-BG"/>
        </w:rPr>
        <w:t xml:space="preserve"> </w:t>
      </w:r>
    </w:p>
    <w:p w14:paraId="61922141" w14:textId="7683437C" w:rsidR="004A0B83" w:rsidRPr="001E4175" w:rsidRDefault="00DF6831" w:rsidP="001E4175">
      <w:pPr>
        <w:pStyle w:val="a7"/>
        <w:numPr>
          <w:ilvl w:val="0"/>
          <w:numId w:val="21"/>
        </w:numPr>
        <w:spacing w:after="0" w:line="240" w:lineRule="auto"/>
        <w:ind w:left="0" w:firstLine="708"/>
        <w:jc w:val="both"/>
        <w:rPr>
          <w:rFonts w:ascii="Times New Roman" w:hAnsi="Times New Roman"/>
          <w:sz w:val="24"/>
          <w:szCs w:val="24"/>
          <w:lang w:eastAsia="bg-BG" w:bidi="bg-BG"/>
        </w:rPr>
      </w:pPr>
      <w:proofErr w:type="spellStart"/>
      <w:r w:rsidRPr="001E4175">
        <w:rPr>
          <w:rFonts w:ascii="Times New Roman" w:hAnsi="Times New Roman"/>
          <w:sz w:val="24"/>
          <w:szCs w:val="24"/>
          <w:lang w:val="ru-RU" w:eastAsia="bg-BG" w:bidi="bg-BG"/>
        </w:rPr>
        <w:t>Плащанията</w:t>
      </w:r>
      <w:proofErr w:type="spellEnd"/>
      <w:r w:rsidRPr="001E4175">
        <w:rPr>
          <w:rFonts w:ascii="Times New Roman" w:hAnsi="Times New Roman"/>
          <w:sz w:val="24"/>
          <w:szCs w:val="24"/>
          <w:lang w:val="ru-RU" w:eastAsia="bg-BG" w:bidi="bg-BG"/>
        </w:rPr>
        <w:t xml:space="preserve"> по </w:t>
      </w:r>
      <w:proofErr w:type="spellStart"/>
      <w:r w:rsidRPr="001E4175">
        <w:rPr>
          <w:rFonts w:ascii="Times New Roman" w:hAnsi="Times New Roman"/>
          <w:sz w:val="24"/>
          <w:szCs w:val="24"/>
          <w:lang w:val="ru-RU" w:eastAsia="bg-BG" w:bidi="bg-BG"/>
        </w:rPr>
        <w:t>настоящия</w:t>
      </w:r>
      <w:proofErr w:type="spellEnd"/>
      <w:r w:rsidRPr="001E4175">
        <w:rPr>
          <w:rFonts w:ascii="Times New Roman" w:hAnsi="Times New Roman"/>
          <w:sz w:val="24"/>
          <w:szCs w:val="24"/>
          <w:lang w:val="ru-RU" w:eastAsia="bg-BG" w:bidi="bg-BG"/>
        </w:rPr>
        <w:t xml:space="preserve"> договор се </w:t>
      </w:r>
      <w:proofErr w:type="spellStart"/>
      <w:r w:rsidRPr="001E4175">
        <w:rPr>
          <w:rFonts w:ascii="Times New Roman" w:hAnsi="Times New Roman"/>
          <w:sz w:val="24"/>
          <w:szCs w:val="24"/>
          <w:lang w:val="ru-RU" w:eastAsia="bg-BG" w:bidi="bg-BG"/>
        </w:rPr>
        <w:t>извършват</w:t>
      </w:r>
      <w:proofErr w:type="spellEnd"/>
      <w:r w:rsidRPr="001E4175">
        <w:rPr>
          <w:rFonts w:ascii="Times New Roman" w:hAnsi="Times New Roman"/>
          <w:sz w:val="24"/>
          <w:szCs w:val="24"/>
          <w:lang w:val="ru-RU" w:eastAsia="bg-BG" w:bidi="bg-BG"/>
        </w:rPr>
        <w:t xml:space="preserve"> от бюджета на ОП</w:t>
      </w:r>
      <w:r w:rsidR="004D6DA0" w:rsidRPr="001E4175">
        <w:rPr>
          <w:rFonts w:ascii="Times New Roman" w:hAnsi="Times New Roman"/>
          <w:sz w:val="24"/>
          <w:szCs w:val="24"/>
          <w:lang w:val="ru-RU" w:eastAsia="bg-BG" w:bidi="bg-BG"/>
        </w:rPr>
        <w:t xml:space="preserve"> «Чистота»</w:t>
      </w:r>
      <w:r w:rsidRPr="001E4175">
        <w:rPr>
          <w:rFonts w:ascii="Times New Roman" w:hAnsi="Times New Roman"/>
          <w:sz w:val="24"/>
          <w:szCs w:val="24"/>
          <w:lang w:val="ru-RU" w:eastAsia="bg-BG" w:bidi="bg-BG"/>
        </w:rPr>
        <w:t xml:space="preserve"> в </w:t>
      </w:r>
      <w:proofErr w:type="spellStart"/>
      <w:r w:rsidRPr="001E4175">
        <w:rPr>
          <w:rFonts w:ascii="Times New Roman" w:hAnsi="Times New Roman"/>
          <w:sz w:val="24"/>
          <w:szCs w:val="24"/>
          <w:lang w:val="ru-RU" w:eastAsia="bg-BG" w:bidi="bg-BG"/>
        </w:rPr>
        <w:t>български</w:t>
      </w:r>
      <w:proofErr w:type="spellEnd"/>
      <w:r w:rsidRPr="001E4175">
        <w:rPr>
          <w:rFonts w:ascii="Times New Roman" w:hAnsi="Times New Roman"/>
          <w:sz w:val="24"/>
          <w:szCs w:val="24"/>
          <w:lang w:val="ru-RU" w:eastAsia="bg-BG" w:bidi="bg-BG"/>
        </w:rPr>
        <w:t xml:space="preserve"> лева с </w:t>
      </w:r>
      <w:proofErr w:type="spellStart"/>
      <w:r w:rsidRPr="001E4175">
        <w:rPr>
          <w:rFonts w:ascii="Times New Roman" w:hAnsi="Times New Roman"/>
          <w:sz w:val="24"/>
          <w:szCs w:val="24"/>
          <w:lang w:val="ru-RU" w:eastAsia="bg-BG" w:bidi="bg-BG"/>
        </w:rPr>
        <w:t>платежно</w:t>
      </w:r>
      <w:proofErr w:type="spellEnd"/>
      <w:r w:rsidRPr="001E4175">
        <w:rPr>
          <w:rFonts w:ascii="Times New Roman" w:hAnsi="Times New Roman"/>
          <w:sz w:val="24"/>
          <w:szCs w:val="24"/>
          <w:lang w:val="ru-RU" w:eastAsia="bg-BG" w:bidi="bg-BG"/>
        </w:rPr>
        <w:t xml:space="preserve"> </w:t>
      </w:r>
      <w:proofErr w:type="spellStart"/>
      <w:r w:rsidRPr="001E4175">
        <w:rPr>
          <w:rFonts w:ascii="Times New Roman" w:hAnsi="Times New Roman"/>
          <w:sz w:val="24"/>
          <w:szCs w:val="24"/>
          <w:lang w:val="ru-RU" w:eastAsia="bg-BG" w:bidi="bg-BG"/>
        </w:rPr>
        <w:t>нареждане</w:t>
      </w:r>
      <w:proofErr w:type="spellEnd"/>
      <w:r w:rsidRPr="001E4175">
        <w:rPr>
          <w:rFonts w:ascii="Times New Roman" w:hAnsi="Times New Roman"/>
          <w:sz w:val="24"/>
          <w:szCs w:val="24"/>
          <w:lang w:val="ru-RU" w:eastAsia="bg-BG" w:bidi="bg-BG"/>
        </w:rPr>
        <w:t xml:space="preserve"> по </w:t>
      </w:r>
      <w:r w:rsidR="004A0B83" w:rsidRPr="001E4175">
        <w:rPr>
          <w:rFonts w:ascii="Times New Roman" w:eastAsia="Calibri" w:hAnsi="Times New Roman"/>
          <w:sz w:val="24"/>
          <w:szCs w:val="24"/>
          <w:lang w:eastAsia="bg-BG"/>
        </w:rPr>
        <w:t xml:space="preserve">следната банкова сметка, посочена от ИЗПЪЛНИТЕЛЯ: </w:t>
      </w:r>
    </w:p>
    <w:p w14:paraId="3E12950D" w14:textId="77777777" w:rsidR="004A0B83" w:rsidRPr="00684F91" w:rsidRDefault="004A0B83" w:rsidP="004A0B83">
      <w:pPr>
        <w:autoSpaceDE w:val="0"/>
        <w:autoSpaceDN w:val="0"/>
        <w:adjustRightInd w:val="0"/>
        <w:spacing w:after="0" w:line="240" w:lineRule="auto"/>
        <w:ind w:firstLine="567"/>
        <w:jc w:val="both"/>
        <w:rPr>
          <w:rFonts w:ascii="Times New Roman" w:eastAsia="Calibri" w:hAnsi="Times New Roman" w:cs="Times New Roman"/>
          <w:sz w:val="24"/>
          <w:szCs w:val="24"/>
          <w:lang w:eastAsia="bg-BG"/>
        </w:rPr>
      </w:pPr>
      <w:r w:rsidRPr="00684F91">
        <w:rPr>
          <w:rFonts w:ascii="Times New Roman" w:eastAsia="Calibri" w:hAnsi="Times New Roman" w:cs="Times New Roman"/>
          <w:sz w:val="24"/>
          <w:szCs w:val="24"/>
          <w:lang w:eastAsia="bg-BG"/>
        </w:rPr>
        <w:t xml:space="preserve">BIC: ...................................... </w:t>
      </w:r>
    </w:p>
    <w:p w14:paraId="69ECF6C7" w14:textId="77777777" w:rsidR="004A0B83" w:rsidRPr="00684F91" w:rsidRDefault="004A0B83" w:rsidP="004A0B83">
      <w:pPr>
        <w:autoSpaceDE w:val="0"/>
        <w:autoSpaceDN w:val="0"/>
        <w:adjustRightInd w:val="0"/>
        <w:spacing w:after="0" w:line="240" w:lineRule="auto"/>
        <w:ind w:firstLine="567"/>
        <w:jc w:val="both"/>
        <w:rPr>
          <w:rFonts w:ascii="Times New Roman" w:eastAsia="Calibri" w:hAnsi="Times New Roman" w:cs="Times New Roman"/>
          <w:sz w:val="24"/>
          <w:szCs w:val="24"/>
          <w:lang w:eastAsia="bg-BG"/>
        </w:rPr>
      </w:pPr>
      <w:r w:rsidRPr="00684F91">
        <w:rPr>
          <w:rFonts w:ascii="Times New Roman" w:eastAsia="Calibri" w:hAnsi="Times New Roman" w:cs="Times New Roman"/>
          <w:sz w:val="24"/>
          <w:szCs w:val="24"/>
          <w:lang w:eastAsia="bg-BG"/>
        </w:rPr>
        <w:t xml:space="preserve">IBAN: ................................... </w:t>
      </w:r>
    </w:p>
    <w:p w14:paraId="42C40F14" w14:textId="77777777" w:rsidR="004A0B83" w:rsidRDefault="004A0B83" w:rsidP="004A0B83">
      <w:pPr>
        <w:autoSpaceDE w:val="0"/>
        <w:autoSpaceDN w:val="0"/>
        <w:adjustRightInd w:val="0"/>
        <w:spacing w:after="0" w:line="240" w:lineRule="auto"/>
        <w:ind w:firstLine="567"/>
        <w:jc w:val="both"/>
        <w:rPr>
          <w:rFonts w:ascii="Times New Roman" w:eastAsia="Calibri" w:hAnsi="Times New Roman" w:cs="Times New Roman"/>
          <w:sz w:val="24"/>
          <w:szCs w:val="24"/>
          <w:lang w:eastAsia="bg-BG"/>
        </w:rPr>
      </w:pPr>
      <w:r w:rsidRPr="00684F91">
        <w:rPr>
          <w:rFonts w:ascii="Times New Roman" w:eastAsia="Calibri" w:hAnsi="Times New Roman" w:cs="Times New Roman"/>
          <w:sz w:val="24"/>
          <w:szCs w:val="24"/>
          <w:lang w:eastAsia="bg-BG"/>
        </w:rPr>
        <w:t>БАНКА: ...............................</w:t>
      </w:r>
    </w:p>
    <w:p w14:paraId="2C5DF739" w14:textId="381D84F4" w:rsidR="001E4175" w:rsidRPr="001E4175" w:rsidRDefault="001E4175" w:rsidP="001E4175">
      <w:pPr>
        <w:pStyle w:val="a7"/>
        <w:numPr>
          <w:ilvl w:val="0"/>
          <w:numId w:val="21"/>
        </w:numPr>
        <w:autoSpaceDE w:val="0"/>
        <w:autoSpaceDN w:val="0"/>
        <w:adjustRightInd w:val="0"/>
        <w:spacing w:after="0" w:line="240" w:lineRule="auto"/>
        <w:ind w:left="0" w:firstLine="708"/>
        <w:jc w:val="both"/>
        <w:rPr>
          <w:rFonts w:ascii="Times New Roman" w:eastAsia="Calibri" w:hAnsi="Times New Roman"/>
          <w:sz w:val="24"/>
          <w:szCs w:val="24"/>
          <w:lang w:eastAsia="bg-BG"/>
        </w:rPr>
      </w:pPr>
      <w:r w:rsidRPr="001E4175">
        <w:rPr>
          <w:rFonts w:ascii="Times New Roman" w:eastAsia="Calibri" w:hAnsi="Times New Roman"/>
          <w:sz w:val="24"/>
          <w:szCs w:val="24"/>
          <w:lang w:eastAsia="bg-BG"/>
        </w:rPr>
        <w:t xml:space="preserve">ИЗПЪЛНИТЕЛЯТ е длъжен да уведомява писмено ВЪЗЛОЖИТЕЛЯ за всички </w:t>
      </w:r>
      <w:proofErr w:type="spellStart"/>
      <w:r w:rsidRPr="001E4175">
        <w:rPr>
          <w:rFonts w:ascii="Times New Roman" w:eastAsia="Calibri" w:hAnsi="Times New Roman"/>
          <w:sz w:val="24"/>
          <w:szCs w:val="24"/>
          <w:lang w:eastAsia="bg-BG"/>
        </w:rPr>
        <w:t>последващи</w:t>
      </w:r>
      <w:proofErr w:type="spellEnd"/>
      <w:r w:rsidRPr="001E4175">
        <w:rPr>
          <w:rFonts w:ascii="Times New Roman" w:eastAsia="Calibri" w:hAnsi="Times New Roman"/>
          <w:sz w:val="24"/>
          <w:szCs w:val="24"/>
          <w:lang w:eastAsia="bg-BG"/>
        </w:rPr>
        <w:t xml:space="preserve"> промени по ал. 3 в срок от 7 дни считано от момента на промяната. В случай че ИЗПЪЛНИТЕЛЯТ не уведоми ВЪЗЛОЖИТЕЛЯ в този срок, ще се счита, че плащанията са надлежно извършени. </w:t>
      </w:r>
    </w:p>
    <w:p w14:paraId="70B93124" w14:textId="4088F7AB" w:rsidR="00DF6831" w:rsidRPr="001E4175" w:rsidRDefault="00DF6831" w:rsidP="001E4175">
      <w:pPr>
        <w:pStyle w:val="a7"/>
        <w:numPr>
          <w:ilvl w:val="0"/>
          <w:numId w:val="21"/>
        </w:numPr>
        <w:autoSpaceDE w:val="0"/>
        <w:autoSpaceDN w:val="0"/>
        <w:adjustRightInd w:val="0"/>
        <w:spacing w:after="0" w:line="240" w:lineRule="auto"/>
        <w:ind w:left="0" w:firstLine="708"/>
        <w:jc w:val="both"/>
        <w:rPr>
          <w:rFonts w:ascii="Times New Roman" w:eastAsia="Calibri" w:hAnsi="Times New Roman"/>
          <w:sz w:val="24"/>
          <w:szCs w:val="24"/>
          <w:lang w:eastAsia="bg-BG"/>
        </w:rPr>
      </w:pPr>
      <w:proofErr w:type="spellStart"/>
      <w:r w:rsidRPr="001E4175">
        <w:rPr>
          <w:rFonts w:ascii="Times New Roman" w:hAnsi="Times New Roman"/>
          <w:sz w:val="24"/>
          <w:szCs w:val="24"/>
          <w:lang w:val="ru-RU" w:eastAsia="bg-BG" w:bidi="bg-BG"/>
        </w:rPr>
        <w:t>Съгласно</w:t>
      </w:r>
      <w:proofErr w:type="spellEnd"/>
      <w:r w:rsidRPr="001E4175">
        <w:rPr>
          <w:rFonts w:ascii="Times New Roman" w:hAnsi="Times New Roman"/>
          <w:sz w:val="24"/>
          <w:szCs w:val="24"/>
          <w:lang w:val="ru-RU" w:eastAsia="bg-BG" w:bidi="bg-BG"/>
        </w:rPr>
        <w:t xml:space="preserve"> чл. 303а, ал. 2 от </w:t>
      </w:r>
      <w:proofErr w:type="spellStart"/>
      <w:r w:rsidRPr="001E4175">
        <w:rPr>
          <w:rFonts w:ascii="Times New Roman" w:hAnsi="Times New Roman"/>
          <w:sz w:val="24"/>
          <w:szCs w:val="24"/>
          <w:lang w:val="ru-RU" w:eastAsia="bg-BG" w:bidi="bg-BG"/>
        </w:rPr>
        <w:t>Търговския</w:t>
      </w:r>
      <w:proofErr w:type="spellEnd"/>
      <w:r w:rsidRPr="001E4175">
        <w:rPr>
          <w:rFonts w:ascii="Times New Roman" w:hAnsi="Times New Roman"/>
          <w:sz w:val="24"/>
          <w:szCs w:val="24"/>
          <w:lang w:val="ru-RU" w:eastAsia="bg-BG" w:bidi="bg-BG"/>
        </w:rPr>
        <w:t xml:space="preserve"> закон, </w:t>
      </w:r>
      <w:proofErr w:type="spellStart"/>
      <w:r w:rsidRPr="001E4175">
        <w:rPr>
          <w:rFonts w:ascii="Times New Roman" w:hAnsi="Times New Roman"/>
          <w:sz w:val="24"/>
          <w:szCs w:val="24"/>
          <w:lang w:val="ru-RU" w:eastAsia="bg-BG" w:bidi="bg-BG"/>
        </w:rPr>
        <w:t>срокът</w:t>
      </w:r>
      <w:proofErr w:type="spellEnd"/>
      <w:r w:rsidRPr="001E4175">
        <w:rPr>
          <w:rFonts w:ascii="Times New Roman" w:hAnsi="Times New Roman"/>
          <w:sz w:val="24"/>
          <w:szCs w:val="24"/>
          <w:lang w:val="ru-RU" w:eastAsia="bg-BG" w:bidi="bg-BG"/>
        </w:rPr>
        <w:t xml:space="preserve"> за </w:t>
      </w:r>
      <w:proofErr w:type="spellStart"/>
      <w:r w:rsidRPr="001E4175">
        <w:rPr>
          <w:rFonts w:ascii="Times New Roman" w:hAnsi="Times New Roman"/>
          <w:sz w:val="24"/>
          <w:szCs w:val="24"/>
          <w:lang w:val="ru-RU" w:eastAsia="bg-BG" w:bidi="bg-BG"/>
        </w:rPr>
        <w:t>извършване</w:t>
      </w:r>
      <w:proofErr w:type="spellEnd"/>
      <w:r w:rsidRPr="001E4175">
        <w:rPr>
          <w:rFonts w:ascii="Times New Roman" w:hAnsi="Times New Roman"/>
          <w:sz w:val="24"/>
          <w:szCs w:val="24"/>
          <w:lang w:val="ru-RU" w:eastAsia="bg-BG" w:bidi="bg-BG"/>
        </w:rPr>
        <w:t xml:space="preserve"> на всяко </w:t>
      </w:r>
      <w:proofErr w:type="spellStart"/>
      <w:r w:rsidRPr="001E4175">
        <w:rPr>
          <w:rFonts w:ascii="Times New Roman" w:hAnsi="Times New Roman"/>
          <w:sz w:val="24"/>
          <w:szCs w:val="24"/>
          <w:lang w:val="ru-RU" w:eastAsia="bg-BG" w:bidi="bg-BG"/>
        </w:rPr>
        <w:t>плащане</w:t>
      </w:r>
      <w:proofErr w:type="spellEnd"/>
      <w:r w:rsidRPr="001E4175">
        <w:rPr>
          <w:rFonts w:ascii="Times New Roman" w:hAnsi="Times New Roman"/>
          <w:sz w:val="24"/>
          <w:szCs w:val="24"/>
          <w:lang w:val="ru-RU" w:eastAsia="bg-BG" w:bidi="bg-BG"/>
        </w:rPr>
        <w:t xml:space="preserve"> е 30 дни, считано от </w:t>
      </w:r>
      <w:proofErr w:type="spellStart"/>
      <w:r w:rsidRPr="001E4175">
        <w:rPr>
          <w:rFonts w:ascii="Times New Roman" w:hAnsi="Times New Roman"/>
          <w:sz w:val="24"/>
          <w:szCs w:val="24"/>
          <w:lang w:val="ru-RU" w:eastAsia="bg-BG" w:bidi="bg-BG"/>
        </w:rPr>
        <w:t>датата</w:t>
      </w:r>
      <w:proofErr w:type="spellEnd"/>
      <w:r w:rsidRPr="001E4175">
        <w:rPr>
          <w:rFonts w:ascii="Times New Roman" w:hAnsi="Times New Roman"/>
          <w:sz w:val="24"/>
          <w:szCs w:val="24"/>
          <w:lang w:val="ru-RU" w:eastAsia="bg-BG" w:bidi="bg-BG"/>
        </w:rPr>
        <w:t xml:space="preserve"> на </w:t>
      </w:r>
      <w:proofErr w:type="spellStart"/>
      <w:r w:rsidRPr="001E4175">
        <w:rPr>
          <w:rFonts w:ascii="Times New Roman" w:hAnsi="Times New Roman"/>
          <w:sz w:val="24"/>
          <w:szCs w:val="24"/>
          <w:lang w:val="ru-RU" w:eastAsia="bg-BG" w:bidi="bg-BG"/>
        </w:rPr>
        <w:t>представяне</w:t>
      </w:r>
      <w:proofErr w:type="spellEnd"/>
      <w:r w:rsidRPr="001E4175">
        <w:rPr>
          <w:rFonts w:ascii="Times New Roman" w:hAnsi="Times New Roman"/>
          <w:sz w:val="24"/>
          <w:szCs w:val="24"/>
          <w:lang w:val="ru-RU" w:eastAsia="bg-BG" w:bidi="bg-BG"/>
        </w:rPr>
        <w:t xml:space="preserve"> на </w:t>
      </w:r>
      <w:proofErr w:type="spellStart"/>
      <w:r w:rsidRPr="001E4175">
        <w:rPr>
          <w:rFonts w:ascii="Times New Roman" w:hAnsi="Times New Roman"/>
          <w:sz w:val="24"/>
          <w:szCs w:val="24"/>
          <w:lang w:val="ru-RU" w:eastAsia="bg-BG" w:bidi="bg-BG"/>
        </w:rPr>
        <w:t>изискуемите</w:t>
      </w:r>
      <w:proofErr w:type="spellEnd"/>
      <w:r w:rsidRPr="001E4175">
        <w:rPr>
          <w:rFonts w:ascii="Times New Roman" w:hAnsi="Times New Roman"/>
          <w:sz w:val="24"/>
          <w:szCs w:val="24"/>
          <w:lang w:val="ru-RU" w:eastAsia="bg-BG" w:bidi="bg-BG"/>
        </w:rPr>
        <w:t xml:space="preserve"> </w:t>
      </w:r>
      <w:proofErr w:type="spellStart"/>
      <w:r w:rsidRPr="001E4175">
        <w:rPr>
          <w:rFonts w:ascii="Times New Roman" w:hAnsi="Times New Roman"/>
          <w:sz w:val="24"/>
          <w:szCs w:val="24"/>
          <w:lang w:val="ru-RU" w:eastAsia="bg-BG" w:bidi="bg-BG"/>
        </w:rPr>
        <w:t>документи</w:t>
      </w:r>
      <w:proofErr w:type="spellEnd"/>
      <w:r w:rsidRPr="001E4175">
        <w:rPr>
          <w:rFonts w:ascii="Times New Roman" w:hAnsi="Times New Roman"/>
          <w:sz w:val="24"/>
          <w:szCs w:val="24"/>
          <w:lang w:val="ru-RU" w:eastAsia="bg-BG" w:bidi="bg-BG"/>
        </w:rPr>
        <w:t xml:space="preserve"> по чл. 7, ал. 1, </w:t>
      </w:r>
      <w:proofErr w:type="spellStart"/>
      <w:r w:rsidRPr="001E4175">
        <w:rPr>
          <w:rFonts w:ascii="Times New Roman" w:hAnsi="Times New Roman"/>
          <w:sz w:val="24"/>
          <w:szCs w:val="24"/>
          <w:lang w:val="ru-RU" w:eastAsia="bg-BG" w:bidi="bg-BG"/>
        </w:rPr>
        <w:t>като</w:t>
      </w:r>
      <w:proofErr w:type="spellEnd"/>
      <w:r w:rsidRPr="001E4175">
        <w:rPr>
          <w:rFonts w:ascii="Times New Roman" w:hAnsi="Times New Roman"/>
          <w:sz w:val="24"/>
          <w:szCs w:val="24"/>
          <w:lang w:val="ru-RU" w:eastAsia="bg-BG" w:bidi="bg-BG"/>
        </w:rPr>
        <w:t xml:space="preserve"> </w:t>
      </w:r>
      <w:proofErr w:type="spellStart"/>
      <w:r w:rsidRPr="001E4175">
        <w:rPr>
          <w:rFonts w:ascii="Times New Roman" w:hAnsi="Times New Roman"/>
          <w:sz w:val="24"/>
          <w:szCs w:val="24"/>
          <w:lang w:val="ru-RU" w:eastAsia="bg-BG" w:bidi="bg-BG"/>
        </w:rPr>
        <w:t>този</w:t>
      </w:r>
      <w:proofErr w:type="spellEnd"/>
      <w:r w:rsidRPr="001E4175">
        <w:rPr>
          <w:rFonts w:ascii="Times New Roman" w:hAnsi="Times New Roman"/>
          <w:sz w:val="24"/>
          <w:szCs w:val="24"/>
          <w:lang w:val="ru-RU" w:eastAsia="bg-BG" w:bidi="bg-BG"/>
        </w:rPr>
        <w:t xml:space="preserve"> срок </w:t>
      </w:r>
      <w:proofErr w:type="spellStart"/>
      <w:r w:rsidRPr="001E4175">
        <w:rPr>
          <w:rFonts w:ascii="Times New Roman" w:hAnsi="Times New Roman"/>
          <w:sz w:val="24"/>
          <w:szCs w:val="24"/>
          <w:lang w:val="ru-RU" w:eastAsia="bg-BG" w:bidi="bg-BG"/>
        </w:rPr>
        <w:t>може</w:t>
      </w:r>
      <w:proofErr w:type="spellEnd"/>
      <w:r w:rsidRPr="001E4175">
        <w:rPr>
          <w:rFonts w:ascii="Times New Roman" w:hAnsi="Times New Roman"/>
          <w:sz w:val="24"/>
          <w:szCs w:val="24"/>
          <w:lang w:val="ru-RU" w:eastAsia="bg-BG" w:bidi="bg-BG"/>
        </w:rPr>
        <w:t xml:space="preserve"> да </w:t>
      </w:r>
      <w:proofErr w:type="spellStart"/>
      <w:r w:rsidRPr="001E4175">
        <w:rPr>
          <w:rFonts w:ascii="Times New Roman" w:hAnsi="Times New Roman"/>
          <w:sz w:val="24"/>
          <w:szCs w:val="24"/>
          <w:lang w:val="ru-RU" w:eastAsia="bg-BG" w:bidi="bg-BG"/>
        </w:rPr>
        <w:t>бъде</w:t>
      </w:r>
      <w:proofErr w:type="spellEnd"/>
      <w:r w:rsidRPr="001E4175">
        <w:rPr>
          <w:rFonts w:ascii="Times New Roman" w:hAnsi="Times New Roman"/>
          <w:sz w:val="24"/>
          <w:szCs w:val="24"/>
          <w:lang w:val="ru-RU" w:eastAsia="bg-BG" w:bidi="bg-BG"/>
        </w:rPr>
        <w:t xml:space="preserve"> </w:t>
      </w:r>
      <w:proofErr w:type="spellStart"/>
      <w:r w:rsidRPr="001E4175">
        <w:rPr>
          <w:rFonts w:ascii="Times New Roman" w:hAnsi="Times New Roman"/>
          <w:sz w:val="24"/>
          <w:szCs w:val="24"/>
          <w:lang w:val="ru-RU" w:eastAsia="bg-BG" w:bidi="bg-BG"/>
        </w:rPr>
        <w:t>удължен</w:t>
      </w:r>
      <w:proofErr w:type="spellEnd"/>
      <w:r w:rsidRPr="001E4175">
        <w:rPr>
          <w:rFonts w:ascii="Times New Roman" w:hAnsi="Times New Roman"/>
          <w:sz w:val="24"/>
          <w:szCs w:val="24"/>
          <w:lang w:val="ru-RU" w:eastAsia="bg-BG" w:bidi="bg-BG"/>
        </w:rPr>
        <w:t xml:space="preserve"> </w:t>
      </w:r>
      <w:proofErr w:type="gramStart"/>
      <w:r w:rsidRPr="001E4175">
        <w:rPr>
          <w:rFonts w:ascii="Times New Roman" w:hAnsi="Times New Roman"/>
          <w:sz w:val="24"/>
          <w:szCs w:val="24"/>
          <w:lang w:val="ru-RU" w:eastAsia="bg-BG" w:bidi="bg-BG"/>
        </w:rPr>
        <w:t>до</w:t>
      </w:r>
      <w:proofErr w:type="gramEnd"/>
      <w:r w:rsidRPr="001E4175">
        <w:rPr>
          <w:rFonts w:ascii="Times New Roman" w:hAnsi="Times New Roman"/>
          <w:sz w:val="24"/>
          <w:szCs w:val="24"/>
          <w:lang w:val="ru-RU" w:eastAsia="bg-BG" w:bidi="bg-BG"/>
        </w:rPr>
        <w:t xml:space="preserve"> 60 </w:t>
      </w:r>
      <w:proofErr w:type="spellStart"/>
      <w:r w:rsidRPr="001E4175">
        <w:rPr>
          <w:rFonts w:ascii="Times New Roman" w:hAnsi="Times New Roman"/>
          <w:sz w:val="24"/>
          <w:szCs w:val="24"/>
          <w:lang w:val="ru-RU" w:eastAsia="bg-BG" w:bidi="bg-BG"/>
        </w:rPr>
        <w:t>календарни</w:t>
      </w:r>
      <w:proofErr w:type="spellEnd"/>
      <w:r w:rsidRPr="001E4175">
        <w:rPr>
          <w:rFonts w:ascii="Times New Roman" w:hAnsi="Times New Roman"/>
          <w:sz w:val="24"/>
          <w:szCs w:val="24"/>
          <w:lang w:val="ru-RU" w:eastAsia="bg-BG" w:bidi="bg-BG"/>
        </w:rPr>
        <w:t xml:space="preserve"> дни, </w:t>
      </w:r>
      <w:proofErr w:type="spellStart"/>
      <w:r w:rsidRPr="001E4175">
        <w:rPr>
          <w:rFonts w:ascii="Times New Roman" w:hAnsi="Times New Roman"/>
          <w:sz w:val="24"/>
          <w:szCs w:val="24"/>
          <w:lang w:val="ru-RU" w:eastAsia="bg-BG" w:bidi="bg-BG"/>
        </w:rPr>
        <w:t>когато</w:t>
      </w:r>
      <w:proofErr w:type="spellEnd"/>
      <w:r w:rsidRPr="001E4175">
        <w:rPr>
          <w:rFonts w:ascii="Times New Roman" w:hAnsi="Times New Roman"/>
          <w:sz w:val="24"/>
          <w:szCs w:val="24"/>
          <w:lang w:val="ru-RU" w:eastAsia="bg-BG" w:bidi="bg-BG"/>
        </w:rPr>
        <w:t xml:space="preserve"> </w:t>
      </w:r>
      <w:proofErr w:type="spellStart"/>
      <w:r w:rsidRPr="001E4175">
        <w:rPr>
          <w:rFonts w:ascii="Times New Roman" w:hAnsi="Times New Roman"/>
          <w:sz w:val="24"/>
          <w:szCs w:val="24"/>
          <w:lang w:val="ru-RU" w:eastAsia="bg-BG" w:bidi="bg-BG"/>
        </w:rPr>
        <w:t>това</w:t>
      </w:r>
      <w:proofErr w:type="spellEnd"/>
      <w:r w:rsidRPr="001E4175">
        <w:rPr>
          <w:rFonts w:ascii="Times New Roman" w:hAnsi="Times New Roman"/>
          <w:sz w:val="24"/>
          <w:szCs w:val="24"/>
          <w:lang w:val="ru-RU" w:eastAsia="bg-BG" w:bidi="bg-BG"/>
        </w:rPr>
        <w:t xml:space="preserve"> се </w:t>
      </w:r>
      <w:proofErr w:type="spellStart"/>
      <w:r w:rsidRPr="001E4175">
        <w:rPr>
          <w:rFonts w:ascii="Times New Roman" w:hAnsi="Times New Roman"/>
          <w:sz w:val="24"/>
          <w:szCs w:val="24"/>
          <w:lang w:val="ru-RU" w:eastAsia="bg-BG" w:bidi="bg-BG"/>
        </w:rPr>
        <w:t>налага</w:t>
      </w:r>
      <w:proofErr w:type="spellEnd"/>
      <w:r w:rsidRPr="001E4175">
        <w:rPr>
          <w:rFonts w:ascii="Times New Roman" w:hAnsi="Times New Roman"/>
          <w:sz w:val="24"/>
          <w:szCs w:val="24"/>
          <w:lang w:val="ru-RU" w:eastAsia="bg-BG" w:bidi="bg-BG"/>
        </w:rPr>
        <w:t xml:space="preserve"> по важна причина.</w:t>
      </w:r>
    </w:p>
    <w:p w14:paraId="0B9F2A6B" w14:textId="77777777" w:rsidR="00DF6831" w:rsidRPr="00DF6831" w:rsidRDefault="00DF6831" w:rsidP="004D6DA0">
      <w:pPr>
        <w:numPr>
          <w:ilvl w:val="0"/>
          <w:numId w:val="21"/>
        </w:numPr>
        <w:spacing w:after="0" w:line="240" w:lineRule="auto"/>
        <w:ind w:firstLine="709"/>
        <w:jc w:val="both"/>
        <w:rPr>
          <w:rFonts w:ascii="Times New Roman" w:eastAsia="Times New Roman" w:hAnsi="Times New Roman" w:cs="Times New Roman"/>
          <w:sz w:val="24"/>
          <w:szCs w:val="24"/>
          <w:lang w:val="ru-RU" w:eastAsia="bg-BG" w:bidi="bg-BG"/>
        </w:rPr>
      </w:pPr>
      <w:proofErr w:type="spellStart"/>
      <w:r w:rsidRPr="00DF6831">
        <w:rPr>
          <w:rFonts w:ascii="Times New Roman" w:eastAsia="Times New Roman" w:hAnsi="Times New Roman" w:cs="Times New Roman"/>
          <w:sz w:val="24"/>
          <w:szCs w:val="24"/>
          <w:lang w:val="ru-RU" w:eastAsia="bg-BG" w:bidi="bg-BG"/>
        </w:rPr>
        <w:t>Срокът</w:t>
      </w:r>
      <w:proofErr w:type="spellEnd"/>
      <w:r w:rsidRPr="00DF6831">
        <w:rPr>
          <w:rFonts w:ascii="Times New Roman" w:eastAsia="Times New Roman" w:hAnsi="Times New Roman" w:cs="Times New Roman"/>
          <w:sz w:val="24"/>
          <w:szCs w:val="24"/>
          <w:lang w:val="ru-RU" w:eastAsia="bg-BG" w:bidi="bg-BG"/>
        </w:rPr>
        <w:t xml:space="preserve"> за </w:t>
      </w:r>
      <w:proofErr w:type="spellStart"/>
      <w:r w:rsidRPr="00DF6831">
        <w:rPr>
          <w:rFonts w:ascii="Times New Roman" w:eastAsia="Times New Roman" w:hAnsi="Times New Roman" w:cs="Times New Roman"/>
          <w:sz w:val="24"/>
          <w:szCs w:val="24"/>
          <w:lang w:val="ru-RU" w:eastAsia="bg-BG" w:bidi="bg-BG"/>
        </w:rPr>
        <w:t>плащане</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спира</w:t>
      </w:r>
      <w:proofErr w:type="spellEnd"/>
      <w:r w:rsidRPr="00DF6831">
        <w:rPr>
          <w:rFonts w:ascii="Times New Roman" w:eastAsia="Times New Roman" w:hAnsi="Times New Roman" w:cs="Times New Roman"/>
          <w:sz w:val="24"/>
          <w:szCs w:val="24"/>
          <w:lang w:val="ru-RU" w:eastAsia="bg-BG" w:bidi="bg-BG"/>
        </w:rPr>
        <w:t xml:space="preserve"> да </w:t>
      </w:r>
      <w:proofErr w:type="spellStart"/>
      <w:r w:rsidRPr="00DF6831">
        <w:rPr>
          <w:rFonts w:ascii="Times New Roman" w:eastAsia="Times New Roman" w:hAnsi="Times New Roman" w:cs="Times New Roman"/>
          <w:sz w:val="24"/>
          <w:szCs w:val="24"/>
          <w:lang w:val="ru-RU" w:eastAsia="bg-BG" w:bidi="bg-BG"/>
        </w:rPr>
        <w:t>тече</w:t>
      </w:r>
      <w:proofErr w:type="spellEnd"/>
      <w:r w:rsidRPr="00DF6831">
        <w:rPr>
          <w:rFonts w:ascii="Times New Roman" w:eastAsia="Times New Roman" w:hAnsi="Times New Roman" w:cs="Times New Roman"/>
          <w:sz w:val="24"/>
          <w:szCs w:val="24"/>
          <w:lang w:val="ru-RU" w:eastAsia="bg-BG" w:bidi="bg-BG"/>
        </w:rPr>
        <w:t xml:space="preserve">, в случай че ИЗПЪЛНИТЕЛЯТ </w:t>
      </w:r>
      <w:proofErr w:type="spellStart"/>
      <w:r w:rsidRPr="00DF6831">
        <w:rPr>
          <w:rFonts w:ascii="Times New Roman" w:eastAsia="Times New Roman" w:hAnsi="Times New Roman" w:cs="Times New Roman"/>
          <w:sz w:val="24"/>
          <w:szCs w:val="24"/>
          <w:lang w:val="ru-RU" w:eastAsia="bg-BG" w:bidi="bg-BG"/>
        </w:rPr>
        <w:t>представи</w:t>
      </w:r>
      <w:proofErr w:type="spellEnd"/>
      <w:r w:rsidRPr="00DF6831">
        <w:rPr>
          <w:rFonts w:ascii="Times New Roman" w:eastAsia="Times New Roman" w:hAnsi="Times New Roman" w:cs="Times New Roman"/>
          <w:sz w:val="24"/>
          <w:szCs w:val="24"/>
          <w:lang w:val="ru-RU" w:eastAsia="bg-BG" w:bidi="bg-BG"/>
        </w:rPr>
        <w:t xml:space="preserve"> за </w:t>
      </w:r>
      <w:proofErr w:type="spellStart"/>
      <w:r w:rsidRPr="00DF6831">
        <w:rPr>
          <w:rFonts w:ascii="Times New Roman" w:eastAsia="Times New Roman" w:hAnsi="Times New Roman" w:cs="Times New Roman"/>
          <w:sz w:val="24"/>
          <w:szCs w:val="24"/>
          <w:lang w:val="ru-RU" w:eastAsia="bg-BG" w:bidi="bg-BG"/>
        </w:rPr>
        <w:t>плащане</w:t>
      </w:r>
      <w:proofErr w:type="spellEnd"/>
      <w:r w:rsidRPr="00DF6831">
        <w:rPr>
          <w:rFonts w:ascii="Times New Roman" w:eastAsia="Times New Roman" w:hAnsi="Times New Roman" w:cs="Times New Roman"/>
          <w:sz w:val="24"/>
          <w:szCs w:val="24"/>
          <w:lang w:val="ru-RU" w:eastAsia="bg-BG" w:bidi="bg-BG"/>
        </w:rPr>
        <w:t xml:space="preserve"> фактура/и </w:t>
      </w:r>
      <w:proofErr w:type="gramStart"/>
      <w:r w:rsidRPr="00DF6831">
        <w:rPr>
          <w:rFonts w:ascii="Times New Roman" w:eastAsia="Times New Roman" w:hAnsi="Times New Roman" w:cs="Times New Roman"/>
          <w:sz w:val="24"/>
          <w:szCs w:val="24"/>
          <w:lang w:val="ru-RU" w:eastAsia="bg-BG" w:bidi="bg-BG"/>
        </w:rPr>
        <w:t>и</w:t>
      </w:r>
      <w:proofErr w:type="gramEnd"/>
      <w:r w:rsidRPr="00DF6831">
        <w:rPr>
          <w:rFonts w:ascii="Times New Roman" w:eastAsia="Times New Roman" w:hAnsi="Times New Roman" w:cs="Times New Roman"/>
          <w:sz w:val="24"/>
          <w:szCs w:val="24"/>
          <w:lang w:val="ru-RU" w:eastAsia="bg-BG" w:bidi="bg-BG"/>
        </w:rPr>
        <w:t xml:space="preserve">/или </w:t>
      </w:r>
      <w:proofErr w:type="spellStart"/>
      <w:r w:rsidRPr="00DF6831">
        <w:rPr>
          <w:rFonts w:ascii="Times New Roman" w:eastAsia="Times New Roman" w:hAnsi="Times New Roman" w:cs="Times New Roman"/>
          <w:sz w:val="24"/>
          <w:szCs w:val="24"/>
          <w:lang w:val="ru-RU" w:eastAsia="bg-BG" w:bidi="bg-BG"/>
        </w:rPr>
        <w:t>придружителни</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документи</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които</w:t>
      </w:r>
      <w:proofErr w:type="spellEnd"/>
      <w:r w:rsidRPr="00DF6831">
        <w:rPr>
          <w:rFonts w:ascii="Times New Roman" w:eastAsia="Times New Roman" w:hAnsi="Times New Roman" w:cs="Times New Roman"/>
          <w:sz w:val="24"/>
          <w:szCs w:val="24"/>
          <w:lang w:val="ru-RU" w:eastAsia="bg-BG" w:bidi="bg-BG"/>
        </w:rPr>
        <w:t xml:space="preserve"> не </w:t>
      </w:r>
      <w:proofErr w:type="spellStart"/>
      <w:r w:rsidRPr="00DF6831">
        <w:rPr>
          <w:rFonts w:ascii="Times New Roman" w:eastAsia="Times New Roman" w:hAnsi="Times New Roman" w:cs="Times New Roman"/>
          <w:sz w:val="24"/>
          <w:szCs w:val="24"/>
          <w:lang w:val="ru-RU" w:eastAsia="bg-BG" w:bidi="bg-BG"/>
        </w:rPr>
        <w:t>отговарят</w:t>
      </w:r>
      <w:proofErr w:type="spellEnd"/>
      <w:r w:rsidRPr="00DF6831">
        <w:rPr>
          <w:rFonts w:ascii="Times New Roman" w:eastAsia="Times New Roman" w:hAnsi="Times New Roman" w:cs="Times New Roman"/>
          <w:sz w:val="24"/>
          <w:szCs w:val="24"/>
          <w:lang w:val="ru-RU" w:eastAsia="bg-BG" w:bidi="bg-BG"/>
        </w:rPr>
        <w:t xml:space="preserve"> на </w:t>
      </w:r>
      <w:proofErr w:type="spellStart"/>
      <w:r w:rsidRPr="00DF6831">
        <w:rPr>
          <w:rFonts w:ascii="Times New Roman" w:eastAsia="Times New Roman" w:hAnsi="Times New Roman" w:cs="Times New Roman"/>
          <w:sz w:val="24"/>
          <w:szCs w:val="24"/>
          <w:lang w:val="ru-RU" w:eastAsia="bg-BG" w:bidi="bg-BG"/>
        </w:rPr>
        <w:t>нормативните</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изисквания</w:t>
      </w:r>
      <w:proofErr w:type="spellEnd"/>
      <w:r w:rsidRPr="00DF6831">
        <w:rPr>
          <w:rFonts w:ascii="Times New Roman" w:eastAsia="Times New Roman" w:hAnsi="Times New Roman" w:cs="Times New Roman"/>
          <w:sz w:val="24"/>
          <w:szCs w:val="24"/>
          <w:lang w:val="ru-RU" w:eastAsia="bg-BG" w:bidi="bg-BG"/>
        </w:rPr>
        <w:t xml:space="preserve"> и/или </w:t>
      </w:r>
      <w:proofErr w:type="spellStart"/>
      <w:r w:rsidRPr="00DF6831">
        <w:rPr>
          <w:rFonts w:ascii="Times New Roman" w:eastAsia="Times New Roman" w:hAnsi="Times New Roman" w:cs="Times New Roman"/>
          <w:sz w:val="24"/>
          <w:szCs w:val="24"/>
          <w:lang w:val="ru-RU" w:eastAsia="bg-BG" w:bidi="bg-BG"/>
        </w:rPr>
        <w:t>съдържат</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некоректни</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данни</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Срокът</w:t>
      </w:r>
      <w:proofErr w:type="spellEnd"/>
      <w:r w:rsidRPr="00DF6831">
        <w:rPr>
          <w:rFonts w:ascii="Times New Roman" w:eastAsia="Times New Roman" w:hAnsi="Times New Roman" w:cs="Times New Roman"/>
          <w:sz w:val="24"/>
          <w:szCs w:val="24"/>
          <w:lang w:val="ru-RU" w:eastAsia="bg-BG" w:bidi="bg-BG"/>
        </w:rPr>
        <w:t xml:space="preserve"> за </w:t>
      </w:r>
      <w:proofErr w:type="spellStart"/>
      <w:r w:rsidRPr="00DF6831">
        <w:rPr>
          <w:rFonts w:ascii="Times New Roman" w:eastAsia="Times New Roman" w:hAnsi="Times New Roman" w:cs="Times New Roman"/>
          <w:sz w:val="24"/>
          <w:szCs w:val="24"/>
          <w:lang w:val="ru-RU" w:eastAsia="bg-BG" w:bidi="bg-BG"/>
        </w:rPr>
        <w:t>съответното</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плащане</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продължава</w:t>
      </w:r>
      <w:proofErr w:type="spellEnd"/>
      <w:r w:rsidRPr="00DF6831">
        <w:rPr>
          <w:rFonts w:ascii="Times New Roman" w:eastAsia="Times New Roman" w:hAnsi="Times New Roman" w:cs="Times New Roman"/>
          <w:sz w:val="24"/>
          <w:szCs w:val="24"/>
          <w:lang w:val="ru-RU" w:eastAsia="bg-BG" w:bidi="bg-BG"/>
        </w:rPr>
        <w:t xml:space="preserve"> да </w:t>
      </w:r>
      <w:proofErr w:type="spellStart"/>
      <w:r w:rsidRPr="00DF6831">
        <w:rPr>
          <w:rFonts w:ascii="Times New Roman" w:eastAsia="Times New Roman" w:hAnsi="Times New Roman" w:cs="Times New Roman"/>
          <w:sz w:val="24"/>
          <w:szCs w:val="24"/>
          <w:lang w:val="ru-RU" w:eastAsia="bg-BG" w:bidi="bg-BG"/>
        </w:rPr>
        <w:t>тече</w:t>
      </w:r>
      <w:proofErr w:type="spellEnd"/>
      <w:r w:rsidRPr="00DF6831">
        <w:rPr>
          <w:rFonts w:ascii="Times New Roman" w:eastAsia="Times New Roman" w:hAnsi="Times New Roman" w:cs="Times New Roman"/>
          <w:sz w:val="24"/>
          <w:szCs w:val="24"/>
          <w:lang w:val="ru-RU" w:eastAsia="bg-BG" w:bidi="bg-BG"/>
        </w:rPr>
        <w:t xml:space="preserve"> след </w:t>
      </w:r>
      <w:proofErr w:type="spellStart"/>
      <w:r w:rsidRPr="00DF6831">
        <w:rPr>
          <w:rFonts w:ascii="Times New Roman" w:eastAsia="Times New Roman" w:hAnsi="Times New Roman" w:cs="Times New Roman"/>
          <w:sz w:val="24"/>
          <w:szCs w:val="24"/>
          <w:lang w:val="ru-RU" w:eastAsia="bg-BG" w:bidi="bg-BG"/>
        </w:rPr>
        <w:t>отстраняване</w:t>
      </w:r>
      <w:proofErr w:type="spellEnd"/>
      <w:r w:rsidRPr="00DF6831">
        <w:rPr>
          <w:rFonts w:ascii="Times New Roman" w:eastAsia="Times New Roman" w:hAnsi="Times New Roman" w:cs="Times New Roman"/>
          <w:sz w:val="24"/>
          <w:szCs w:val="24"/>
          <w:lang w:val="ru-RU" w:eastAsia="bg-BG" w:bidi="bg-BG"/>
        </w:rPr>
        <w:t xml:space="preserve"> на </w:t>
      </w:r>
      <w:proofErr w:type="spellStart"/>
      <w:r w:rsidRPr="00DF6831">
        <w:rPr>
          <w:rFonts w:ascii="Times New Roman" w:eastAsia="Times New Roman" w:hAnsi="Times New Roman" w:cs="Times New Roman"/>
          <w:sz w:val="24"/>
          <w:szCs w:val="24"/>
          <w:lang w:val="ru-RU" w:eastAsia="bg-BG" w:bidi="bg-BG"/>
        </w:rPr>
        <w:t>всички</w:t>
      </w:r>
      <w:proofErr w:type="spellEnd"/>
      <w:r w:rsidRPr="00DF6831">
        <w:rPr>
          <w:rFonts w:ascii="Times New Roman" w:eastAsia="Times New Roman" w:hAnsi="Times New Roman" w:cs="Times New Roman"/>
          <w:sz w:val="24"/>
          <w:szCs w:val="24"/>
          <w:lang w:val="ru-RU" w:eastAsia="bg-BG" w:bidi="bg-BG"/>
        </w:rPr>
        <w:t xml:space="preserve"> </w:t>
      </w:r>
      <w:proofErr w:type="spellStart"/>
      <w:r w:rsidRPr="00DF6831">
        <w:rPr>
          <w:rFonts w:ascii="Times New Roman" w:eastAsia="Times New Roman" w:hAnsi="Times New Roman" w:cs="Times New Roman"/>
          <w:sz w:val="24"/>
          <w:szCs w:val="24"/>
          <w:lang w:val="ru-RU" w:eastAsia="bg-BG" w:bidi="bg-BG"/>
        </w:rPr>
        <w:t>несъответствия</w:t>
      </w:r>
      <w:proofErr w:type="spellEnd"/>
      <w:r w:rsidRPr="00DF6831">
        <w:rPr>
          <w:rFonts w:ascii="Times New Roman" w:eastAsia="Times New Roman" w:hAnsi="Times New Roman" w:cs="Times New Roman"/>
          <w:sz w:val="24"/>
          <w:szCs w:val="24"/>
          <w:lang w:val="ru-RU" w:eastAsia="bg-BG" w:bidi="bg-BG"/>
        </w:rPr>
        <w:t>.</w:t>
      </w:r>
    </w:p>
    <w:p w14:paraId="67ABAD09" w14:textId="4A0DC567" w:rsidR="007B3F78" w:rsidRPr="007B3F78" w:rsidRDefault="007B3F78" w:rsidP="007B3F78">
      <w:pPr>
        <w:numPr>
          <w:ilvl w:val="0"/>
          <w:numId w:val="21"/>
        </w:numPr>
        <w:spacing w:after="0" w:line="240" w:lineRule="auto"/>
        <w:ind w:firstLine="709"/>
        <w:jc w:val="both"/>
        <w:rPr>
          <w:rFonts w:ascii="Times New Roman" w:eastAsia="Times New Roman" w:hAnsi="Times New Roman" w:cs="Times New Roman"/>
          <w:sz w:val="24"/>
          <w:szCs w:val="24"/>
          <w:lang w:val="ru-RU" w:eastAsia="bg-BG" w:bidi="bg-BG"/>
        </w:rPr>
      </w:pPr>
      <w:proofErr w:type="spellStart"/>
      <w:r w:rsidRPr="007B3F78">
        <w:rPr>
          <w:rFonts w:ascii="Times New Roman" w:eastAsia="Times New Roman" w:hAnsi="Times New Roman" w:cs="Times New Roman"/>
          <w:sz w:val="24"/>
          <w:szCs w:val="24"/>
          <w:lang w:val="ru-RU" w:eastAsia="bg-BG" w:bidi="bg-BG"/>
        </w:rPr>
        <w:t>Когато</w:t>
      </w:r>
      <w:proofErr w:type="spellEnd"/>
      <w:r w:rsidRPr="007B3F78">
        <w:rPr>
          <w:rFonts w:ascii="Times New Roman" w:eastAsia="Times New Roman" w:hAnsi="Times New Roman" w:cs="Times New Roman"/>
          <w:sz w:val="24"/>
          <w:szCs w:val="24"/>
          <w:lang w:val="ru-RU" w:eastAsia="bg-BG" w:bidi="bg-BG"/>
        </w:rPr>
        <w:t xml:space="preserve"> </w:t>
      </w:r>
      <w:proofErr w:type="spellStart"/>
      <w:r w:rsidRPr="007B3F78">
        <w:rPr>
          <w:rFonts w:ascii="Times New Roman" w:eastAsia="Times New Roman" w:hAnsi="Times New Roman" w:cs="Times New Roman"/>
          <w:sz w:val="24"/>
          <w:szCs w:val="24"/>
          <w:lang w:val="ru-RU" w:eastAsia="bg-BG" w:bidi="bg-BG"/>
        </w:rPr>
        <w:t>частта</w:t>
      </w:r>
      <w:proofErr w:type="spellEnd"/>
      <w:r w:rsidRPr="007B3F78">
        <w:rPr>
          <w:rFonts w:ascii="Times New Roman" w:eastAsia="Times New Roman" w:hAnsi="Times New Roman" w:cs="Times New Roman"/>
          <w:sz w:val="24"/>
          <w:szCs w:val="24"/>
          <w:lang w:val="ru-RU" w:eastAsia="bg-BG" w:bidi="bg-BG"/>
        </w:rPr>
        <w:t xml:space="preserve"> на </w:t>
      </w:r>
      <w:proofErr w:type="spellStart"/>
      <w:r w:rsidRPr="007B3F78">
        <w:rPr>
          <w:rFonts w:ascii="Times New Roman" w:eastAsia="Times New Roman" w:hAnsi="Times New Roman" w:cs="Times New Roman"/>
          <w:sz w:val="24"/>
          <w:szCs w:val="24"/>
          <w:lang w:val="ru-RU" w:eastAsia="bg-BG" w:bidi="bg-BG"/>
        </w:rPr>
        <w:t>поръчката</w:t>
      </w:r>
      <w:proofErr w:type="spellEnd"/>
      <w:r w:rsidRPr="007B3F78">
        <w:rPr>
          <w:rFonts w:ascii="Times New Roman" w:eastAsia="Times New Roman" w:hAnsi="Times New Roman" w:cs="Times New Roman"/>
          <w:sz w:val="24"/>
          <w:szCs w:val="24"/>
          <w:lang w:val="ru-RU" w:eastAsia="bg-BG" w:bidi="bg-BG"/>
        </w:rPr>
        <w:t xml:space="preserve">, </w:t>
      </w:r>
      <w:proofErr w:type="spellStart"/>
      <w:r w:rsidRPr="007B3F78">
        <w:rPr>
          <w:rFonts w:ascii="Times New Roman" w:eastAsia="Times New Roman" w:hAnsi="Times New Roman" w:cs="Times New Roman"/>
          <w:sz w:val="24"/>
          <w:szCs w:val="24"/>
          <w:lang w:val="ru-RU" w:eastAsia="bg-BG" w:bidi="bg-BG"/>
        </w:rPr>
        <w:t>която</w:t>
      </w:r>
      <w:proofErr w:type="spellEnd"/>
      <w:r w:rsidRPr="007B3F78">
        <w:rPr>
          <w:rFonts w:ascii="Times New Roman" w:eastAsia="Times New Roman" w:hAnsi="Times New Roman" w:cs="Times New Roman"/>
          <w:sz w:val="24"/>
          <w:szCs w:val="24"/>
          <w:lang w:val="ru-RU" w:eastAsia="bg-BG" w:bidi="bg-BG"/>
        </w:rPr>
        <w:t xml:space="preserve"> се </w:t>
      </w:r>
      <w:proofErr w:type="spellStart"/>
      <w:r w:rsidRPr="007B3F78">
        <w:rPr>
          <w:rFonts w:ascii="Times New Roman" w:eastAsia="Times New Roman" w:hAnsi="Times New Roman" w:cs="Times New Roman"/>
          <w:sz w:val="24"/>
          <w:szCs w:val="24"/>
          <w:lang w:val="ru-RU" w:eastAsia="bg-BG" w:bidi="bg-BG"/>
        </w:rPr>
        <w:t>изпълнява</w:t>
      </w:r>
      <w:proofErr w:type="spellEnd"/>
      <w:r w:rsidRPr="007B3F78">
        <w:rPr>
          <w:rFonts w:ascii="Times New Roman" w:eastAsia="Times New Roman" w:hAnsi="Times New Roman" w:cs="Times New Roman"/>
          <w:sz w:val="24"/>
          <w:szCs w:val="24"/>
          <w:lang w:val="ru-RU" w:eastAsia="bg-BG" w:bidi="bg-BG"/>
        </w:rPr>
        <w:t xml:space="preserve"> от </w:t>
      </w:r>
      <w:proofErr w:type="spellStart"/>
      <w:r w:rsidRPr="007B3F78">
        <w:rPr>
          <w:rFonts w:ascii="Times New Roman" w:eastAsia="Times New Roman" w:hAnsi="Times New Roman" w:cs="Times New Roman"/>
          <w:sz w:val="24"/>
          <w:szCs w:val="24"/>
          <w:lang w:val="ru-RU" w:eastAsia="bg-BG" w:bidi="bg-BG"/>
        </w:rPr>
        <w:t>подизпълнител</w:t>
      </w:r>
      <w:proofErr w:type="spellEnd"/>
      <w:r w:rsidRPr="007B3F78">
        <w:rPr>
          <w:rFonts w:ascii="Times New Roman" w:eastAsia="Times New Roman" w:hAnsi="Times New Roman" w:cs="Times New Roman"/>
          <w:sz w:val="24"/>
          <w:szCs w:val="24"/>
          <w:lang w:val="ru-RU" w:eastAsia="bg-BG" w:bidi="bg-BG"/>
        </w:rPr>
        <w:t xml:space="preserve">, </w:t>
      </w:r>
      <w:proofErr w:type="spellStart"/>
      <w:r w:rsidRPr="007B3F78">
        <w:rPr>
          <w:rFonts w:ascii="Times New Roman" w:eastAsia="Times New Roman" w:hAnsi="Times New Roman" w:cs="Times New Roman"/>
          <w:sz w:val="24"/>
          <w:szCs w:val="24"/>
          <w:lang w:val="ru-RU" w:eastAsia="bg-BG" w:bidi="bg-BG"/>
        </w:rPr>
        <w:t>може</w:t>
      </w:r>
      <w:proofErr w:type="spellEnd"/>
      <w:r w:rsidRPr="007B3F78">
        <w:rPr>
          <w:rFonts w:ascii="Times New Roman" w:eastAsia="Times New Roman" w:hAnsi="Times New Roman" w:cs="Times New Roman"/>
          <w:sz w:val="24"/>
          <w:szCs w:val="24"/>
          <w:lang w:val="ru-RU" w:eastAsia="bg-BG" w:bidi="bg-BG"/>
        </w:rPr>
        <w:t xml:space="preserve"> да </w:t>
      </w:r>
      <w:proofErr w:type="spellStart"/>
      <w:r w:rsidRPr="007B3F78">
        <w:rPr>
          <w:rFonts w:ascii="Times New Roman" w:eastAsia="Times New Roman" w:hAnsi="Times New Roman" w:cs="Times New Roman"/>
          <w:sz w:val="24"/>
          <w:szCs w:val="24"/>
          <w:lang w:val="ru-RU" w:eastAsia="bg-BG" w:bidi="bg-BG"/>
        </w:rPr>
        <w:t>бъде</w:t>
      </w:r>
      <w:proofErr w:type="spellEnd"/>
      <w:r w:rsidRPr="007B3F78">
        <w:rPr>
          <w:rFonts w:ascii="Times New Roman" w:eastAsia="Times New Roman" w:hAnsi="Times New Roman" w:cs="Times New Roman"/>
          <w:sz w:val="24"/>
          <w:szCs w:val="24"/>
          <w:lang w:val="ru-RU" w:eastAsia="bg-BG" w:bidi="bg-BG"/>
        </w:rPr>
        <w:t xml:space="preserve"> </w:t>
      </w:r>
      <w:proofErr w:type="spellStart"/>
      <w:r w:rsidRPr="007B3F78">
        <w:rPr>
          <w:rFonts w:ascii="Times New Roman" w:eastAsia="Times New Roman" w:hAnsi="Times New Roman" w:cs="Times New Roman"/>
          <w:sz w:val="24"/>
          <w:szCs w:val="24"/>
          <w:lang w:val="ru-RU" w:eastAsia="bg-BG" w:bidi="bg-BG"/>
        </w:rPr>
        <w:t>предадена</w:t>
      </w:r>
      <w:proofErr w:type="spellEnd"/>
      <w:r w:rsidRPr="007B3F78">
        <w:rPr>
          <w:rFonts w:ascii="Times New Roman" w:eastAsia="Times New Roman" w:hAnsi="Times New Roman" w:cs="Times New Roman"/>
          <w:sz w:val="24"/>
          <w:szCs w:val="24"/>
          <w:lang w:val="ru-RU" w:eastAsia="bg-BG" w:bidi="bg-BG"/>
        </w:rPr>
        <w:t xml:space="preserve"> </w:t>
      </w:r>
      <w:proofErr w:type="spellStart"/>
      <w:r w:rsidRPr="007B3F78">
        <w:rPr>
          <w:rFonts w:ascii="Times New Roman" w:eastAsia="Times New Roman" w:hAnsi="Times New Roman" w:cs="Times New Roman"/>
          <w:sz w:val="24"/>
          <w:szCs w:val="24"/>
          <w:lang w:val="ru-RU" w:eastAsia="bg-BG" w:bidi="bg-BG"/>
        </w:rPr>
        <w:t>като</w:t>
      </w:r>
      <w:proofErr w:type="spellEnd"/>
      <w:r w:rsidRPr="007B3F78">
        <w:rPr>
          <w:rFonts w:ascii="Times New Roman" w:eastAsia="Times New Roman" w:hAnsi="Times New Roman" w:cs="Times New Roman"/>
          <w:sz w:val="24"/>
          <w:szCs w:val="24"/>
          <w:lang w:val="ru-RU" w:eastAsia="bg-BG" w:bidi="bg-BG"/>
        </w:rPr>
        <w:t xml:space="preserve"> отделен </w:t>
      </w:r>
      <w:proofErr w:type="spellStart"/>
      <w:r w:rsidRPr="007B3F78">
        <w:rPr>
          <w:rFonts w:ascii="Times New Roman" w:eastAsia="Times New Roman" w:hAnsi="Times New Roman" w:cs="Times New Roman"/>
          <w:sz w:val="24"/>
          <w:szCs w:val="24"/>
          <w:lang w:val="ru-RU" w:eastAsia="bg-BG" w:bidi="bg-BG"/>
        </w:rPr>
        <w:t>обект</w:t>
      </w:r>
      <w:proofErr w:type="spellEnd"/>
      <w:r w:rsidRPr="007B3F78">
        <w:rPr>
          <w:rFonts w:ascii="Times New Roman" w:eastAsia="Times New Roman" w:hAnsi="Times New Roman" w:cs="Times New Roman"/>
          <w:sz w:val="24"/>
          <w:szCs w:val="24"/>
          <w:lang w:val="ru-RU" w:eastAsia="bg-BG" w:bidi="bg-BG"/>
        </w:rPr>
        <w:t xml:space="preserve"> на ИЗПЪЛНИТЕЛЯ или на ВЪЗЛОЖИТЕЛЯ, ВЪЗЛОЖИТЕЛЯ </w:t>
      </w:r>
      <w:proofErr w:type="spellStart"/>
      <w:r w:rsidRPr="007B3F78">
        <w:rPr>
          <w:rFonts w:ascii="Times New Roman" w:eastAsia="Times New Roman" w:hAnsi="Times New Roman" w:cs="Times New Roman"/>
          <w:sz w:val="24"/>
          <w:szCs w:val="24"/>
          <w:lang w:val="ru-RU" w:eastAsia="bg-BG" w:bidi="bg-BG"/>
        </w:rPr>
        <w:t>заплаща</w:t>
      </w:r>
      <w:proofErr w:type="spellEnd"/>
      <w:r w:rsidRPr="007B3F78">
        <w:rPr>
          <w:rFonts w:ascii="Times New Roman" w:eastAsia="Times New Roman" w:hAnsi="Times New Roman" w:cs="Times New Roman"/>
          <w:sz w:val="24"/>
          <w:szCs w:val="24"/>
          <w:lang w:val="ru-RU" w:eastAsia="bg-BG" w:bidi="bg-BG"/>
        </w:rPr>
        <w:t xml:space="preserve"> </w:t>
      </w:r>
      <w:proofErr w:type="spellStart"/>
      <w:r w:rsidRPr="007B3F78">
        <w:rPr>
          <w:rFonts w:ascii="Times New Roman" w:eastAsia="Times New Roman" w:hAnsi="Times New Roman" w:cs="Times New Roman"/>
          <w:sz w:val="24"/>
          <w:szCs w:val="24"/>
          <w:lang w:val="ru-RU" w:eastAsia="bg-BG" w:bidi="bg-BG"/>
        </w:rPr>
        <w:t>тази</w:t>
      </w:r>
      <w:proofErr w:type="spellEnd"/>
      <w:r w:rsidRPr="007B3F78">
        <w:rPr>
          <w:rFonts w:ascii="Times New Roman" w:eastAsia="Times New Roman" w:hAnsi="Times New Roman" w:cs="Times New Roman"/>
          <w:sz w:val="24"/>
          <w:szCs w:val="24"/>
          <w:lang w:val="ru-RU" w:eastAsia="bg-BG" w:bidi="bg-BG"/>
        </w:rPr>
        <w:t xml:space="preserve"> част на </w:t>
      </w:r>
      <w:proofErr w:type="spellStart"/>
      <w:r w:rsidRPr="007B3F78">
        <w:rPr>
          <w:rFonts w:ascii="Times New Roman" w:eastAsia="Times New Roman" w:hAnsi="Times New Roman" w:cs="Times New Roman"/>
          <w:sz w:val="24"/>
          <w:szCs w:val="24"/>
          <w:lang w:val="ru-RU" w:eastAsia="bg-BG" w:bidi="bg-BG"/>
        </w:rPr>
        <w:t>подизпълнителя</w:t>
      </w:r>
      <w:proofErr w:type="spellEnd"/>
      <w:r w:rsidRPr="007B3F78">
        <w:rPr>
          <w:rFonts w:ascii="Times New Roman" w:eastAsia="Times New Roman" w:hAnsi="Times New Roman" w:cs="Times New Roman"/>
          <w:sz w:val="24"/>
          <w:szCs w:val="24"/>
          <w:lang w:val="ru-RU" w:eastAsia="bg-BG" w:bidi="bg-BG"/>
        </w:rPr>
        <w:t xml:space="preserve">. </w:t>
      </w:r>
      <w:proofErr w:type="spellStart"/>
      <w:r w:rsidRPr="007B3F78">
        <w:rPr>
          <w:rFonts w:ascii="Times New Roman" w:eastAsia="Times New Roman" w:hAnsi="Times New Roman" w:cs="Times New Roman"/>
          <w:sz w:val="24"/>
          <w:szCs w:val="24"/>
          <w:lang w:val="ru-RU" w:eastAsia="bg-BG" w:bidi="bg-BG"/>
        </w:rPr>
        <w:t>Разплащанията</w:t>
      </w:r>
      <w:proofErr w:type="spellEnd"/>
      <w:r w:rsidRPr="007B3F78">
        <w:rPr>
          <w:rFonts w:ascii="Times New Roman" w:eastAsia="Times New Roman" w:hAnsi="Times New Roman" w:cs="Times New Roman"/>
          <w:sz w:val="24"/>
          <w:szCs w:val="24"/>
          <w:lang w:val="ru-RU" w:eastAsia="bg-BG" w:bidi="bg-BG"/>
        </w:rPr>
        <w:t xml:space="preserve"> се </w:t>
      </w:r>
      <w:proofErr w:type="spellStart"/>
      <w:r w:rsidRPr="007B3F78">
        <w:rPr>
          <w:rFonts w:ascii="Times New Roman" w:eastAsia="Times New Roman" w:hAnsi="Times New Roman" w:cs="Times New Roman"/>
          <w:sz w:val="24"/>
          <w:szCs w:val="24"/>
          <w:lang w:val="ru-RU" w:eastAsia="bg-BG" w:bidi="bg-BG"/>
        </w:rPr>
        <w:t>осъществяват</w:t>
      </w:r>
      <w:proofErr w:type="spellEnd"/>
      <w:r w:rsidRPr="007B3F78">
        <w:rPr>
          <w:rFonts w:ascii="Times New Roman" w:eastAsia="Times New Roman" w:hAnsi="Times New Roman" w:cs="Times New Roman"/>
          <w:sz w:val="24"/>
          <w:szCs w:val="24"/>
          <w:lang w:val="ru-RU" w:eastAsia="bg-BG" w:bidi="bg-BG"/>
        </w:rPr>
        <w:t xml:space="preserve"> </w:t>
      </w:r>
      <w:proofErr w:type="spellStart"/>
      <w:r w:rsidRPr="007B3F78">
        <w:rPr>
          <w:rFonts w:ascii="Times New Roman" w:eastAsia="Times New Roman" w:hAnsi="Times New Roman" w:cs="Times New Roman"/>
          <w:sz w:val="24"/>
          <w:szCs w:val="24"/>
          <w:lang w:val="ru-RU" w:eastAsia="bg-BG" w:bidi="bg-BG"/>
        </w:rPr>
        <w:t>въз</w:t>
      </w:r>
      <w:proofErr w:type="spellEnd"/>
      <w:r w:rsidRPr="007B3F78">
        <w:rPr>
          <w:rFonts w:ascii="Times New Roman" w:eastAsia="Times New Roman" w:hAnsi="Times New Roman" w:cs="Times New Roman"/>
          <w:sz w:val="24"/>
          <w:szCs w:val="24"/>
          <w:lang w:val="ru-RU" w:eastAsia="bg-BG" w:bidi="bg-BG"/>
        </w:rPr>
        <w:t xml:space="preserve"> основа на </w:t>
      </w:r>
      <w:proofErr w:type="spellStart"/>
      <w:r w:rsidRPr="007B3F78">
        <w:rPr>
          <w:rFonts w:ascii="Times New Roman" w:eastAsia="Times New Roman" w:hAnsi="Times New Roman" w:cs="Times New Roman"/>
          <w:sz w:val="24"/>
          <w:szCs w:val="24"/>
          <w:lang w:val="ru-RU" w:eastAsia="bg-BG" w:bidi="bg-BG"/>
        </w:rPr>
        <w:t>искане</w:t>
      </w:r>
      <w:proofErr w:type="spellEnd"/>
      <w:r w:rsidRPr="007B3F78">
        <w:rPr>
          <w:rFonts w:ascii="Times New Roman" w:eastAsia="Times New Roman" w:hAnsi="Times New Roman" w:cs="Times New Roman"/>
          <w:sz w:val="24"/>
          <w:szCs w:val="24"/>
          <w:lang w:val="ru-RU" w:eastAsia="bg-BG" w:bidi="bg-BG"/>
        </w:rPr>
        <w:t xml:space="preserve">, </w:t>
      </w:r>
      <w:proofErr w:type="spellStart"/>
      <w:r w:rsidRPr="007B3F78">
        <w:rPr>
          <w:rFonts w:ascii="Times New Roman" w:eastAsia="Times New Roman" w:hAnsi="Times New Roman" w:cs="Times New Roman"/>
          <w:sz w:val="24"/>
          <w:szCs w:val="24"/>
          <w:lang w:val="ru-RU" w:eastAsia="bg-BG" w:bidi="bg-BG"/>
        </w:rPr>
        <w:t>отправено</w:t>
      </w:r>
      <w:proofErr w:type="spellEnd"/>
      <w:r w:rsidRPr="007B3F78">
        <w:rPr>
          <w:rFonts w:ascii="Times New Roman" w:eastAsia="Times New Roman" w:hAnsi="Times New Roman" w:cs="Times New Roman"/>
          <w:sz w:val="24"/>
          <w:szCs w:val="24"/>
          <w:lang w:val="ru-RU" w:eastAsia="bg-BG" w:bidi="bg-BG"/>
        </w:rPr>
        <w:t xml:space="preserve"> от </w:t>
      </w:r>
      <w:proofErr w:type="spellStart"/>
      <w:r w:rsidRPr="007B3F78">
        <w:rPr>
          <w:rFonts w:ascii="Times New Roman" w:eastAsia="Times New Roman" w:hAnsi="Times New Roman" w:cs="Times New Roman"/>
          <w:sz w:val="24"/>
          <w:szCs w:val="24"/>
          <w:lang w:val="ru-RU" w:eastAsia="bg-BG" w:bidi="bg-BG"/>
        </w:rPr>
        <w:t>подизпълнителя</w:t>
      </w:r>
      <w:proofErr w:type="spellEnd"/>
      <w:r w:rsidRPr="007B3F78">
        <w:rPr>
          <w:rFonts w:ascii="Times New Roman" w:eastAsia="Times New Roman" w:hAnsi="Times New Roman" w:cs="Times New Roman"/>
          <w:sz w:val="24"/>
          <w:szCs w:val="24"/>
          <w:lang w:val="ru-RU" w:eastAsia="bg-BG" w:bidi="bg-BG"/>
        </w:rPr>
        <w:t xml:space="preserve"> до ВЪЗЛОЖИТЕЛЯ чрез ИЗПЪЛНИТЕЛЯ, </w:t>
      </w:r>
      <w:proofErr w:type="spellStart"/>
      <w:r w:rsidRPr="007B3F78">
        <w:rPr>
          <w:rFonts w:ascii="Times New Roman" w:eastAsia="Times New Roman" w:hAnsi="Times New Roman" w:cs="Times New Roman"/>
          <w:sz w:val="24"/>
          <w:szCs w:val="24"/>
          <w:lang w:val="ru-RU" w:eastAsia="bg-BG" w:bidi="bg-BG"/>
        </w:rPr>
        <w:t>който</w:t>
      </w:r>
      <w:proofErr w:type="spellEnd"/>
      <w:r w:rsidRPr="007B3F78">
        <w:rPr>
          <w:rFonts w:ascii="Times New Roman" w:eastAsia="Times New Roman" w:hAnsi="Times New Roman" w:cs="Times New Roman"/>
          <w:sz w:val="24"/>
          <w:szCs w:val="24"/>
          <w:lang w:val="ru-RU" w:eastAsia="bg-BG" w:bidi="bg-BG"/>
        </w:rPr>
        <w:t xml:space="preserve"> е </w:t>
      </w:r>
      <w:proofErr w:type="spellStart"/>
      <w:r w:rsidRPr="007B3F78">
        <w:rPr>
          <w:rFonts w:ascii="Times New Roman" w:eastAsia="Times New Roman" w:hAnsi="Times New Roman" w:cs="Times New Roman"/>
          <w:sz w:val="24"/>
          <w:szCs w:val="24"/>
          <w:lang w:val="ru-RU" w:eastAsia="bg-BG" w:bidi="bg-BG"/>
        </w:rPr>
        <w:t>длъжен</w:t>
      </w:r>
      <w:proofErr w:type="spellEnd"/>
      <w:r w:rsidRPr="007B3F78">
        <w:rPr>
          <w:rFonts w:ascii="Times New Roman" w:eastAsia="Times New Roman" w:hAnsi="Times New Roman" w:cs="Times New Roman"/>
          <w:sz w:val="24"/>
          <w:szCs w:val="24"/>
          <w:lang w:val="ru-RU" w:eastAsia="bg-BG" w:bidi="bg-BG"/>
        </w:rPr>
        <w:t xml:space="preserve"> да </w:t>
      </w:r>
      <w:proofErr w:type="spellStart"/>
      <w:r w:rsidRPr="007B3F78">
        <w:rPr>
          <w:rFonts w:ascii="Times New Roman" w:eastAsia="Times New Roman" w:hAnsi="Times New Roman" w:cs="Times New Roman"/>
          <w:sz w:val="24"/>
          <w:szCs w:val="24"/>
          <w:lang w:val="ru-RU" w:eastAsia="bg-BG" w:bidi="bg-BG"/>
        </w:rPr>
        <w:t>го</w:t>
      </w:r>
      <w:proofErr w:type="spellEnd"/>
      <w:r w:rsidRPr="007B3F78">
        <w:rPr>
          <w:rFonts w:ascii="Times New Roman" w:eastAsia="Times New Roman" w:hAnsi="Times New Roman" w:cs="Times New Roman"/>
          <w:sz w:val="24"/>
          <w:szCs w:val="24"/>
          <w:lang w:val="ru-RU" w:eastAsia="bg-BG" w:bidi="bg-BG"/>
        </w:rPr>
        <w:t xml:space="preserve"> </w:t>
      </w:r>
      <w:proofErr w:type="spellStart"/>
      <w:r w:rsidRPr="007B3F78">
        <w:rPr>
          <w:rFonts w:ascii="Times New Roman" w:eastAsia="Times New Roman" w:hAnsi="Times New Roman" w:cs="Times New Roman"/>
          <w:sz w:val="24"/>
          <w:szCs w:val="24"/>
          <w:lang w:val="ru-RU" w:eastAsia="bg-BG" w:bidi="bg-BG"/>
        </w:rPr>
        <w:t>предостави</w:t>
      </w:r>
      <w:proofErr w:type="spellEnd"/>
      <w:r w:rsidRPr="007B3F78">
        <w:rPr>
          <w:rFonts w:ascii="Times New Roman" w:eastAsia="Times New Roman" w:hAnsi="Times New Roman" w:cs="Times New Roman"/>
          <w:sz w:val="24"/>
          <w:szCs w:val="24"/>
          <w:lang w:val="ru-RU" w:eastAsia="bg-BG" w:bidi="bg-BG"/>
        </w:rPr>
        <w:t xml:space="preserve"> на ВЪЗЛОЖИТЕЛЯ в 15-дневен срок </w:t>
      </w:r>
      <w:proofErr w:type="gramStart"/>
      <w:r w:rsidRPr="007B3F78">
        <w:rPr>
          <w:rFonts w:ascii="Times New Roman" w:eastAsia="Times New Roman" w:hAnsi="Times New Roman" w:cs="Times New Roman"/>
          <w:sz w:val="24"/>
          <w:szCs w:val="24"/>
          <w:lang w:val="ru-RU" w:eastAsia="bg-BG" w:bidi="bg-BG"/>
        </w:rPr>
        <w:t>от</w:t>
      </w:r>
      <w:proofErr w:type="gramEnd"/>
      <w:r w:rsidRPr="007B3F78">
        <w:rPr>
          <w:rFonts w:ascii="Times New Roman" w:eastAsia="Times New Roman" w:hAnsi="Times New Roman" w:cs="Times New Roman"/>
          <w:sz w:val="24"/>
          <w:szCs w:val="24"/>
          <w:lang w:val="ru-RU" w:eastAsia="bg-BG" w:bidi="bg-BG"/>
        </w:rPr>
        <w:t xml:space="preserve"> </w:t>
      </w:r>
      <w:proofErr w:type="spellStart"/>
      <w:r w:rsidRPr="007B3F78">
        <w:rPr>
          <w:rFonts w:ascii="Times New Roman" w:eastAsia="Times New Roman" w:hAnsi="Times New Roman" w:cs="Times New Roman"/>
          <w:sz w:val="24"/>
          <w:szCs w:val="24"/>
          <w:lang w:val="ru-RU" w:eastAsia="bg-BG" w:bidi="bg-BG"/>
        </w:rPr>
        <w:t>получаването</w:t>
      </w:r>
      <w:proofErr w:type="spellEnd"/>
      <w:r w:rsidRPr="007B3F78">
        <w:rPr>
          <w:rFonts w:ascii="Times New Roman" w:eastAsia="Times New Roman" w:hAnsi="Times New Roman" w:cs="Times New Roman"/>
          <w:sz w:val="24"/>
          <w:szCs w:val="24"/>
          <w:lang w:val="ru-RU" w:eastAsia="bg-BG" w:bidi="bg-BG"/>
        </w:rPr>
        <w:t xml:space="preserve"> </w:t>
      </w:r>
      <w:proofErr w:type="spellStart"/>
      <w:r w:rsidRPr="007B3F78">
        <w:rPr>
          <w:rFonts w:ascii="Times New Roman" w:eastAsia="Times New Roman" w:hAnsi="Times New Roman" w:cs="Times New Roman"/>
          <w:sz w:val="24"/>
          <w:szCs w:val="24"/>
          <w:lang w:val="ru-RU" w:eastAsia="bg-BG" w:bidi="bg-BG"/>
        </w:rPr>
        <w:t>му</w:t>
      </w:r>
      <w:proofErr w:type="spellEnd"/>
      <w:r w:rsidRPr="007B3F78">
        <w:rPr>
          <w:rFonts w:ascii="Times New Roman" w:eastAsia="Times New Roman" w:hAnsi="Times New Roman" w:cs="Times New Roman"/>
          <w:sz w:val="24"/>
          <w:szCs w:val="24"/>
          <w:lang w:val="ru-RU" w:eastAsia="bg-BG" w:bidi="bg-BG"/>
        </w:rPr>
        <w:t xml:space="preserve">. </w:t>
      </w:r>
      <w:proofErr w:type="spellStart"/>
      <w:r w:rsidRPr="007B3F78">
        <w:rPr>
          <w:rFonts w:ascii="Times New Roman" w:eastAsia="Times New Roman" w:hAnsi="Times New Roman" w:cs="Times New Roman"/>
          <w:sz w:val="24"/>
          <w:szCs w:val="24"/>
          <w:lang w:val="ru-RU" w:eastAsia="bg-BG" w:bidi="bg-BG"/>
        </w:rPr>
        <w:t>Към</w:t>
      </w:r>
      <w:proofErr w:type="spellEnd"/>
      <w:r w:rsidRPr="007B3F78">
        <w:rPr>
          <w:rFonts w:ascii="Times New Roman" w:eastAsia="Times New Roman" w:hAnsi="Times New Roman" w:cs="Times New Roman"/>
          <w:sz w:val="24"/>
          <w:szCs w:val="24"/>
          <w:lang w:val="ru-RU" w:eastAsia="bg-BG" w:bidi="bg-BG"/>
        </w:rPr>
        <w:t xml:space="preserve"> </w:t>
      </w:r>
      <w:proofErr w:type="spellStart"/>
      <w:r w:rsidRPr="007B3F78">
        <w:rPr>
          <w:rFonts w:ascii="Times New Roman" w:eastAsia="Times New Roman" w:hAnsi="Times New Roman" w:cs="Times New Roman"/>
          <w:sz w:val="24"/>
          <w:szCs w:val="24"/>
          <w:lang w:val="ru-RU" w:eastAsia="bg-BG" w:bidi="bg-BG"/>
        </w:rPr>
        <w:t>искането</w:t>
      </w:r>
      <w:proofErr w:type="spellEnd"/>
      <w:r w:rsidRPr="007B3F78">
        <w:rPr>
          <w:rFonts w:ascii="Times New Roman" w:eastAsia="Times New Roman" w:hAnsi="Times New Roman" w:cs="Times New Roman"/>
          <w:sz w:val="24"/>
          <w:szCs w:val="24"/>
          <w:lang w:val="ru-RU" w:eastAsia="bg-BG" w:bidi="bg-BG"/>
        </w:rPr>
        <w:t xml:space="preserve"> ИЗПЪЛНИТЕЛЯТ </w:t>
      </w:r>
      <w:proofErr w:type="spellStart"/>
      <w:r w:rsidRPr="007B3F78">
        <w:rPr>
          <w:rFonts w:ascii="Times New Roman" w:eastAsia="Times New Roman" w:hAnsi="Times New Roman" w:cs="Times New Roman"/>
          <w:sz w:val="24"/>
          <w:szCs w:val="24"/>
          <w:lang w:val="ru-RU" w:eastAsia="bg-BG" w:bidi="bg-BG"/>
        </w:rPr>
        <w:t>предоставя</w:t>
      </w:r>
      <w:proofErr w:type="spellEnd"/>
      <w:r w:rsidRPr="007B3F78">
        <w:rPr>
          <w:rFonts w:ascii="Times New Roman" w:eastAsia="Times New Roman" w:hAnsi="Times New Roman" w:cs="Times New Roman"/>
          <w:sz w:val="24"/>
          <w:szCs w:val="24"/>
          <w:lang w:val="ru-RU" w:eastAsia="bg-BG" w:bidi="bg-BG"/>
        </w:rPr>
        <w:t xml:space="preserve"> становище, от </w:t>
      </w:r>
      <w:proofErr w:type="spellStart"/>
      <w:r w:rsidRPr="007B3F78">
        <w:rPr>
          <w:rFonts w:ascii="Times New Roman" w:eastAsia="Times New Roman" w:hAnsi="Times New Roman" w:cs="Times New Roman"/>
          <w:sz w:val="24"/>
          <w:szCs w:val="24"/>
          <w:lang w:val="ru-RU" w:eastAsia="bg-BG" w:bidi="bg-BG"/>
        </w:rPr>
        <w:t>което</w:t>
      </w:r>
      <w:proofErr w:type="spellEnd"/>
      <w:r w:rsidRPr="007B3F78">
        <w:rPr>
          <w:rFonts w:ascii="Times New Roman" w:eastAsia="Times New Roman" w:hAnsi="Times New Roman" w:cs="Times New Roman"/>
          <w:sz w:val="24"/>
          <w:szCs w:val="24"/>
          <w:lang w:val="ru-RU" w:eastAsia="bg-BG" w:bidi="bg-BG"/>
        </w:rPr>
        <w:t xml:space="preserve"> да е видно дали </w:t>
      </w:r>
      <w:proofErr w:type="spellStart"/>
      <w:r w:rsidRPr="007B3F78">
        <w:rPr>
          <w:rFonts w:ascii="Times New Roman" w:eastAsia="Times New Roman" w:hAnsi="Times New Roman" w:cs="Times New Roman"/>
          <w:sz w:val="24"/>
          <w:szCs w:val="24"/>
          <w:lang w:val="ru-RU" w:eastAsia="bg-BG" w:bidi="bg-BG"/>
        </w:rPr>
        <w:t>оспорва</w:t>
      </w:r>
      <w:proofErr w:type="spellEnd"/>
      <w:r w:rsidRPr="007B3F78">
        <w:rPr>
          <w:rFonts w:ascii="Times New Roman" w:eastAsia="Times New Roman" w:hAnsi="Times New Roman" w:cs="Times New Roman"/>
          <w:sz w:val="24"/>
          <w:szCs w:val="24"/>
          <w:lang w:val="ru-RU" w:eastAsia="bg-BG" w:bidi="bg-BG"/>
        </w:rPr>
        <w:t xml:space="preserve"> </w:t>
      </w:r>
      <w:proofErr w:type="spellStart"/>
      <w:r w:rsidRPr="007B3F78">
        <w:rPr>
          <w:rFonts w:ascii="Times New Roman" w:eastAsia="Times New Roman" w:hAnsi="Times New Roman" w:cs="Times New Roman"/>
          <w:sz w:val="24"/>
          <w:szCs w:val="24"/>
          <w:lang w:val="ru-RU" w:eastAsia="bg-BG" w:bidi="bg-BG"/>
        </w:rPr>
        <w:t>плащанията</w:t>
      </w:r>
      <w:proofErr w:type="spellEnd"/>
      <w:r w:rsidRPr="007B3F78">
        <w:rPr>
          <w:rFonts w:ascii="Times New Roman" w:eastAsia="Times New Roman" w:hAnsi="Times New Roman" w:cs="Times New Roman"/>
          <w:sz w:val="24"/>
          <w:szCs w:val="24"/>
          <w:lang w:val="ru-RU" w:eastAsia="bg-BG" w:bidi="bg-BG"/>
        </w:rPr>
        <w:t xml:space="preserve"> или </w:t>
      </w:r>
      <w:proofErr w:type="gramStart"/>
      <w:r w:rsidRPr="007B3F78">
        <w:rPr>
          <w:rFonts w:ascii="Times New Roman" w:eastAsia="Times New Roman" w:hAnsi="Times New Roman" w:cs="Times New Roman"/>
          <w:sz w:val="24"/>
          <w:szCs w:val="24"/>
          <w:lang w:val="ru-RU" w:eastAsia="bg-BG" w:bidi="bg-BG"/>
        </w:rPr>
        <w:t>част</w:t>
      </w:r>
      <w:proofErr w:type="gramEnd"/>
      <w:r w:rsidRPr="007B3F78">
        <w:rPr>
          <w:rFonts w:ascii="Times New Roman" w:eastAsia="Times New Roman" w:hAnsi="Times New Roman" w:cs="Times New Roman"/>
          <w:sz w:val="24"/>
          <w:szCs w:val="24"/>
          <w:lang w:val="ru-RU" w:eastAsia="bg-BG" w:bidi="bg-BG"/>
        </w:rPr>
        <w:t xml:space="preserve"> от </w:t>
      </w:r>
      <w:proofErr w:type="spellStart"/>
      <w:r w:rsidRPr="007B3F78">
        <w:rPr>
          <w:rFonts w:ascii="Times New Roman" w:eastAsia="Times New Roman" w:hAnsi="Times New Roman" w:cs="Times New Roman"/>
          <w:sz w:val="24"/>
          <w:szCs w:val="24"/>
          <w:lang w:val="ru-RU" w:eastAsia="bg-BG" w:bidi="bg-BG"/>
        </w:rPr>
        <w:t>тях</w:t>
      </w:r>
      <w:proofErr w:type="spellEnd"/>
      <w:r w:rsidRPr="007B3F78">
        <w:rPr>
          <w:rFonts w:ascii="Times New Roman" w:eastAsia="Times New Roman" w:hAnsi="Times New Roman" w:cs="Times New Roman"/>
          <w:sz w:val="24"/>
          <w:szCs w:val="24"/>
          <w:lang w:val="ru-RU" w:eastAsia="bg-BG" w:bidi="bg-BG"/>
        </w:rPr>
        <w:t xml:space="preserve"> </w:t>
      </w:r>
      <w:proofErr w:type="spellStart"/>
      <w:r w:rsidRPr="007B3F78">
        <w:rPr>
          <w:rFonts w:ascii="Times New Roman" w:eastAsia="Times New Roman" w:hAnsi="Times New Roman" w:cs="Times New Roman"/>
          <w:sz w:val="24"/>
          <w:szCs w:val="24"/>
          <w:lang w:val="ru-RU" w:eastAsia="bg-BG" w:bidi="bg-BG"/>
        </w:rPr>
        <w:t>като</w:t>
      </w:r>
      <w:proofErr w:type="spellEnd"/>
      <w:r w:rsidRPr="007B3F78">
        <w:rPr>
          <w:rFonts w:ascii="Times New Roman" w:eastAsia="Times New Roman" w:hAnsi="Times New Roman" w:cs="Times New Roman"/>
          <w:sz w:val="24"/>
          <w:szCs w:val="24"/>
          <w:lang w:val="ru-RU" w:eastAsia="bg-BG" w:bidi="bg-BG"/>
        </w:rPr>
        <w:t xml:space="preserve"> </w:t>
      </w:r>
      <w:proofErr w:type="spellStart"/>
      <w:r w:rsidRPr="007B3F78">
        <w:rPr>
          <w:rFonts w:ascii="Times New Roman" w:eastAsia="Times New Roman" w:hAnsi="Times New Roman" w:cs="Times New Roman"/>
          <w:sz w:val="24"/>
          <w:szCs w:val="24"/>
          <w:lang w:val="ru-RU" w:eastAsia="bg-BG" w:bidi="bg-BG"/>
        </w:rPr>
        <w:t>недължими</w:t>
      </w:r>
      <w:proofErr w:type="spellEnd"/>
      <w:r w:rsidRPr="007B3F78">
        <w:rPr>
          <w:rFonts w:ascii="Times New Roman" w:eastAsia="Times New Roman" w:hAnsi="Times New Roman" w:cs="Times New Roman"/>
          <w:sz w:val="24"/>
          <w:szCs w:val="24"/>
          <w:lang w:val="ru-RU" w:eastAsia="bg-BG" w:bidi="bg-BG"/>
        </w:rPr>
        <w:t>. ВЪЗЛОЖИТЕЛЯ</w:t>
      </w:r>
      <w:r>
        <w:rPr>
          <w:rFonts w:ascii="Times New Roman" w:eastAsia="Times New Roman" w:hAnsi="Times New Roman" w:cs="Times New Roman"/>
          <w:sz w:val="24"/>
          <w:szCs w:val="24"/>
          <w:lang w:val="ru-RU" w:eastAsia="bg-BG" w:bidi="bg-BG"/>
        </w:rPr>
        <w:t>Т</w:t>
      </w:r>
      <w:r w:rsidRPr="007B3F78">
        <w:rPr>
          <w:rFonts w:ascii="Times New Roman" w:eastAsia="Times New Roman" w:hAnsi="Times New Roman" w:cs="Times New Roman"/>
          <w:sz w:val="24"/>
          <w:szCs w:val="24"/>
          <w:lang w:val="ru-RU" w:eastAsia="bg-BG" w:bidi="bg-BG"/>
        </w:rPr>
        <w:t xml:space="preserve"> </w:t>
      </w:r>
      <w:proofErr w:type="spellStart"/>
      <w:r w:rsidRPr="007B3F78">
        <w:rPr>
          <w:rFonts w:ascii="Times New Roman" w:eastAsia="Times New Roman" w:hAnsi="Times New Roman" w:cs="Times New Roman"/>
          <w:sz w:val="24"/>
          <w:szCs w:val="24"/>
          <w:lang w:val="ru-RU" w:eastAsia="bg-BG" w:bidi="bg-BG"/>
        </w:rPr>
        <w:t>има</w:t>
      </w:r>
      <w:proofErr w:type="spellEnd"/>
      <w:r w:rsidRPr="007B3F78">
        <w:rPr>
          <w:rFonts w:ascii="Times New Roman" w:eastAsia="Times New Roman" w:hAnsi="Times New Roman" w:cs="Times New Roman"/>
          <w:sz w:val="24"/>
          <w:szCs w:val="24"/>
          <w:lang w:val="ru-RU" w:eastAsia="bg-BG" w:bidi="bg-BG"/>
        </w:rPr>
        <w:t xml:space="preserve"> право да </w:t>
      </w:r>
      <w:proofErr w:type="spellStart"/>
      <w:r w:rsidRPr="007B3F78">
        <w:rPr>
          <w:rFonts w:ascii="Times New Roman" w:eastAsia="Times New Roman" w:hAnsi="Times New Roman" w:cs="Times New Roman"/>
          <w:sz w:val="24"/>
          <w:szCs w:val="24"/>
          <w:lang w:val="ru-RU" w:eastAsia="bg-BG" w:bidi="bg-BG"/>
        </w:rPr>
        <w:t>откаже</w:t>
      </w:r>
      <w:proofErr w:type="spellEnd"/>
      <w:r w:rsidRPr="007B3F78">
        <w:rPr>
          <w:rFonts w:ascii="Times New Roman" w:eastAsia="Times New Roman" w:hAnsi="Times New Roman" w:cs="Times New Roman"/>
          <w:sz w:val="24"/>
          <w:szCs w:val="24"/>
          <w:lang w:val="ru-RU" w:eastAsia="bg-BG" w:bidi="bg-BG"/>
        </w:rPr>
        <w:t xml:space="preserve"> </w:t>
      </w:r>
      <w:proofErr w:type="spellStart"/>
      <w:r w:rsidRPr="007B3F78">
        <w:rPr>
          <w:rFonts w:ascii="Times New Roman" w:eastAsia="Times New Roman" w:hAnsi="Times New Roman" w:cs="Times New Roman"/>
          <w:sz w:val="24"/>
          <w:szCs w:val="24"/>
          <w:lang w:val="ru-RU" w:eastAsia="bg-BG" w:bidi="bg-BG"/>
        </w:rPr>
        <w:t>плащането</w:t>
      </w:r>
      <w:proofErr w:type="spellEnd"/>
      <w:r w:rsidRPr="007B3F78">
        <w:rPr>
          <w:rFonts w:ascii="Times New Roman" w:eastAsia="Times New Roman" w:hAnsi="Times New Roman" w:cs="Times New Roman"/>
          <w:sz w:val="24"/>
          <w:szCs w:val="24"/>
          <w:lang w:val="ru-RU" w:eastAsia="bg-BG" w:bidi="bg-BG"/>
        </w:rPr>
        <w:t xml:space="preserve">, </w:t>
      </w:r>
      <w:proofErr w:type="spellStart"/>
      <w:r w:rsidRPr="007B3F78">
        <w:rPr>
          <w:rFonts w:ascii="Times New Roman" w:eastAsia="Times New Roman" w:hAnsi="Times New Roman" w:cs="Times New Roman"/>
          <w:sz w:val="24"/>
          <w:szCs w:val="24"/>
          <w:lang w:val="ru-RU" w:eastAsia="bg-BG" w:bidi="bg-BG"/>
        </w:rPr>
        <w:t>когато</w:t>
      </w:r>
      <w:proofErr w:type="spellEnd"/>
      <w:r w:rsidRPr="007B3F78">
        <w:rPr>
          <w:rFonts w:ascii="Times New Roman" w:eastAsia="Times New Roman" w:hAnsi="Times New Roman" w:cs="Times New Roman"/>
          <w:sz w:val="24"/>
          <w:szCs w:val="24"/>
          <w:lang w:val="ru-RU" w:eastAsia="bg-BG" w:bidi="bg-BG"/>
        </w:rPr>
        <w:t xml:space="preserve"> </w:t>
      </w:r>
      <w:proofErr w:type="spellStart"/>
      <w:r w:rsidRPr="007B3F78">
        <w:rPr>
          <w:rFonts w:ascii="Times New Roman" w:eastAsia="Times New Roman" w:hAnsi="Times New Roman" w:cs="Times New Roman"/>
          <w:sz w:val="24"/>
          <w:szCs w:val="24"/>
          <w:lang w:val="ru-RU" w:eastAsia="bg-BG" w:bidi="bg-BG"/>
        </w:rPr>
        <w:t>искането</w:t>
      </w:r>
      <w:proofErr w:type="spellEnd"/>
      <w:r w:rsidRPr="007B3F78">
        <w:rPr>
          <w:rFonts w:ascii="Times New Roman" w:eastAsia="Times New Roman" w:hAnsi="Times New Roman" w:cs="Times New Roman"/>
          <w:sz w:val="24"/>
          <w:szCs w:val="24"/>
          <w:lang w:val="ru-RU" w:eastAsia="bg-BG" w:bidi="bg-BG"/>
        </w:rPr>
        <w:t xml:space="preserve"> за </w:t>
      </w:r>
      <w:proofErr w:type="spellStart"/>
      <w:r w:rsidRPr="007B3F78">
        <w:rPr>
          <w:rFonts w:ascii="Times New Roman" w:eastAsia="Times New Roman" w:hAnsi="Times New Roman" w:cs="Times New Roman"/>
          <w:sz w:val="24"/>
          <w:szCs w:val="24"/>
          <w:lang w:val="ru-RU" w:eastAsia="bg-BG" w:bidi="bg-BG"/>
        </w:rPr>
        <w:t>плащане</w:t>
      </w:r>
      <w:proofErr w:type="spellEnd"/>
      <w:r w:rsidRPr="007B3F78">
        <w:rPr>
          <w:rFonts w:ascii="Times New Roman" w:eastAsia="Times New Roman" w:hAnsi="Times New Roman" w:cs="Times New Roman"/>
          <w:sz w:val="24"/>
          <w:szCs w:val="24"/>
          <w:lang w:val="ru-RU" w:eastAsia="bg-BG" w:bidi="bg-BG"/>
        </w:rPr>
        <w:t xml:space="preserve"> е оспорено, до момента на </w:t>
      </w:r>
      <w:proofErr w:type="spellStart"/>
      <w:r w:rsidRPr="007B3F78">
        <w:rPr>
          <w:rFonts w:ascii="Times New Roman" w:eastAsia="Times New Roman" w:hAnsi="Times New Roman" w:cs="Times New Roman"/>
          <w:sz w:val="24"/>
          <w:szCs w:val="24"/>
          <w:lang w:val="ru-RU" w:eastAsia="bg-BG" w:bidi="bg-BG"/>
        </w:rPr>
        <w:t>отстраняване</w:t>
      </w:r>
      <w:proofErr w:type="spellEnd"/>
      <w:r w:rsidRPr="007B3F78">
        <w:rPr>
          <w:rFonts w:ascii="Times New Roman" w:eastAsia="Times New Roman" w:hAnsi="Times New Roman" w:cs="Times New Roman"/>
          <w:sz w:val="24"/>
          <w:szCs w:val="24"/>
          <w:lang w:val="ru-RU" w:eastAsia="bg-BG" w:bidi="bg-BG"/>
        </w:rPr>
        <w:t xml:space="preserve"> на </w:t>
      </w:r>
      <w:proofErr w:type="spellStart"/>
      <w:r w:rsidRPr="007B3F78">
        <w:rPr>
          <w:rFonts w:ascii="Times New Roman" w:eastAsia="Times New Roman" w:hAnsi="Times New Roman" w:cs="Times New Roman"/>
          <w:sz w:val="24"/>
          <w:szCs w:val="24"/>
          <w:lang w:val="ru-RU" w:eastAsia="bg-BG" w:bidi="bg-BG"/>
        </w:rPr>
        <w:t>причината</w:t>
      </w:r>
      <w:proofErr w:type="spellEnd"/>
      <w:r w:rsidRPr="007B3F78">
        <w:rPr>
          <w:rFonts w:ascii="Times New Roman" w:eastAsia="Times New Roman" w:hAnsi="Times New Roman" w:cs="Times New Roman"/>
          <w:sz w:val="24"/>
          <w:szCs w:val="24"/>
          <w:lang w:val="ru-RU" w:eastAsia="bg-BG" w:bidi="bg-BG"/>
        </w:rPr>
        <w:t xml:space="preserve"> </w:t>
      </w:r>
      <w:proofErr w:type="gramStart"/>
      <w:r w:rsidRPr="007B3F78">
        <w:rPr>
          <w:rFonts w:ascii="Times New Roman" w:eastAsia="Times New Roman" w:hAnsi="Times New Roman" w:cs="Times New Roman"/>
          <w:sz w:val="24"/>
          <w:szCs w:val="24"/>
          <w:lang w:val="ru-RU" w:eastAsia="bg-BG" w:bidi="bg-BG"/>
        </w:rPr>
        <w:t>за</w:t>
      </w:r>
      <w:proofErr w:type="gramEnd"/>
      <w:r w:rsidRPr="007B3F78">
        <w:rPr>
          <w:rFonts w:ascii="Times New Roman" w:eastAsia="Times New Roman" w:hAnsi="Times New Roman" w:cs="Times New Roman"/>
          <w:sz w:val="24"/>
          <w:szCs w:val="24"/>
          <w:lang w:val="ru-RU" w:eastAsia="bg-BG" w:bidi="bg-BG"/>
        </w:rPr>
        <w:t xml:space="preserve"> отказа.</w:t>
      </w:r>
    </w:p>
    <w:p w14:paraId="0462A647" w14:textId="0D5AE5A6" w:rsidR="004D6DA0" w:rsidRPr="004D6DA0" w:rsidRDefault="004D6DA0" w:rsidP="007B3F78">
      <w:pPr>
        <w:spacing w:after="0" w:line="240" w:lineRule="auto"/>
        <w:ind w:left="709"/>
        <w:jc w:val="both"/>
        <w:rPr>
          <w:rFonts w:ascii="Times New Roman" w:eastAsia="Times New Roman" w:hAnsi="Times New Roman" w:cs="Times New Roman"/>
          <w:i/>
          <w:iCs/>
          <w:sz w:val="24"/>
          <w:szCs w:val="24"/>
          <w:lang w:eastAsia="bg-BG" w:bidi="bg-BG"/>
        </w:rPr>
      </w:pPr>
      <w:r w:rsidRPr="004D6DA0">
        <w:rPr>
          <w:rFonts w:ascii="Times New Roman" w:eastAsia="Times New Roman" w:hAnsi="Times New Roman" w:cs="Times New Roman"/>
          <w:i/>
          <w:iCs/>
          <w:sz w:val="24"/>
          <w:szCs w:val="24"/>
          <w:lang w:eastAsia="bg-BG" w:bidi="bg-BG"/>
        </w:rPr>
        <w:t>[алинеята се допълва само в случай, че ще се използват подизпълнители\</w:t>
      </w:r>
    </w:p>
    <w:p w14:paraId="52CB9AD6" w14:textId="77777777" w:rsidR="004F37D2" w:rsidRPr="004F37D2" w:rsidRDefault="004F37D2" w:rsidP="004F37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u-RU" w:eastAsia="bg-BG"/>
        </w:rPr>
      </w:pPr>
    </w:p>
    <w:p w14:paraId="67FFF22F" w14:textId="77777777" w:rsidR="004F37D2" w:rsidRDefault="004F37D2" w:rsidP="00060C8E">
      <w:pPr>
        <w:overflowPunct w:val="0"/>
        <w:autoSpaceDE w:val="0"/>
        <w:autoSpaceDN w:val="0"/>
        <w:adjustRightInd w:val="0"/>
        <w:spacing w:after="0" w:line="240" w:lineRule="auto"/>
        <w:ind w:right="23"/>
        <w:jc w:val="center"/>
        <w:textAlignment w:val="baseline"/>
        <w:rPr>
          <w:rFonts w:ascii="Times New Roman" w:eastAsia="Times New Roman" w:hAnsi="Times New Roman" w:cs="Times New Roman"/>
          <w:b/>
          <w:bCs/>
          <w:sz w:val="24"/>
          <w:szCs w:val="24"/>
          <w:lang w:eastAsia="bg-BG"/>
        </w:rPr>
      </w:pPr>
      <w:r w:rsidRPr="004F37D2">
        <w:rPr>
          <w:rFonts w:ascii="Times New Roman" w:eastAsia="Times New Roman" w:hAnsi="Times New Roman" w:cs="Times New Roman"/>
          <w:b/>
          <w:bCs/>
          <w:sz w:val="24"/>
          <w:szCs w:val="24"/>
          <w:lang w:eastAsia="bg-BG"/>
        </w:rPr>
        <w:t>ІV. ПРАВА И ЗАДЪЛЖЕНИЯ НА СТРАНИТЕ</w:t>
      </w:r>
    </w:p>
    <w:p w14:paraId="73F061C9" w14:textId="77777777" w:rsidR="00257CEA" w:rsidRPr="004F37D2" w:rsidRDefault="00257CEA" w:rsidP="00060C8E">
      <w:pPr>
        <w:overflowPunct w:val="0"/>
        <w:autoSpaceDE w:val="0"/>
        <w:autoSpaceDN w:val="0"/>
        <w:adjustRightInd w:val="0"/>
        <w:spacing w:after="0" w:line="240" w:lineRule="auto"/>
        <w:ind w:right="23"/>
        <w:jc w:val="center"/>
        <w:textAlignment w:val="baseline"/>
        <w:rPr>
          <w:rFonts w:ascii="Times New Roman" w:eastAsia="Times New Roman" w:hAnsi="Times New Roman" w:cs="Times New Roman"/>
          <w:b/>
          <w:bCs/>
          <w:sz w:val="24"/>
          <w:szCs w:val="24"/>
          <w:lang w:eastAsia="bg-BG"/>
        </w:rPr>
      </w:pPr>
    </w:p>
    <w:p w14:paraId="60FAEB3C" w14:textId="7E8C3869" w:rsidR="004F37D2" w:rsidRPr="004F37D2" w:rsidRDefault="000F5EBA" w:rsidP="00257CEA">
      <w:pPr>
        <w:overflowPunct w:val="0"/>
        <w:autoSpaceDE w:val="0"/>
        <w:autoSpaceDN w:val="0"/>
        <w:adjustRightInd w:val="0"/>
        <w:spacing w:after="0" w:line="240" w:lineRule="auto"/>
        <w:ind w:right="23" w:firstLine="708"/>
        <w:jc w:val="both"/>
        <w:textAlignment w:val="baseline"/>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7</w:t>
      </w:r>
      <w:r w:rsidR="004F37D2" w:rsidRPr="004F37D2">
        <w:rPr>
          <w:rFonts w:ascii="Times New Roman" w:eastAsia="Times New Roman" w:hAnsi="Times New Roman" w:cs="Times New Roman"/>
          <w:b/>
          <w:bCs/>
          <w:sz w:val="24"/>
          <w:szCs w:val="24"/>
          <w:lang w:eastAsia="bg-BG"/>
        </w:rPr>
        <w:t>. (1) ВЪЗЛОЖИТЕЛЯТ</w:t>
      </w:r>
      <w:r w:rsidR="004F37D2" w:rsidRPr="004F37D2">
        <w:rPr>
          <w:rFonts w:ascii="Times New Roman" w:eastAsia="Times New Roman" w:hAnsi="Times New Roman" w:cs="Times New Roman"/>
          <w:sz w:val="24"/>
          <w:szCs w:val="24"/>
          <w:lang w:eastAsia="bg-BG"/>
        </w:rPr>
        <w:t xml:space="preserve"> има право: </w:t>
      </w:r>
    </w:p>
    <w:p w14:paraId="151F47CC" w14:textId="06572A97" w:rsidR="004F37D2" w:rsidRPr="004F37D2" w:rsidRDefault="004F37D2" w:rsidP="004F37D2">
      <w:pPr>
        <w:overflowPunct w:val="0"/>
        <w:autoSpaceDE w:val="0"/>
        <w:autoSpaceDN w:val="0"/>
        <w:adjustRightInd w:val="0"/>
        <w:spacing w:after="0" w:line="240" w:lineRule="auto"/>
        <w:ind w:right="23"/>
        <w:jc w:val="both"/>
        <w:textAlignment w:val="baseline"/>
        <w:rPr>
          <w:rFonts w:ascii="Times New Roman" w:eastAsia="Times New Roman" w:hAnsi="Times New Roman" w:cs="Times New Roman"/>
          <w:sz w:val="24"/>
          <w:szCs w:val="24"/>
          <w:lang w:eastAsia="bg-BG"/>
        </w:rPr>
      </w:pPr>
      <w:r w:rsidRPr="004F37D2">
        <w:rPr>
          <w:rFonts w:ascii="Times New Roman" w:eastAsia="Times New Roman" w:hAnsi="Times New Roman" w:cs="Times New Roman"/>
          <w:sz w:val="24"/>
          <w:szCs w:val="24"/>
          <w:lang w:eastAsia="bg-BG"/>
        </w:rPr>
        <w:tab/>
      </w:r>
      <w:r w:rsidRPr="004F37D2">
        <w:rPr>
          <w:rFonts w:ascii="Times New Roman" w:eastAsia="Times New Roman" w:hAnsi="Times New Roman" w:cs="Times New Roman"/>
          <w:b/>
          <w:bCs/>
          <w:sz w:val="24"/>
          <w:szCs w:val="24"/>
          <w:lang w:eastAsia="bg-BG"/>
        </w:rPr>
        <w:t>1.</w:t>
      </w:r>
      <w:r w:rsidRPr="004F37D2">
        <w:rPr>
          <w:rFonts w:ascii="Times New Roman" w:eastAsia="Times New Roman" w:hAnsi="Times New Roman" w:cs="Times New Roman"/>
          <w:sz w:val="24"/>
          <w:szCs w:val="24"/>
          <w:lang w:eastAsia="bg-BG"/>
        </w:rPr>
        <w:t xml:space="preserve"> да изисква от </w:t>
      </w:r>
      <w:r w:rsidRPr="004F37D2">
        <w:rPr>
          <w:rFonts w:ascii="Times New Roman" w:eastAsia="Times New Roman" w:hAnsi="Times New Roman" w:cs="Times New Roman"/>
          <w:b/>
          <w:bCs/>
          <w:sz w:val="24"/>
          <w:szCs w:val="24"/>
          <w:lang w:eastAsia="bg-BG"/>
        </w:rPr>
        <w:t>ИЗПЪЛНИТЕЛЯ</w:t>
      </w:r>
      <w:r w:rsidRPr="004F37D2">
        <w:rPr>
          <w:rFonts w:ascii="Times New Roman" w:eastAsia="Times New Roman" w:hAnsi="Times New Roman" w:cs="Times New Roman"/>
          <w:sz w:val="24"/>
          <w:szCs w:val="24"/>
          <w:lang w:eastAsia="bg-BG"/>
        </w:rPr>
        <w:t xml:space="preserve"> да изпълнява в срок и без отклонения съответните доставки, съгласно Техническата спецификация</w:t>
      </w:r>
      <w:r w:rsidR="00257CEA">
        <w:rPr>
          <w:rFonts w:ascii="Times New Roman" w:eastAsia="Times New Roman" w:hAnsi="Times New Roman" w:cs="Times New Roman"/>
          <w:sz w:val="24"/>
          <w:szCs w:val="24"/>
          <w:lang w:eastAsia="bg-BG"/>
        </w:rPr>
        <w:t xml:space="preserve"> и количествено-стойностната сметка, част от</w:t>
      </w:r>
      <w:r w:rsidRPr="004F37D2">
        <w:rPr>
          <w:rFonts w:ascii="Times New Roman" w:eastAsia="Times New Roman" w:hAnsi="Times New Roman" w:cs="Times New Roman"/>
          <w:sz w:val="24"/>
          <w:szCs w:val="24"/>
          <w:lang w:eastAsia="bg-BG"/>
        </w:rPr>
        <w:t xml:space="preserve"> обществената поръчка</w:t>
      </w:r>
      <w:r w:rsidR="00257CEA">
        <w:rPr>
          <w:rFonts w:ascii="Times New Roman" w:eastAsia="Times New Roman" w:hAnsi="Times New Roman" w:cs="Times New Roman"/>
          <w:sz w:val="24"/>
          <w:szCs w:val="24"/>
          <w:lang w:eastAsia="bg-BG"/>
        </w:rPr>
        <w:t xml:space="preserve"> и офертата на </w:t>
      </w:r>
      <w:r w:rsidR="00257CEA" w:rsidRPr="004F37D2">
        <w:rPr>
          <w:rFonts w:ascii="Times New Roman" w:eastAsia="Times New Roman" w:hAnsi="Times New Roman" w:cs="Times New Roman"/>
          <w:b/>
          <w:bCs/>
          <w:sz w:val="24"/>
          <w:szCs w:val="24"/>
          <w:lang w:eastAsia="bg-BG"/>
        </w:rPr>
        <w:t>ИЗПЪЛНИТЕЛЯ</w:t>
      </w:r>
      <w:r w:rsidRPr="004F37D2">
        <w:rPr>
          <w:rFonts w:ascii="Times New Roman" w:eastAsia="Times New Roman" w:hAnsi="Times New Roman" w:cs="Times New Roman"/>
          <w:sz w:val="24"/>
          <w:szCs w:val="24"/>
          <w:lang w:eastAsia="bg-BG"/>
        </w:rPr>
        <w:t>.</w:t>
      </w:r>
    </w:p>
    <w:p w14:paraId="6C121F45" w14:textId="2D0DB75F" w:rsidR="004F37D2" w:rsidRPr="004F37D2" w:rsidRDefault="004F37D2" w:rsidP="004F37D2">
      <w:pPr>
        <w:overflowPunct w:val="0"/>
        <w:autoSpaceDE w:val="0"/>
        <w:autoSpaceDN w:val="0"/>
        <w:adjustRightInd w:val="0"/>
        <w:spacing w:after="0" w:line="240" w:lineRule="auto"/>
        <w:ind w:right="23" w:firstLine="708"/>
        <w:jc w:val="both"/>
        <w:textAlignment w:val="baseline"/>
        <w:rPr>
          <w:rFonts w:ascii="Times New Roman" w:eastAsia="Times New Roman" w:hAnsi="Times New Roman" w:cs="Times New Roman"/>
          <w:sz w:val="24"/>
          <w:szCs w:val="24"/>
          <w:lang w:eastAsia="bg-BG"/>
        </w:rPr>
      </w:pPr>
      <w:r w:rsidRPr="004F37D2">
        <w:rPr>
          <w:rFonts w:ascii="Times New Roman" w:eastAsia="Times New Roman" w:hAnsi="Times New Roman" w:cs="Times New Roman"/>
          <w:b/>
          <w:bCs/>
          <w:sz w:val="24"/>
          <w:szCs w:val="24"/>
          <w:lang w:eastAsia="bg-BG"/>
        </w:rPr>
        <w:t>2.</w:t>
      </w:r>
      <w:r w:rsidRPr="004F37D2">
        <w:rPr>
          <w:rFonts w:ascii="Times New Roman" w:eastAsia="Times New Roman" w:hAnsi="Times New Roman" w:cs="Times New Roman"/>
          <w:sz w:val="24"/>
          <w:szCs w:val="24"/>
          <w:lang w:eastAsia="bg-BG"/>
        </w:rPr>
        <w:t xml:space="preserve"> да получи </w:t>
      </w:r>
      <w:r w:rsidR="006C20CF">
        <w:rPr>
          <w:rFonts w:ascii="Times New Roman" w:eastAsia="Times New Roman" w:hAnsi="Times New Roman" w:cs="Times New Roman"/>
          <w:sz w:val="24"/>
          <w:szCs w:val="24"/>
          <w:lang w:eastAsia="bg-BG"/>
        </w:rPr>
        <w:t>стоките</w:t>
      </w:r>
      <w:r w:rsidRPr="004F37D2">
        <w:rPr>
          <w:rFonts w:ascii="Times New Roman" w:eastAsia="Times New Roman" w:hAnsi="Times New Roman" w:cs="Times New Roman"/>
          <w:sz w:val="24"/>
          <w:szCs w:val="24"/>
          <w:lang w:eastAsia="bg-BG"/>
        </w:rPr>
        <w:t xml:space="preserve">, предмет на този договор, </w:t>
      </w:r>
      <w:r w:rsidR="006C20CF">
        <w:rPr>
          <w:rFonts w:ascii="Times New Roman" w:eastAsia="Times New Roman" w:hAnsi="Times New Roman" w:cs="Times New Roman"/>
          <w:sz w:val="24"/>
          <w:szCs w:val="24"/>
          <w:lang w:eastAsia="bg-BG"/>
        </w:rPr>
        <w:t>на адреса на ОП „Чистота“ -</w:t>
      </w:r>
      <w:r w:rsidRPr="004F37D2">
        <w:rPr>
          <w:rFonts w:ascii="Times New Roman" w:eastAsia="Times New Roman" w:hAnsi="Times New Roman" w:cs="Times New Roman"/>
          <w:sz w:val="24"/>
          <w:szCs w:val="24"/>
          <w:lang w:eastAsia="bg-BG"/>
        </w:rPr>
        <w:t xml:space="preserve"> град Панагюрище</w:t>
      </w:r>
      <w:r w:rsidR="005E1056">
        <w:rPr>
          <w:rFonts w:ascii="Times New Roman" w:eastAsia="Times New Roman" w:hAnsi="Times New Roman" w:cs="Times New Roman"/>
          <w:sz w:val="24"/>
          <w:szCs w:val="24"/>
          <w:lang w:eastAsia="bg-BG"/>
        </w:rPr>
        <w:t xml:space="preserve">, </w:t>
      </w:r>
      <w:r w:rsidR="005E1056" w:rsidRPr="005E1056">
        <w:rPr>
          <w:rFonts w:ascii="Times New Roman" w:eastAsia="Times New Roman" w:hAnsi="Times New Roman" w:cs="Times New Roman"/>
          <w:bCs/>
          <w:sz w:val="24"/>
          <w:szCs w:val="24"/>
          <w:lang w:eastAsia="bg-BG"/>
        </w:rPr>
        <w:t>Индустриална зона</w:t>
      </w:r>
      <w:r w:rsidRPr="004F37D2">
        <w:rPr>
          <w:rFonts w:ascii="Times New Roman" w:eastAsia="Times New Roman" w:hAnsi="Times New Roman" w:cs="Times New Roman"/>
          <w:sz w:val="24"/>
          <w:szCs w:val="24"/>
          <w:lang w:eastAsia="bg-BG"/>
        </w:rPr>
        <w:t>.</w:t>
      </w:r>
    </w:p>
    <w:p w14:paraId="0E4682D2" w14:textId="77777777" w:rsidR="004F37D2" w:rsidRPr="004F37D2" w:rsidRDefault="004F37D2" w:rsidP="004F37D2">
      <w:pPr>
        <w:overflowPunct w:val="0"/>
        <w:autoSpaceDE w:val="0"/>
        <w:autoSpaceDN w:val="0"/>
        <w:adjustRightInd w:val="0"/>
        <w:spacing w:after="0" w:line="240" w:lineRule="auto"/>
        <w:ind w:right="23" w:firstLine="708"/>
        <w:jc w:val="both"/>
        <w:textAlignment w:val="baseline"/>
        <w:rPr>
          <w:rFonts w:ascii="Times New Roman" w:eastAsia="Times New Roman" w:hAnsi="Times New Roman" w:cs="Times New Roman"/>
          <w:sz w:val="24"/>
          <w:szCs w:val="24"/>
          <w:lang w:eastAsia="bg-BG"/>
        </w:rPr>
      </w:pPr>
      <w:r w:rsidRPr="004F37D2">
        <w:rPr>
          <w:rFonts w:ascii="Times New Roman" w:eastAsia="Times New Roman" w:hAnsi="Times New Roman" w:cs="Times New Roman"/>
          <w:b/>
          <w:bCs/>
          <w:sz w:val="24"/>
          <w:szCs w:val="24"/>
          <w:lang w:eastAsia="bg-BG"/>
        </w:rPr>
        <w:t xml:space="preserve">3. </w:t>
      </w:r>
      <w:r w:rsidRPr="004F37D2">
        <w:rPr>
          <w:rFonts w:ascii="Times New Roman" w:eastAsia="Times New Roman" w:hAnsi="Times New Roman" w:cs="Times New Roman"/>
          <w:sz w:val="24"/>
          <w:szCs w:val="24"/>
          <w:lang w:eastAsia="bg-BG"/>
        </w:rPr>
        <w:t xml:space="preserve">да извършва проверка във всеки момент от изпълнението на договора относно качество, количества и др., без това да пречи на оперативната дейност на </w:t>
      </w:r>
      <w:r w:rsidRPr="004F37D2">
        <w:rPr>
          <w:rFonts w:ascii="Times New Roman" w:eastAsia="Times New Roman" w:hAnsi="Times New Roman" w:cs="Times New Roman"/>
          <w:b/>
          <w:bCs/>
          <w:sz w:val="24"/>
          <w:szCs w:val="24"/>
          <w:lang w:eastAsia="bg-BG"/>
        </w:rPr>
        <w:t>ИЗПЪЛНИТЕЛЯ;</w:t>
      </w:r>
      <w:r w:rsidRPr="004F37D2">
        <w:rPr>
          <w:rFonts w:ascii="Times New Roman" w:eastAsia="Times New Roman" w:hAnsi="Times New Roman" w:cs="Times New Roman"/>
          <w:sz w:val="24"/>
          <w:szCs w:val="24"/>
          <w:lang w:eastAsia="bg-BG"/>
        </w:rPr>
        <w:t xml:space="preserve">          </w:t>
      </w:r>
    </w:p>
    <w:p w14:paraId="42156338" w14:textId="77777777" w:rsidR="004F37D2" w:rsidRPr="004F37D2" w:rsidRDefault="004F37D2" w:rsidP="004F37D2">
      <w:pPr>
        <w:overflowPunct w:val="0"/>
        <w:autoSpaceDE w:val="0"/>
        <w:autoSpaceDN w:val="0"/>
        <w:adjustRightInd w:val="0"/>
        <w:spacing w:after="0" w:line="240" w:lineRule="auto"/>
        <w:ind w:right="23" w:firstLine="708"/>
        <w:jc w:val="both"/>
        <w:textAlignment w:val="baseline"/>
        <w:rPr>
          <w:rFonts w:ascii="Times New Roman" w:eastAsia="Times New Roman" w:hAnsi="Times New Roman" w:cs="Times New Roman"/>
          <w:sz w:val="24"/>
          <w:szCs w:val="24"/>
          <w:lang w:eastAsia="bg-BG"/>
        </w:rPr>
      </w:pPr>
      <w:r w:rsidRPr="004F37D2">
        <w:rPr>
          <w:rFonts w:ascii="Times New Roman" w:eastAsia="Times New Roman" w:hAnsi="Times New Roman" w:cs="Times New Roman"/>
          <w:b/>
          <w:bCs/>
          <w:sz w:val="24"/>
          <w:szCs w:val="24"/>
          <w:lang w:eastAsia="bg-BG"/>
        </w:rPr>
        <w:t xml:space="preserve">4. </w:t>
      </w:r>
      <w:r w:rsidRPr="004F37D2">
        <w:rPr>
          <w:rFonts w:ascii="Times New Roman" w:eastAsia="Times New Roman" w:hAnsi="Times New Roman" w:cs="Times New Roman"/>
          <w:sz w:val="24"/>
          <w:szCs w:val="24"/>
          <w:lang w:eastAsia="bg-BG"/>
        </w:rPr>
        <w:t xml:space="preserve">да предявява рекламации за недостатъци в момента на приемане на продуктите или в срок до 5 (пет) работни дни от съответната доставка; </w:t>
      </w:r>
    </w:p>
    <w:p w14:paraId="498C2646" w14:textId="32F8640C" w:rsidR="004F37D2" w:rsidRPr="004F37D2" w:rsidRDefault="004F37D2" w:rsidP="004F37D2">
      <w:pPr>
        <w:overflowPunct w:val="0"/>
        <w:autoSpaceDE w:val="0"/>
        <w:autoSpaceDN w:val="0"/>
        <w:adjustRightInd w:val="0"/>
        <w:spacing w:after="0" w:line="240" w:lineRule="auto"/>
        <w:ind w:right="23" w:firstLine="708"/>
        <w:jc w:val="both"/>
        <w:textAlignment w:val="baseline"/>
        <w:rPr>
          <w:rFonts w:ascii="Times New Roman" w:eastAsia="Times New Roman" w:hAnsi="Times New Roman" w:cs="Times New Roman"/>
          <w:sz w:val="24"/>
          <w:szCs w:val="24"/>
          <w:lang w:eastAsia="bg-BG"/>
        </w:rPr>
      </w:pPr>
      <w:r w:rsidRPr="004F37D2">
        <w:rPr>
          <w:rFonts w:ascii="Times New Roman" w:eastAsia="Times New Roman" w:hAnsi="Times New Roman" w:cs="Times New Roman"/>
          <w:b/>
          <w:bCs/>
          <w:sz w:val="24"/>
          <w:szCs w:val="24"/>
          <w:lang w:eastAsia="bg-BG"/>
        </w:rPr>
        <w:t xml:space="preserve">5. </w:t>
      </w:r>
      <w:r w:rsidRPr="004F37D2">
        <w:rPr>
          <w:rFonts w:ascii="Times New Roman" w:eastAsia="Times New Roman" w:hAnsi="Times New Roman" w:cs="Times New Roman"/>
          <w:sz w:val="24"/>
          <w:szCs w:val="24"/>
          <w:lang w:eastAsia="bg-BG"/>
        </w:rPr>
        <w:t xml:space="preserve">да задържи съответна част от гаранцията за изпълнение при неизпълнение от страна на </w:t>
      </w:r>
      <w:r w:rsidRPr="004F37D2">
        <w:rPr>
          <w:rFonts w:ascii="Times New Roman" w:eastAsia="Times New Roman" w:hAnsi="Times New Roman" w:cs="Times New Roman"/>
          <w:b/>
          <w:bCs/>
          <w:sz w:val="24"/>
          <w:szCs w:val="24"/>
          <w:lang w:eastAsia="bg-BG"/>
        </w:rPr>
        <w:t>ИЗПЪЛНИТЕЛЯ</w:t>
      </w:r>
      <w:r w:rsidRPr="004F37D2">
        <w:rPr>
          <w:rFonts w:ascii="Times New Roman" w:eastAsia="Times New Roman" w:hAnsi="Times New Roman" w:cs="Times New Roman"/>
          <w:sz w:val="24"/>
          <w:szCs w:val="24"/>
          <w:lang w:eastAsia="bg-BG"/>
        </w:rPr>
        <w:t xml:space="preserve"> на клаузи от договора и да получи неустойка в размера, определен в </w:t>
      </w:r>
      <w:r w:rsidR="00E711C1" w:rsidRPr="00E711C1">
        <w:rPr>
          <w:rFonts w:ascii="Times New Roman" w:eastAsia="Times New Roman" w:hAnsi="Times New Roman" w:cs="Times New Roman"/>
          <w:sz w:val="24"/>
          <w:szCs w:val="24"/>
          <w:lang w:eastAsia="bg-BG"/>
        </w:rPr>
        <w:t>чл. 11</w:t>
      </w:r>
      <w:r w:rsidRPr="00E711C1">
        <w:rPr>
          <w:rFonts w:ascii="Times New Roman" w:eastAsia="Times New Roman" w:hAnsi="Times New Roman" w:cs="Times New Roman"/>
          <w:sz w:val="24"/>
          <w:szCs w:val="24"/>
          <w:lang w:eastAsia="bg-BG"/>
        </w:rPr>
        <w:t xml:space="preserve">, ал. 1 </w:t>
      </w:r>
      <w:r w:rsidRPr="004F37D2">
        <w:rPr>
          <w:rFonts w:ascii="Times New Roman" w:eastAsia="Times New Roman" w:hAnsi="Times New Roman" w:cs="Times New Roman"/>
          <w:sz w:val="24"/>
          <w:szCs w:val="24"/>
          <w:lang w:eastAsia="bg-BG"/>
        </w:rPr>
        <w:t>от настоящия договор.</w:t>
      </w:r>
    </w:p>
    <w:p w14:paraId="20A5177C" w14:textId="590983E6" w:rsidR="004F37D2" w:rsidRPr="004F37D2" w:rsidRDefault="004F37D2" w:rsidP="004F37D2">
      <w:pPr>
        <w:overflowPunct w:val="0"/>
        <w:autoSpaceDE w:val="0"/>
        <w:autoSpaceDN w:val="0"/>
        <w:adjustRightInd w:val="0"/>
        <w:spacing w:after="0" w:line="240" w:lineRule="auto"/>
        <w:ind w:right="23"/>
        <w:jc w:val="both"/>
        <w:textAlignment w:val="baseline"/>
        <w:rPr>
          <w:rFonts w:ascii="Times New Roman" w:eastAsia="Times New Roman" w:hAnsi="Times New Roman" w:cs="Times New Roman"/>
          <w:sz w:val="24"/>
          <w:szCs w:val="24"/>
          <w:lang w:eastAsia="bg-BG"/>
        </w:rPr>
      </w:pPr>
      <w:r w:rsidRPr="004F37D2">
        <w:rPr>
          <w:rFonts w:ascii="Times New Roman" w:eastAsia="Times New Roman" w:hAnsi="Times New Roman" w:cs="Times New Roman"/>
          <w:b/>
          <w:bCs/>
          <w:sz w:val="24"/>
          <w:szCs w:val="24"/>
          <w:lang w:eastAsia="bg-BG"/>
        </w:rPr>
        <w:t xml:space="preserve"> </w:t>
      </w:r>
      <w:r w:rsidR="00257CEA">
        <w:rPr>
          <w:rFonts w:ascii="Times New Roman" w:eastAsia="Times New Roman" w:hAnsi="Times New Roman" w:cs="Times New Roman"/>
          <w:b/>
          <w:bCs/>
          <w:sz w:val="24"/>
          <w:szCs w:val="24"/>
          <w:lang w:eastAsia="bg-BG"/>
        </w:rPr>
        <w:tab/>
      </w:r>
      <w:r w:rsidRPr="004F37D2">
        <w:rPr>
          <w:rFonts w:ascii="Times New Roman" w:eastAsia="Times New Roman" w:hAnsi="Times New Roman" w:cs="Times New Roman"/>
          <w:b/>
          <w:bCs/>
          <w:sz w:val="24"/>
          <w:szCs w:val="24"/>
          <w:lang w:eastAsia="bg-BG"/>
        </w:rPr>
        <w:t>(2) ВЪЗЛОЖИТЕЛЯТ</w:t>
      </w:r>
      <w:r w:rsidRPr="004F37D2">
        <w:rPr>
          <w:rFonts w:ascii="Times New Roman" w:eastAsia="Times New Roman" w:hAnsi="Times New Roman" w:cs="Times New Roman"/>
          <w:sz w:val="24"/>
          <w:szCs w:val="24"/>
          <w:lang w:eastAsia="bg-BG"/>
        </w:rPr>
        <w:t xml:space="preserve"> е длъжен: </w:t>
      </w:r>
    </w:p>
    <w:p w14:paraId="7882B188" w14:textId="4E1F29DE" w:rsidR="004F37D2" w:rsidRPr="004F37D2" w:rsidRDefault="004F37D2" w:rsidP="004F37D2">
      <w:pPr>
        <w:overflowPunct w:val="0"/>
        <w:autoSpaceDE w:val="0"/>
        <w:autoSpaceDN w:val="0"/>
        <w:adjustRightInd w:val="0"/>
        <w:spacing w:after="0" w:line="240" w:lineRule="auto"/>
        <w:ind w:right="23" w:firstLine="708"/>
        <w:jc w:val="both"/>
        <w:textAlignment w:val="baseline"/>
        <w:rPr>
          <w:rFonts w:ascii="Times New Roman" w:eastAsia="Times New Roman" w:hAnsi="Times New Roman" w:cs="Times New Roman"/>
          <w:sz w:val="24"/>
          <w:szCs w:val="24"/>
          <w:lang w:eastAsia="bg-BG"/>
        </w:rPr>
      </w:pPr>
      <w:r w:rsidRPr="004F37D2">
        <w:rPr>
          <w:rFonts w:ascii="Times New Roman" w:eastAsia="Times New Roman" w:hAnsi="Times New Roman" w:cs="Times New Roman"/>
          <w:b/>
          <w:bCs/>
          <w:sz w:val="24"/>
          <w:szCs w:val="24"/>
          <w:lang w:eastAsia="bg-BG"/>
        </w:rPr>
        <w:t>1</w:t>
      </w:r>
      <w:r w:rsidRPr="004F37D2">
        <w:rPr>
          <w:rFonts w:ascii="Times New Roman" w:eastAsia="Times New Roman" w:hAnsi="Times New Roman" w:cs="Times New Roman"/>
          <w:sz w:val="24"/>
          <w:szCs w:val="24"/>
          <w:lang w:eastAsia="bg-BG"/>
        </w:rPr>
        <w:t>.</w:t>
      </w:r>
      <w:r w:rsidRPr="004F37D2">
        <w:rPr>
          <w:rFonts w:ascii="Times New Roman" w:eastAsia="Times New Roman" w:hAnsi="Times New Roman" w:cs="Times New Roman"/>
          <w:sz w:val="24"/>
          <w:szCs w:val="24"/>
          <w:lang w:val="ru-RU" w:eastAsia="bg-BG"/>
        </w:rPr>
        <w:t xml:space="preserve"> </w:t>
      </w:r>
      <w:r w:rsidRPr="004F37D2">
        <w:rPr>
          <w:rFonts w:ascii="Times New Roman" w:eastAsia="Times New Roman" w:hAnsi="Times New Roman" w:cs="Times New Roman"/>
          <w:sz w:val="24"/>
          <w:szCs w:val="24"/>
          <w:lang w:eastAsia="bg-BG"/>
        </w:rPr>
        <w:t xml:space="preserve">да заплаща </w:t>
      </w:r>
      <w:r w:rsidR="00257CEA">
        <w:rPr>
          <w:rFonts w:ascii="Times New Roman" w:eastAsia="Times New Roman" w:hAnsi="Times New Roman" w:cs="Times New Roman"/>
          <w:sz w:val="24"/>
          <w:szCs w:val="24"/>
          <w:lang w:eastAsia="bg-BG"/>
        </w:rPr>
        <w:t>доставките по</w:t>
      </w:r>
      <w:r w:rsidRPr="004F37D2">
        <w:rPr>
          <w:rFonts w:ascii="Times New Roman" w:eastAsia="Times New Roman" w:hAnsi="Times New Roman" w:cs="Times New Roman"/>
          <w:sz w:val="24"/>
          <w:szCs w:val="24"/>
          <w:lang w:eastAsia="bg-BG"/>
        </w:rPr>
        <w:t xml:space="preserve"> цени</w:t>
      </w:r>
      <w:r w:rsidR="00257CEA">
        <w:rPr>
          <w:rFonts w:ascii="Times New Roman" w:eastAsia="Times New Roman" w:hAnsi="Times New Roman" w:cs="Times New Roman"/>
          <w:sz w:val="24"/>
          <w:szCs w:val="24"/>
          <w:lang w:eastAsia="bg-BG"/>
        </w:rPr>
        <w:t>, оферирани в Ценовата оферта и</w:t>
      </w:r>
      <w:r w:rsidRPr="004F37D2">
        <w:rPr>
          <w:rFonts w:ascii="Times New Roman" w:eastAsia="Times New Roman" w:hAnsi="Times New Roman" w:cs="Times New Roman"/>
          <w:sz w:val="24"/>
          <w:szCs w:val="24"/>
          <w:lang w:eastAsia="bg-BG"/>
        </w:rPr>
        <w:t xml:space="preserve"> по реда и при условията на този договор;</w:t>
      </w:r>
    </w:p>
    <w:p w14:paraId="48E1A52B" w14:textId="77777777" w:rsidR="004F37D2" w:rsidRPr="004F37D2" w:rsidRDefault="004F37D2" w:rsidP="004F37D2">
      <w:pPr>
        <w:overflowPunct w:val="0"/>
        <w:autoSpaceDE w:val="0"/>
        <w:autoSpaceDN w:val="0"/>
        <w:adjustRightInd w:val="0"/>
        <w:spacing w:after="0" w:line="240" w:lineRule="auto"/>
        <w:ind w:right="23" w:firstLine="708"/>
        <w:jc w:val="both"/>
        <w:textAlignment w:val="baseline"/>
        <w:rPr>
          <w:rFonts w:ascii="Times New Roman" w:eastAsia="Times New Roman" w:hAnsi="Times New Roman" w:cs="Times New Roman"/>
          <w:b/>
          <w:bCs/>
          <w:sz w:val="24"/>
          <w:szCs w:val="24"/>
          <w:lang w:eastAsia="bg-BG"/>
        </w:rPr>
      </w:pPr>
      <w:r w:rsidRPr="004F37D2">
        <w:rPr>
          <w:rFonts w:ascii="Times New Roman" w:eastAsia="Times New Roman" w:hAnsi="Times New Roman" w:cs="Times New Roman"/>
          <w:b/>
          <w:bCs/>
          <w:sz w:val="24"/>
          <w:szCs w:val="24"/>
          <w:lang w:eastAsia="bg-BG"/>
        </w:rPr>
        <w:t>2.</w:t>
      </w:r>
      <w:r w:rsidRPr="004F37D2">
        <w:rPr>
          <w:rFonts w:ascii="Times New Roman" w:eastAsia="Times New Roman" w:hAnsi="Times New Roman" w:cs="Times New Roman"/>
          <w:sz w:val="24"/>
          <w:szCs w:val="24"/>
          <w:lang w:eastAsia="bg-BG"/>
        </w:rPr>
        <w:t xml:space="preserve"> да определи лице за осъществяване на връзка с </w:t>
      </w:r>
      <w:r w:rsidRPr="004F37D2">
        <w:rPr>
          <w:rFonts w:ascii="Times New Roman" w:eastAsia="Times New Roman" w:hAnsi="Times New Roman" w:cs="Times New Roman"/>
          <w:b/>
          <w:bCs/>
          <w:sz w:val="24"/>
          <w:szCs w:val="24"/>
          <w:lang w:eastAsia="bg-BG"/>
        </w:rPr>
        <w:t>ИЗПЪЛНИТЕЛЯ;</w:t>
      </w:r>
    </w:p>
    <w:p w14:paraId="138A38B7" w14:textId="77777777" w:rsidR="004F37D2" w:rsidRPr="004F37D2" w:rsidRDefault="004F37D2" w:rsidP="004F37D2">
      <w:pPr>
        <w:overflowPunct w:val="0"/>
        <w:autoSpaceDE w:val="0"/>
        <w:autoSpaceDN w:val="0"/>
        <w:adjustRightInd w:val="0"/>
        <w:spacing w:after="0" w:line="240" w:lineRule="auto"/>
        <w:ind w:right="23" w:firstLine="708"/>
        <w:jc w:val="both"/>
        <w:textAlignment w:val="baseline"/>
        <w:rPr>
          <w:rFonts w:ascii="Times New Roman" w:eastAsia="Times New Roman" w:hAnsi="Times New Roman" w:cs="Times New Roman"/>
          <w:sz w:val="24"/>
          <w:szCs w:val="24"/>
          <w:lang w:val="ru-RU" w:eastAsia="bg-BG"/>
        </w:rPr>
      </w:pPr>
      <w:r w:rsidRPr="004F37D2">
        <w:rPr>
          <w:rFonts w:ascii="Times New Roman" w:eastAsia="Times New Roman" w:hAnsi="Times New Roman" w:cs="Times New Roman"/>
          <w:b/>
          <w:bCs/>
          <w:sz w:val="24"/>
          <w:szCs w:val="24"/>
          <w:lang w:eastAsia="bg-BG"/>
        </w:rPr>
        <w:t>3</w:t>
      </w:r>
      <w:r w:rsidRPr="004F37D2">
        <w:rPr>
          <w:rFonts w:ascii="Times New Roman" w:eastAsia="Times New Roman" w:hAnsi="Times New Roman" w:cs="Times New Roman"/>
          <w:sz w:val="24"/>
          <w:szCs w:val="24"/>
          <w:lang w:eastAsia="bg-BG"/>
        </w:rPr>
        <w:t xml:space="preserve">. </w:t>
      </w:r>
      <w:r w:rsidRPr="004F37D2">
        <w:rPr>
          <w:rFonts w:ascii="Times New Roman" w:eastAsia="Times New Roman" w:hAnsi="Times New Roman" w:cs="Times New Roman"/>
          <w:b/>
          <w:bCs/>
          <w:sz w:val="24"/>
          <w:szCs w:val="24"/>
          <w:lang w:eastAsia="bg-BG"/>
        </w:rPr>
        <w:t>ВЪЗЛОЖИТЕЛЯТ</w:t>
      </w:r>
      <w:r w:rsidRPr="004F37D2">
        <w:rPr>
          <w:rFonts w:ascii="Times New Roman" w:eastAsia="Times New Roman" w:hAnsi="Times New Roman" w:cs="Times New Roman"/>
          <w:sz w:val="24"/>
          <w:szCs w:val="24"/>
          <w:lang w:eastAsia="bg-BG"/>
        </w:rPr>
        <w:t xml:space="preserve"> се задължава да не разпространява под каквато и да е форма всяка, предоставена му от </w:t>
      </w:r>
      <w:r w:rsidRPr="004F37D2">
        <w:rPr>
          <w:rFonts w:ascii="Times New Roman" w:eastAsia="Times New Roman" w:hAnsi="Times New Roman" w:cs="Times New Roman"/>
          <w:b/>
          <w:bCs/>
          <w:sz w:val="24"/>
          <w:szCs w:val="24"/>
          <w:lang w:eastAsia="bg-BG"/>
        </w:rPr>
        <w:t>ИЗПЪЛНИТЕЛЯ</w:t>
      </w:r>
      <w:r w:rsidRPr="004F37D2">
        <w:rPr>
          <w:rFonts w:ascii="Times New Roman" w:eastAsia="Times New Roman" w:hAnsi="Times New Roman" w:cs="Times New Roman"/>
          <w:sz w:val="24"/>
          <w:szCs w:val="24"/>
          <w:lang w:eastAsia="bg-BG"/>
        </w:rPr>
        <w:t xml:space="preserve"> информация, имаща характер на търговска тайна и изрично упомената от </w:t>
      </w:r>
      <w:r w:rsidRPr="004F37D2">
        <w:rPr>
          <w:rFonts w:ascii="Times New Roman" w:eastAsia="Times New Roman" w:hAnsi="Times New Roman" w:cs="Times New Roman"/>
          <w:b/>
          <w:bCs/>
          <w:sz w:val="24"/>
          <w:szCs w:val="24"/>
          <w:lang w:eastAsia="bg-BG"/>
        </w:rPr>
        <w:t>ИЗПЪЛНИТЕЛЯ,</w:t>
      </w:r>
      <w:r w:rsidRPr="004F37D2">
        <w:rPr>
          <w:rFonts w:ascii="Times New Roman" w:eastAsia="Times New Roman" w:hAnsi="Times New Roman" w:cs="Times New Roman"/>
          <w:sz w:val="24"/>
          <w:szCs w:val="24"/>
          <w:lang w:eastAsia="bg-BG"/>
        </w:rPr>
        <w:t xml:space="preserve"> като такава в представената от него оферта. </w:t>
      </w:r>
      <w:r w:rsidRPr="004F37D2">
        <w:rPr>
          <w:rFonts w:ascii="Times New Roman" w:eastAsia="Times New Roman" w:hAnsi="Times New Roman" w:cs="Times New Roman"/>
          <w:sz w:val="24"/>
          <w:szCs w:val="24"/>
          <w:lang w:val="ru-RU" w:eastAsia="bg-BG"/>
        </w:rPr>
        <w:tab/>
      </w:r>
    </w:p>
    <w:p w14:paraId="38AE9302" w14:textId="2ADBF71D" w:rsidR="004F37D2" w:rsidRPr="004F37D2" w:rsidRDefault="000F5EBA" w:rsidP="004F37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lastRenderedPageBreak/>
        <w:t>Чл. 8</w:t>
      </w:r>
      <w:r w:rsidR="004F37D2" w:rsidRPr="004F37D2">
        <w:rPr>
          <w:rFonts w:ascii="Times New Roman" w:eastAsia="Times New Roman" w:hAnsi="Times New Roman" w:cs="Times New Roman"/>
          <w:b/>
          <w:bCs/>
          <w:sz w:val="24"/>
          <w:szCs w:val="24"/>
          <w:lang w:eastAsia="bg-BG"/>
        </w:rPr>
        <w:t>. (1) ИЗПЪЛНИТЕЛЯТ</w:t>
      </w:r>
      <w:r w:rsidR="004F37D2" w:rsidRPr="004F37D2">
        <w:rPr>
          <w:rFonts w:ascii="Times New Roman" w:eastAsia="Times New Roman" w:hAnsi="Times New Roman" w:cs="Times New Roman"/>
          <w:sz w:val="24"/>
          <w:szCs w:val="24"/>
          <w:lang w:eastAsia="bg-BG"/>
        </w:rPr>
        <w:t xml:space="preserve"> има право при точно изпълнение на доставката на </w:t>
      </w:r>
      <w:r w:rsidR="00257CEA">
        <w:rPr>
          <w:rFonts w:ascii="Times New Roman" w:eastAsia="Times New Roman" w:hAnsi="Times New Roman" w:cs="Times New Roman"/>
          <w:sz w:val="24"/>
          <w:szCs w:val="24"/>
          <w:lang w:eastAsia="bg-BG"/>
        </w:rPr>
        <w:t>растенията</w:t>
      </w:r>
      <w:r w:rsidR="004F37D2" w:rsidRPr="004F37D2">
        <w:rPr>
          <w:rFonts w:ascii="Times New Roman" w:eastAsia="Times New Roman" w:hAnsi="Times New Roman" w:cs="Times New Roman"/>
          <w:sz w:val="24"/>
          <w:szCs w:val="24"/>
          <w:lang w:eastAsia="bg-BG"/>
        </w:rPr>
        <w:t xml:space="preserve"> </w:t>
      </w:r>
      <w:r w:rsidR="003B3D49">
        <w:rPr>
          <w:rFonts w:ascii="Times New Roman" w:eastAsia="Times New Roman" w:hAnsi="Times New Roman" w:cs="Times New Roman"/>
          <w:sz w:val="24"/>
          <w:szCs w:val="24"/>
          <w:lang w:eastAsia="bg-BG"/>
        </w:rPr>
        <w:t xml:space="preserve">и цветята </w:t>
      </w:r>
      <w:r w:rsidR="004F37D2" w:rsidRPr="004F37D2">
        <w:rPr>
          <w:rFonts w:ascii="Times New Roman" w:eastAsia="Times New Roman" w:hAnsi="Times New Roman" w:cs="Times New Roman"/>
          <w:sz w:val="24"/>
          <w:szCs w:val="24"/>
          <w:lang w:eastAsia="bg-BG"/>
        </w:rPr>
        <w:t>да получи уговореното възнаграждение по реда и при условията на този договор.</w:t>
      </w:r>
    </w:p>
    <w:p w14:paraId="1C4A74FE" w14:textId="77777777" w:rsidR="004F37D2" w:rsidRPr="004F37D2" w:rsidRDefault="004F37D2" w:rsidP="00257CEA">
      <w:pPr>
        <w:overflowPunct w:val="0"/>
        <w:autoSpaceDE w:val="0"/>
        <w:autoSpaceDN w:val="0"/>
        <w:adjustRightInd w:val="0"/>
        <w:spacing w:after="0" w:line="240" w:lineRule="auto"/>
        <w:ind w:right="23" w:firstLine="708"/>
        <w:jc w:val="both"/>
        <w:textAlignment w:val="baseline"/>
        <w:rPr>
          <w:rFonts w:ascii="Times New Roman" w:eastAsia="Times New Roman" w:hAnsi="Times New Roman" w:cs="Times New Roman"/>
          <w:sz w:val="24"/>
          <w:szCs w:val="24"/>
          <w:lang w:eastAsia="bg-BG"/>
        </w:rPr>
      </w:pPr>
      <w:r w:rsidRPr="004F37D2">
        <w:rPr>
          <w:rFonts w:ascii="Times New Roman" w:eastAsia="Times New Roman" w:hAnsi="Times New Roman" w:cs="Times New Roman"/>
          <w:b/>
          <w:bCs/>
          <w:sz w:val="24"/>
          <w:szCs w:val="24"/>
          <w:lang w:eastAsia="bg-BG"/>
        </w:rPr>
        <w:t>(2)</w:t>
      </w:r>
      <w:r w:rsidRPr="004F37D2">
        <w:rPr>
          <w:rFonts w:ascii="Times New Roman" w:eastAsia="Times New Roman" w:hAnsi="Times New Roman" w:cs="Times New Roman"/>
          <w:sz w:val="24"/>
          <w:szCs w:val="24"/>
          <w:lang w:eastAsia="bg-BG"/>
        </w:rPr>
        <w:t xml:space="preserve"> </w:t>
      </w:r>
      <w:r w:rsidRPr="004F37D2">
        <w:rPr>
          <w:rFonts w:ascii="Times New Roman" w:eastAsia="Times New Roman" w:hAnsi="Times New Roman" w:cs="Times New Roman"/>
          <w:b/>
          <w:bCs/>
          <w:sz w:val="24"/>
          <w:szCs w:val="24"/>
          <w:lang w:eastAsia="bg-BG"/>
        </w:rPr>
        <w:t>ИЗПЪЛНИТЕЛЯТ</w:t>
      </w:r>
      <w:r w:rsidRPr="004F37D2">
        <w:rPr>
          <w:rFonts w:ascii="Times New Roman" w:eastAsia="Times New Roman" w:hAnsi="Times New Roman" w:cs="Times New Roman"/>
          <w:sz w:val="24"/>
          <w:szCs w:val="24"/>
          <w:lang w:eastAsia="bg-BG"/>
        </w:rPr>
        <w:t xml:space="preserve"> е длъжен: </w:t>
      </w:r>
    </w:p>
    <w:p w14:paraId="6F76EFC4" w14:textId="0AECA7AA" w:rsidR="004F37D2" w:rsidRDefault="004F37D2" w:rsidP="004F37D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bg-BG"/>
        </w:rPr>
      </w:pPr>
      <w:r w:rsidRPr="004F37D2">
        <w:rPr>
          <w:rFonts w:ascii="Times New Roman" w:eastAsia="Times New Roman" w:hAnsi="Times New Roman" w:cs="Times New Roman"/>
          <w:b/>
          <w:bCs/>
          <w:sz w:val="24"/>
          <w:szCs w:val="24"/>
          <w:lang w:eastAsia="bg-BG"/>
        </w:rPr>
        <w:t>1.</w:t>
      </w:r>
      <w:r w:rsidRPr="004F37D2">
        <w:rPr>
          <w:rFonts w:ascii="Times New Roman" w:eastAsia="Times New Roman" w:hAnsi="Times New Roman" w:cs="Times New Roman"/>
          <w:sz w:val="24"/>
          <w:szCs w:val="24"/>
          <w:lang w:eastAsia="bg-BG"/>
        </w:rPr>
        <w:t xml:space="preserve">   да изпълнява качествено и в срок предмета на договора, в съответствие с </w:t>
      </w:r>
      <w:r w:rsidR="00257CEA">
        <w:rPr>
          <w:rFonts w:ascii="Times New Roman" w:eastAsia="Times New Roman" w:hAnsi="Times New Roman" w:cs="Times New Roman"/>
          <w:sz w:val="24"/>
          <w:szCs w:val="24"/>
          <w:lang w:eastAsia="bg-BG"/>
        </w:rPr>
        <w:t xml:space="preserve">Техническото си </w:t>
      </w:r>
      <w:r w:rsidRPr="004F37D2">
        <w:rPr>
          <w:rFonts w:ascii="Times New Roman" w:eastAsia="Times New Roman" w:hAnsi="Times New Roman" w:cs="Times New Roman"/>
          <w:sz w:val="24"/>
          <w:szCs w:val="24"/>
          <w:lang w:eastAsia="bg-BG"/>
        </w:rPr>
        <w:t>предложение</w:t>
      </w:r>
      <w:r w:rsidR="00257CEA">
        <w:rPr>
          <w:rFonts w:ascii="Times New Roman" w:eastAsia="Times New Roman" w:hAnsi="Times New Roman" w:cs="Times New Roman"/>
          <w:sz w:val="24"/>
          <w:szCs w:val="24"/>
          <w:lang w:eastAsia="bg-BG"/>
        </w:rPr>
        <w:t xml:space="preserve"> и Ценовата</w:t>
      </w:r>
      <w:r w:rsidRPr="004F37D2">
        <w:rPr>
          <w:rFonts w:ascii="Times New Roman" w:eastAsia="Times New Roman" w:hAnsi="Times New Roman" w:cs="Times New Roman"/>
          <w:sz w:val="24"/>
          <w:szCs w:val="24"/>
          <w:lang w:eastAsia="bg-BG"/>
        </w:rPr>
        <w:t xml:space="preserve"> оферта;</w:t>
      </w:r>
    </w:p>
    <w:p w14:paraId="4F30EA88" w14:textId="74C3B43D" w:rsidR="006C20CF" w:rsidRPr="004F37D2" w:rsidRDefault="006C20CF" w:rsidP="006C20C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bg-BG"/>
        </w:rPr>
      </w:pPr>
      <w:r w:rsidRPr="006C20CF">
        <w:rPr>
          <w:rFonts w:ascii="Times New Roman" w:eastAsia="Times New Roman" w:hAnsi="Times New Roman" w:cs="Times New Roman"/>
          <w:b/>
          <w:sz w:val="24"/>
          <w:szCs w:val="24"/>
          <w:lang w:eastAsia="bg-BG"/>
        </w:rPr>
        <w:t>2</w:t>
      </w:r>
      <w:r>
        <w:rPr>
          <w:rFonts w:ascii="Times New Roman" w:eastAsia="Times New Roman" w:hAnsi="Times New Roman" w:cs="Times New Roman"/>
          <w:sz w:val="24"/>
          <w:szCs w:val="24"/>
          <w:lang w:eastAsia="bg-BG"/>
        </w:rPr>
        <w:t xml:space="preserve">. </w:t>
      </w:r>
      <w:r w:rsidRPr="006C20CF">
        <w:rPr>
          <w:rFonts w:ascii="Times New Roman" w:eastAsia="Times New Roman" w:hAnsi="Times New Roman" w:cs="Times New Roman"/>
          <w:sz w:val="24"/>
          <w:szCs w:val="24"/>
          <w:lang w:eastAsia="bg-BG"/>
        </w:rPr>
        <w:t xml:space="preserve">ИЗПЪЛНИТЕЛЯТ се задължава да осигури за своя сметка транспорта по доставката до </w:t>
      </w:r>
      <w:proofErr w:type="spellStart"/>
      <w:r w:rsidRPr="006C20CF">
        <w:rPr>
          <w:rFonts w:ascii="Times New Roman" w:eastAsia="Times New Roman" w:hAnsi="Times New Roman" w:cs="Times New Roman"/>
          <w:sz w:val="24"/>
          <w:szCs w:val="24"/>
          <w:lang w:eastAsia="bg-BG"/>
        </w:rPr>
        <w:t>местоизпълнението</w:t>
      </w:r>
      <w:proofErr w:type="spellEnd"/>
      <w:r w:rsidRPr="006C20CF">
        <w:rPr>
          <w:rFonts w:ascii="Times New Roman" w:eastAsia="Times New Roman" w:hAnsi="Times New Roman" w:cs="Times New Roman"/>
          <w:sz w:val="24"/>
          <w:szCs w:val="24"/>
          <w:lang w:eastAsia="bg-BG"/>
        </w:rPr>
        <w:t xml:space="preserve">, което е в град </w:t>
      </w:r>
      <w:r>
        <w:rPr>
          <w:rFonts w:ascii="Times New Roman" w:eastAsia="Times New Roman" w:hAnsi="Times New Roman" w:cs="Times New Roman"/>
          <w:sz w:val="24"/>
          <w:szCs w:val="24"/>
          <w:lang w:eastAsia="bg-BG"/>
        </w:rPr>
        <w:t>Панагюрище</w:t>
      </w:r>
      <w:r w:rsidR="005E1056">
        <w:rPr>
          <w:rFonts w:ascii="Times New Roman" w:eastAsia="Times New Roman" w:hAnsi="Times New Roman" w:cs="Times New Roman"/>
          <w:sz w:val="24"/>
          <w:szCs w:val="24"/>
          <w:lang w:eastAsia="bg-BG"/>
        </w:rPr>
        <w:t>,</w:t>
      </w:r>
      <w:r w:rsidR="005E1056" w:rsidRPr="005E1056">
        <w:rPr>
          <w:rFonts w:ascii="Times New Roman" w:eastAsia="Times New Roman" w:hAnsi="Times New Roman" w:cs="Times New Roman"/>
          <w:bCs/>
          <w:sz w:val="24"/>
          <w:szCs w:val="24"/>
          <w:lang w:eastAsia="bg-BG"/>
        </w:rPr>
        <w:t xml:space="preserve"> Индустриална зона</w:t>
      </w:r>
      <w:r>
        <w:rPr>
          <w:rFonts w:ascii="Times New Roman" w:eastAsia="Times New Roman" w:hAnsi="Times New Roman" w:cs="Times New Roman"/>
          <w:sz w:val="24"/>
          <w:szCs w:val="24"/>
          <w:lang w:eastAsia="bg-BG"/>
        </w:rPr>
        <w:t>.</w:t>
      </w:r>
    </w:p>
    <w:p w14:paraId="40D91496" w14:textId="3D58D303" w:rsidR="004F37D2" w:rsidRPr="004F37D2" w:rsidRDefault="006C20CF" w:rsidP="004F37D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3</w:t>
      </w:r>
      <w:r w:rsidR="004F37D2" w:rsidRPr="004F37D2">
        <w:rPr>
          <w:rFonts w:ascii="Times New Roman" w:eastAsia="Times New Roman" w:hAnsi="Times New Roman" w:cs="Times New Roman"/>
          <w:b/>
          <w:bCs/>
          <w:sz w:val="24"/>
          <w:szCs w:val="24"/>
          <w:lang w:eastAsia="bg-BG"/>
        </w:rPr>
        <w:t>.</w:t>
      </w:r>
      <w:r w:rsidR="004F37D2" w:rsidRPr="004F37D2">
        <w:rPr>
          <w:rFonts w:ascii="Times New Roman" w:eastAsia="Times New Roman" w:hAnsi="Times New Roman" w:cs="Times New Roman"/>
          <w:sz w:val="24"/>
          <w:szCs w:val="24"/>
          <w:lang w:eastAsia="bg-BG"/>
        </w:rPr>
        <w:t xml:space="preserve"> да отстрани своевременно недостатъците на продуктите, във връзка с предявени рекламации от страна на </w:t>
      </w:r>
      <w:r w:rsidR="004F37D2" w:rsidRPr="004F37D2">
        <w:rPr>
          <w:rFonts w:ascii="Times New Roman" w:eastAsia="Times New Roman" w:hAnsi="Times New Roman" w:cs="Times New Roman"/>
          <w:b/>
          <w:bCs/>
          <w:sz w:val="24"/>
          <w:szCs w:val="24"/>
          <w:lang w:eastAsia="bg-BG"/>
        </w:rPr>
        <w:t>ВЪЗЛОЖИТЕЛЯ</w:t>
      </w:r>
      <w:r w:rsidR="004F37D2" w:rsidRPr="004F37D2">
        <w:rPr>
          <w:rFonts w:ascii="Times New Roman" w:eastAsia="Times New Roman" w:hAnsi="Times New Roman" w:cs="Times New Roman"/>
          <w:sz w:val="24"/>
          <w:szCs w:val="24"/>
          <w:lang w:eastAsia="bg-BG"/>
        </w:rPr>
        <w:t>, а в случай когато недостатъците са съществени – да замени продуктите;</w:t>
      </w:r>
    </w:p>
    <w:p w14:paraId="62F784FF" w14:textId="15EE2AD3" w:rsidR="004F37D2" w:rsidRPr="004F37D2" w:rsidRDefault="006C20CF" w:rsidP="004F37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4</w:t>
      </w:r>
      <w:r w:rsidR="004F37D2" w:rsidRPr="004F37D2">
        <w:rPr>
          <w:rFonts w:ascii="Times New Roman" w:eastAsia="Times New Roman" w:hAnsi="Times New Roman" w:cs="Times New Roman"/>
          <w:b/>
          <w:bCs/>
          <w:sz w:val="24"/>
          <w:szCs w:val="24"/>
          <w:lang w:eastAsia="bg-BG"/>
        </w:rPr>
        <w:t xml:space="preserve">. </w:t>
      </w:r>
      <w:r w:rsidR="004F37D2" w:rsidRPr="004F37D2">
        <w:rPr>
          <w:rFonts w:ascii="Times New Roman" w:eastAsia="Times New Roman" w:hAnsi="Times New Roman" w:cs="Times New Roman"/>
          <w:sz w:val="24"/>
          <w:szCs w:val="24"/>
          <w:lang w:eastAsia="bg-BG"/>
        </w:rPr>
        <w:t xml:space="preserve">без съгласието на </w:t>
      </w:r>
      <w:r w:rsidR="004F37D2" w:rsidRPr="004F37D2">
        <w:rPr>
          <w:rFonts w:ascii="Times New Roman" w:eastAsia="Times New Roman" w:hAnsi="Times New Roman" w:cs="Times New Roman"/>
          <w:b/>
          <w:bCs/>
          <w:sz w:val="24"/>
          <w:szCs w:val="24"/>
          <w:lang w:eastAsia="bg-BG"/>
        </w:rPr>
        <w:t>ВЪЗЛОЖИТЕЛЯ</w:t>
      </w:r>
      <w:r w:rsidR="004F37D2" w:rsidRPr="004F37D2">
        <w:rPr>
          <w:rFonts w:ascii="Times New Roman" w:eastAsia="Times New Roman" w:hAnsi="Times New Roman" w:cs="Times New Roman"/>
          <w:sz w:val="24"/>
          <w:szCs w:val="24"/>
          <w:lang w:eastAsia="bg-BG"/>
        </w:rPr>
        <w:t xml:space="preserve"> да не предоставя документи и информация на физически и юридически лица относно изпълнението на поръчката, както и да не използва информация, станала му известна при изпълнение на задълженията му по настоящия договор. </w:t>
      </w:r>
    </w:p>
    <w:p w14:paraId="4CB627EB" w14:textId="77777777" w:rsidR="004F37D2" w:rsidRPr="004F37D2" w:rsidRDefault="004F37D2" w:rsidP="004F37D2">
      <w:pPr>
        <w:overflowPunct w:val="0"/>
        <w:autoSpaceDE w:val="0"/>
        <w:autoSpaceDN w:val="0"/>
        <w:adjustRightInd w:val="0"/>
        <w:spacing w:after="0" w:line="240" w:lineRule="auto"/>
        <w:ind w:right="23"/>
        <w:jc w:val="both"/>
        <w:textAlignment w:val="baseline"/>
        <w:rPr>
          <w:rFonts w:ascii="Times New Roman" w:eastAsia="Times New Roman" w:hAnsi="Times New Roman" w:cs="Times New Roman"/>
          <w:sz w:val="24"/>
          <w:szCs w:val="24"/>
          <w:lang w:val="ru-RU" w:eastAsia="bg-BG"/>
        </w:rPr>
      </w:pPr>
    </w:p>
    <w:p w14:paraId="032630D3" w14:textId="77777777" w:rsidR="004F37D2" w:rsidRDefault="004F37D2" w:rsidP="00060C8E">
      <w:pPr>
        <w:overflowPunct w:val="0"/>
        <w:autoSpaceDE w:val="0"/>
        <w:autoSpaceDN w:val="0"/>
        <w:adjustRightInd w:val="0"/>
        <w:spacing w:after="0" w:line="240" w:lineRule="auto"/>
        <w:ind w:right="23"/>
        <w:jc w:val="center"/>
        <w:textAlignment w:val="baseline"/>
        <w:rPr>
          <w:rFonts w:ascii="Times New Roman" w:eastAsia="Times New Roman" w:hAnsi="Times New Roman" w:cs="Times New Roman"/>
          <w:b/>
          <w:bCs/>
          <w:sz w:val="24"/>
          <w:szCs w:val="24"/>
          <w:lang w:eastAsia="bg-BG"/>
        </w:rPr>
      </w:pPr>
      <w:r w:rsidRPr="004F37D2">
        <w:rPr>
          <w:rFonts w:ascii="Times New Roman" w:eastAsia="Times New Roman" w:hAnsi="Times New Roman" w:cs="Times New Roman"/>
          <w:b/>
          <w:bCs/>
          <w:sz w:val="24"/>
          <w:szCs w:val="24"/>
          <w:lang w:eastAsia="bg-BG"/>
        </w:rPr>
        <w:t>V. ГАРАНЦИИ ЗА ИЗПЪЛНЕНИЕ</w:t>
      </w:r>
    </w:p>
    <w:p w14:paraId="6CED8C2F" w14:textId="77777777" w:rsidR="006C20CF" w:rsidRPr="004F37D2" w:rsidRDefault="006C20CF" w:rsidP="00060C8E">
      <w:pPr>
        <w:overflowPunct w:val="0"/>
        <w:autoSpaceDE w:val="0"/>
        <w:autoSpaceDN w:val="0"/>
        <w:adjustRightInd w:val="0"/>
        <w:spacing w:after="0" w:line="240" w:lineRule="auto"/>
        <w:ind w:right="23"/>
        <w:jc w:val="center"/>
        <w:textAlignment w:val="baseline"/>
        <w:rPr>
          <w:rFonts w:ascii="Times New Roman" w:eastAsia="Times New Roman" w:hAnsi="Times New Roman" w:cs="Times New Roman"/>
          <w:b/>
          <w:bCs/>
          <w:sz w:val="24"/>
          <w:szCs w:val="24"/>
          <w:lang w:eastAsia="bg-BG"/>
        </w:rPr>
      </w:pPr>
    </w:p>
    <w:p w14:paraId="12C395C9" w14:textId="548E6D72" w:rsidR="00257CEA" w:rsidRPr="00257CEA" w:rsidRDefault="000F5EBA" w:rsidP="00257CEA">
      <w:pPr>
        <w:pStyle w:val="27"/>
        <w:spacing w:before="0" w:after="0" w:line="240" w:lineRule="auto"/>
        <w:ind w:firstLine="601"/>
        <w:jc w:val="both"/>
        <w:rPr>
          <w:rFonts w:ascii="Times New Roman" w:hAnsi="Times New Roman" w:cs="Times New Roman"/>
          <w:sz w:val="24"/>
          <w:szCs w:val="24"/>
        </w:rPr>
      </w:pPr>
      <w:r>
        <w:rPr>
          <w:rFonts w:ascii="Times New Roman" w:eastAsia="Times New Roman" w:hAnsi="Times New Roman" w:cs="Times New Roman"/>
          <w:b/>
          <w:bCs/>
          <w:sz w:val="24"/>
          <w:szCs w:val="24"/>
          <w:lang w:eastAsia="bg-BG"/>
        </w:rPr>
        <w:t>Чл. 9</w:t>
      </w:r>
      <w:r w:rsidR="004F37D2" w:rsidRPr="004F37D2">
        <w:rPr>
          <w:rFonts w:ascii="Times New Roman" w:eastAsia="Times New Roman" w:hAnsi="Times New Roman" w:cs="Times New Roman"/>
          <w:sz w:val="24"/>
          <w:szCs w:val="24"/>
          <w:lang w:eastAsia="bg-BG"/>
        </w:rPr>
        <w:t xml:space="preserve">. </w:t>
      </w:r>
      <w:r w:rsidR="004F37D2" w:rsidRPr="004F37D2">
        <w:rPr>
          <w:rFonts w:ascii="Times New Roman" w:eastAsia="Times New Roman" w:hAnsi="Times New Roman" w:cs="Times New Roman"/>
          <w:b/>
          <w:bCs/>
          <w:sz w:val="24"/>
          <w:szCs w:val="24"/>
          <w:lang w:eastAsia="bg-BG"/>
        </w:rPr>
        <w:t>(1)</w:t>
      </w:r>
      <w:r w:rsidR="004F37D2" w:rsidRPr="004F37D2">
        <w:rPr>
          <w:rFonts w:ascii="Times New Roman" w:eastAsia="Times New Roman" w:hAnsi="Times New Roman" w:cs="Times New Roman"/>
          <w:sz w:val="24"/>
          <w:szCs w:val="24"/>
          <w:lang w:eastAsia="bg-BG"/>
        </w:rPr>
        <w:t xml:space="preserve"> </w:t>
      </w:r>
      <w:r w:rsidR="004F37D2" w:rsidRPr="004F37D2">
        <w:rPr>
          <w:rFonts w:ascii="Times New Roman" w:eastAsia="Times New Roman" w:hAnsi="Times New Roman" w:cs="Times New Roman"/>
          <w:b/>
          <w:bCs/>
          <w:sz w:val="24"/>
          <w:szCs w:val="24"/>
          <w:lang w:eastAsia="bg-BG"/>
        </w:rPr>
        <w:t>ИЗПЪЛНИТЕЛЯТ</w:t>
      </w:r>
      <w:r w:rsidR="004F37D2" w:rsidRPr="004F37D2">
        <w:rPr>
          <w:rFonts w:ascii="Times New Roman" w:eastAsia="Times New Roman" w:hAnsi="Times New Roman" w:cs="Times New Roman"/>
          <w:sz w:val="24"/>
          <w:szCs w:val="24"/>
          <w:lang w:eastAsia="bg-BG"/>
        </w:rPr>
        <w:t xml:space="preserve"> гарантира изпълнението на произтичащите от настоящия договор свои задължения с гаранция за добро изпълнение в размер на </w:t>
      </w:r>
      <w:r>
        <w:rPr>
          <w:rFonts w:ascii="Times New Roman" w:eastAsia="Times New Roman" w:hAnsi="Times New Roman" w:cs="Times New Roman"/>
          <w:sz w:val="24"/>
          <w:szCs w:val="24"/>
          <w:lang w:eastAsia="bg-BG"/>
        </w:rPr>
        <w:t>2</w:t>
      </w:r>
      <w:r w:rsidR="007B3F78">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3</w:t>
      </w:r>
      <w:r w:rsidR="007B3F78">
        <w:rPr>
          <w:rFonts w:ascii="Times New Roman" w:eastAsia="Times New Roman" w:hAnsi="Times New Roman" w:cs="Times New Roman"/>
          <w:sz w:val="24"/>
          <w:szCs w:val="24"/>
          <w:lang w:eastAsia="bg-BG"/>
        </w:rPr>
        <w:t>33,34</w:t>
      </w:r>
      <w:r w:rsidR="004F37D2" w:rsidRPr="004F37D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две хиляди триста</w:t>
      </w:r>
      <w:r w:rsidR="007B3F78">
        <w:rPr>
          <w:rFonts w:ascii="Times New Roman" w:eastAsia="Times New Roman" w:hAnsi="Times New Roman" w:cs="Times New Roman"/>
          <w:sz w:val="24"/>
          <w:szCs w:val="24"/>
          <w:lang w:eastAsia="bg-BG"/>
        </w:rPr>
        <w:t xml:space="preserve"> тридесет и три лева и тридесет и четири стотинки</w:t>
      </w:r>
      <w:r w:rsidR="004F37D2" w:rsidRPr="004F37D2">
        <w:rPr>
          <w:rFonts w:ascii="Times New Roman" w:eastAsia="Times New Roman" w:hAnsi="Times New Roman" w:cs="Times New Roman"/>
          <w:sz w:val="24"/>
          <w:szCs w:val="24"/>
          <w:lang w:eastAsia="bg-BG"/>
        </w:rPr>
        <w:t xml:space="preserve">) лева, представляващи </w:t>
      </w:r>
      <w:r w:rsidR="00060C8E">
        <w:rPr>
          <w:rFonts w:ascii="Times New Roman" w:eastAsia="Times New Roman" w:hAnsi="Times New Roman" w:cs="Times New Roman"/>
          <w:sz w:val="24"/>
          <w:szCs w:val="24"/>
          <w:lang w:eastAsia="bg-BG"/>
        </w:rPr>
        <w:t>2</w:t>
      </w:r>
      <w:r w:rsidR="00257CEA" w:rsidRPr="004F37D2">
        <w:rPr>
          <w:rFonts w:ascii="Times New Roman" w:eastAsia="Times New Roman" w:hAnsi="Times New Roman" w:cs="Times New Roman"/>
          <w:sz w:val="24"/>
          <w:szCs w:val="24"/>
          <w:lang w:eastAsia="bg-BG"/>
        </w:rPr>
        <w:t>%</w:t>
      </w:r>
      <w:r w:rsidR="004F37D2" w:rsidRPr="004F37D2">
        <w:rPr>
          <w:rFonts w:ascii="Times New Roman" w:eastAsia="Times New Roman" w:hAnsi="Times New Roman" w:cs="Times New Roman"/>
          <w:sz w:val="24"/>
          <w:szCs w:val="24"/>
          <w:lang w:eastAsia="bg-BG"/>
        </w:rPr>
        <w:t xml:space="preserve"> (</w:t>
      </w:r>
      <w:r w:rsidR="00060C8E">
        <w:rPr>
          <w:rFonts w:ascii="Times New Roman" w:eastAsia="Times New Roman" w:hAnsi="Times New Roman" w:cs="Times New Roman"/>
          <w:sz w:val="24"/>
          <w:szCs w:val="24"/>
          <w:lang w:eastAsia="bg-BG"/>
        </w:rPr>
        <w:t>два</w:t>
      </w:r>
      <w:r w:rsidR="004F37D2" w:rsidRPr="004F37D2">
        <w:rPr>
          <w:rFonts w:ascii="Times New Roman" w:eastAsia="Times New Roman" w:hAnsi="Times New Roman" w:cs="Times New Roman"/>
          <w:sz w:val="24"/>
          <w:szCs w:val="24"/>
          <w:lang w:eastAsia="bg-BG"/>
        </w:rPr>
        <w:t>) от сумата по чл.</w:t>
      </w:r>
      <w:r w:rsidR="00060C8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5</w:t>
      </w:r>
      <w:r w:rsidR="004F37D2" w:rsidRPr="004F37D2">
        <w:rPr>
          <w:rFonts w:ascii="Times New Roman" w:eastAsia="Times New Roman" w:hAnsi="Times New Roman" w:cs="Times New Roman"/>
          <w:sz w:val="24"/>
          <w:szCs w:val="24"/>
          <w:lang w:eastAsia="bg-BG"/>
        </w:rPr>
        <w:t xml:space="preserve">, ал. 1, без ДДС, </w:t>
      </w:r>
      <w:r w:rsidR="00257CEA" w:rsidRPr="00257CEA">
        <w:rPr>
          <w:rFonts w:ascii="Times New Roman" w:hAnsi="Times New Roman" w:cs="Times New Roman"/>
          <w:sz w:val="24"/>
          <w:szCs w:val="24"/>
        </w:rPr>
        <w:t>представена под формата на парична сума (депозит) по сметката на ВЪЗЛОЖИТЕЛЯ/ безусловна и неотменима банкова гаранция/ застраховка, която обезпечава изпълнението чрез покритие на отговорността на изпълнителя (ненужното се изтрива).</w:t>
      </w:r>
    </w:p>
    <w:p w14:paraId="09C8D1E6" w14:textId="77777777" w:rsidR="004F37D2" w:rsidRPr="004F37D2" w:rsidRDefault="004F37D2" w:rsidP="00257CEA">
      <w:pPr>
        <w:overflowPunct w:val="0"/>
        <w:autoSpaceDE w:val="0"/>
        <w:autoSpaceDN w:val="0"/>
        <w:adjustRightInd w:val="0"/>
        <w:spacing w:after="0" w:line="240" w:lineRule="auto"/>
        <w:ind w:right="23" w:firstLine="601"/>
        <w:jc w:val="both"/>
        <w:textAlignment w:val="baseline"/>
        <w:rPr>
          <w:rFonts w:ascii="Times New Roman" w:eastAsia="Times New Roman" w:hAnsi="Times New Roman" w:cs="Times New Roman"/>
          <w:sz w:val="24"/>
          <w:szCs w:val="24"/>
          <w:lang w:eastAsia="bg-BG"/>
        </w:rPr>
      </w:pPr>
      <w:r w:rsidRPr="004F37D2">
        <w:rPr>
          <w:rFonts w:ascii="Times New Roman" w:eastAsia="Times New Roman" w:hAnsi="Times New Roman" w:cs="Times New Roman"/>
          <w:b/>
          <w:bCs/>
          <w:sz w:val="24"/>
          <w:szCs w:val="24"/>
          <w:lang w:eastAsia="bg-BG"/>
        </w:rPr>
        <w:t>(2)</w:t>
      </w:r>
      <w:r w:rsidRPr="004F37D2">
        <w:rPr>
          <w:rFonts w:ascii="Times New Roman" w:eastAsia="Times New Roman" w:hAnsi="Times New Roman" w:cs="Times New Roman"/>
          <w:sz w:val="24"/>
          <w:szCs w:val="24"/>
          <w:lang w:eastAsia="bg-BG"/>
        </w:rPr>
        <w:t xml:space="preserve"> </w:t>
      </w:r>
      <w:r w:rsidRPr="004F37D2">
        <w:rPr>
          <w:rFonts w:ascii="Times New Roman" w:eastAsia="Times New Roman" w:hAnsi="Times New Roman" w:cs="Times New Roman"/>
          <w:b/>
          <w:bCs/>
          <w:sz w:val="24"/>
          <w:szCs w:val="24"/>
          <w:lang w:eastAsia="bg-BG"/>
        </w:rPr>
        <w:t>ВЪЗЛОЖИТЕЛЯТ</w:t>
      </w:r>
      <w:r w:rsidRPr="004F37D2">
        <w:rPr>
          <w:rFonts w:ascii="Times New Roman" w:eastAsia="Times New Roman" w:hAnsi="Times New Roman" w:cs="Times New Roman"/>
          <w:sz w:val="24"/>
          <w:szCs w:val="24"/>
          <w:lang w:eastAsia="bg-BG"/>
        </w:rPr>
        <w:t xml:space="preserve"> задържа и се удовлетворява от гаранцията, когато </w:t>
      </w:r>
      <w:r w:rsidRPr="004F37D2">
        <w:rPr>
          <w:rFonts w:ascii="Times New Roman" w:eastAsia="Times New Roman" w:hAnsi="Times New Roman" w:cs="Times New Roman"/>
          <w:b/>
          <w:bCs/>
          <w:sz w:val="24"/>
          <w:szCs w:val="24"/>
          <w:lang w:eastAsia="bg-BG"/>
        </w:rPr>
        <w:t xml:space="preserve">ИЗПЪЛНИТЕЛЯТ </w:t>
      </w:r>
      <w:r w:rsidRPr="004F37D2">
        <w:rPr>
          <w:rFonts w:ascii="Times New Roman" w:eastAsia="Times New Roman" w:hAnsi="Times New Roman" w:cs="Times New Roman"/>
          <w:sz w:val="24"/>
          <w:szCs w:val="24"/>
          <w:lang w:eastAsia="bg-BG"/>
        </w:rPr>
        <w:t xml:space="preserve">системно не изпълнява някое от задълженията си по договора, както и когато прекъсне или забави изпълнението на задълженията си по договора с повече от 5 (пет) работни дни.  </w:t>
      </w:r>
    </w:p>
    <w:p w14:paraId="782910D6" w14:textId="77777777" w:rsidR="004F37D2" w:rsidRPr="004F37D2" w:rsidRDefault="004F37D2" w:rsidP="00257CEA">
      <w:pPr>
        <w:overflowPunct w:val="0"/>
        <w:autoSpaceDE w:val="0"/>
        <w:autoSpaceDN w:val="0"/>
        <w:adjustRightInd w:val="0"/>
        <w:spacing w:after="0" w:line="240" w:lineRule="auto"/>
        <w:ind w:right="23" w:firstLine="601"/>
        <w:jc w:val="both"/>
        <w:textAlignment w:val="baseline"/>
        <w:rPr>
          <w:rFonts w:ascii="Times New Roman" w:eastAsia="Times New Roman" w:hAnsi="Times New Roman" w:cs="Times New Roman"/>
          <w:sz w:val="24"/>
          <w:szCs w:val="24"/>
          <w:lang w:eastAsia="bg-BG"/>
        </w:rPr>
      </w:pPr>
      <w:r w:rsidRPr="004F37D2">
        <w:rPr>
          <w:rFonts w:ascii="Times New Roman" w:eastAsia="Times New Roman" w:hAnsi="Times New Roman" w:cs="Times New Roman"/>
          <w:b/>
          <w:bCs/>
          <w:sz w:val="24"/>
          <w:szCs w:val="24"/>
          <w:lang w:eastAsia="bg-BG"/>
        </w:rPr>
        <w:t>(3)</w:t>
      </w:r>
      <w:r w:rsidRPr="004F37D2">
        <w:rPr>
          <w:rFonts w:ascii="Times New Roman" w:eastAsia="Times New Roman" w:hAnsi="Times New Roman" w:cs="Times New Roman"/>
          <w:sz w:val="24"/>
          <w:szCs w:val="24"/>
          <w:lang w:eastAsia="bg-BG"/>
        </w:rPr>
        <w:t xml:space="preserve"> </w:t>
      </w:r>
      <w:r w:rsidRPr="004F37D2">
        <w:rPr>
          <w:rFonts w:ascii="Times New Roman" w:eastAsia="Times New Roman" w:hAnsi="Times New Roman" w:cs="Times New Roman"/>
          <w:b/>
          <w:bCs/>
          <w:sz w:val="24"/>
          <w:szCs w:val="24"/>
          <w:lang w:eastAsia="bg-BG"/>
        </w:rPr>
        <w:t>ВЪЗЛОЖИТЕЛЯТ</w:t>
      </w:r>
      <w:r w:rsidRPr="004F37D2">
        <w:rPr>
          <w:rFonts w:ascii="Times New Roman" w:eastAsia="Times New Roman" w:hAnsi="Times New Roman" w:cs="Times New Roman"/>
          <w:sz w:val="24"/>
          <w:szCs w:val="24"/>
          <w:lang w:eastAsia="bg-BG"/>
        </w:rPr>
        <w:t xml:space="preserve"> има право да усвои сумата от гаранцията, без това да го лишава от правото да търси обезщетение за претърпени вреди.</w:t>
      </w:r>
    </w:p>
    <w:p w14:paraId="5A77C8FE" w14:textId="77777777" w:rsidR="004F37D2" w:rsidRPr="004F37D2" w:rsidRDefault="004F37D2" w:rsidP="00257CEA">
      <w:pPr>
        <w:overflowPunct w:val="0"/>
        <w:autoSpaceDE w:val="0"/>
        <w:autoSpaceDN w:val="0"/>
        <w:adjustRightInd w:val="0"/>
        <w:spacing w:after="0" w:line="240" w:lineRule="auto"/>
        <w:ind w:firstLine="601"/>
        <w:jc w:val="both"/>
        <w:textAlignment w:val="baseline"/>
        <w:rPr>
          <w:rFonts w:ascii="Times New Roman" w:eastAsia="Times New Roman" w:hAnsi="Times New Roman" w:cs="Times New Roman"/>
          <w:sz w:val="24"/>
          <w:szCs w:val="24"/>
          <w:lang w:eastAsia="bg-BG"/>
        </w:rPr>
      </w:pPr>
      <w:r w:rsidRPr="004F37D2">
        <w:rPr>
          <w:rFonts w:ascii="Times New Roman" w:eastAsia="Times New Roman" w:hAnsi="Times New Roman" w:cs="Times New Roman"/>
          <w:b/>
          <w:bCs/>
          <w:sz w:val="24"/>
          <w:szCs w:val="24"/>
          <w:lang w:eastAsia="bg-BG"/>
        </w:rPr>
        <w:t>(4)</w:t>
      </w:r>
      <w:r w:rsidRPr="004F37D2">
        <w:rPr>
          <w:rFonts w:ascii="Times New Roman" w:eastAsia="Times New Roman" w:hAnsi="Times New Roman" w:cs="Times New Roman"/>
          <w:sz w:val="24"/>
          <w:szCs w:val="24"/>
          <w:lang w:eastAsia="bg-BG"/>
        </w:rPr>
        <w:t xml:space="preserve"> При липса на възражения по изпълнението на договора </w:t>
      </w:r>
      <w:r w:rsidRPr="004F37D2">
        <w:rPr>
          <w:rFonts w:ascii="Times New Roman" w:eastAsia="Times New Roman" w:hAnsi="Times New Roman" w:cs="Times New Roman"/>
          <w:b/>
          <w:bCs/>
          <w:sz w:val="24"/>
          <w:szCs w:val="24"/>
          <w:lang w:eastAsia="bg-BG"/>
        </w:rPr>
        <w:t xml:space="preserve">ВЪЗЛОЖИТЕЛЯТ </w:t>
      </w:r>
      <w:r w:rsidRPr="004F37D2">
        <w:rPr>
          <w:rFonts w:ascii="Times New Roman" w:eastAsia="Times New Roman" w:hAnsi="Times New Roman" w:cs="Times New Roman"/>
          <w:sz w:val="24"/>
          <w:szCs w:val="24"/>
          <w:lang w:eastAsia="bg-BG"/>
        </w:rPr>
        <w:t>освобождава гаранцията по ал. 1 в срок до 30 дни след приключване на изпълнението, без да дължи лихви за периода, през който средствата законно са престояли при него.</w:t>
      </w:r>
    </w:p>
    <w:p w14:paraId="40669DA7" w14:textId="77777777" w:rsidR="004F37D2" w:rsidRPr="004F37D2" w:rsidRDefault="004F37D2" w:rsidP="00257CEA">
      <w:pPr>
        <w:overflowPunct w:val="0"/>
        <w:autoSpaceDE w:val="0"/>
        <w:autoSpaceDN w:val="0"/>
        <w:adjustRightInd w:val="0"/>
        <w:spacing w:after="0" w:line="240" w:lineRule="auto"/>
        <w:ind w:right="23" w:firstLine="601"/>
        <w:jc w:val="both"/>
        <w:textAlignment w:val="baseline"/>
        <w:rPr>
          <w:rFonts w:ascii="Times New Roman" w:eastAsia="Times New Roman" w:hAnsi="Times New Roman" w:cs="Times New Roman"/>
          <w:sz w:val="24"/>
          <w:szCs w:val="24"/>
          <w:lang w:eastAsia="bg-BG"/>
        </w:rPr>
      </w:pPr>
      <w:r w:rsidRPr="004F37D2">
        <w:rPr>
          <w:rFonts w:ascii="Times New Roman" w:eastAsia="Times New Roman" w:hAnsi="Times New Roman" w:cs="Times New Roman"/>
          <w:b/>
          <w:bCs/>
          <w:sz w:val="24"/>
          <w:szCs w:val="24"/>
          <w:lang w:eastAsia="bg-BG"/>
        </w:rPr>
        <w:t>(5)</w:t>
      </w:r>
      <w:r w:rsidRPr="004F37D2">
        <w:rPr>
          <w:rFonts w:ascii="Times New Roman" w:eastAsia="Times New Roman" w:hAnsi="Times New Roman" w:cs="Times New Roman"/>
          <w:sz w:val="24"/>
          <w:szCs w:val="24"/>
          <w:lang w:eastAsia="bg-BG"/>
        </w:rPr>
        <w:t xml:space="preserve"> Гаранцията за изпълнение не се освобождава от </w:t>
      </w:r>
      <w:r w:rsidRPr="004F37D2">
        <w:rPr>
          <w:rFonts w:ascii="Times New Roman" w:eastAsia="Times New Roman" w:hAnsi="Times New Roman" w:cs="Times New Roman"/>
          <w:b/>
          <w:bCs/>
          <w:sz w:val="24"/>
          <w:szCs w:val="24"/>
          <w:lang w:eastAsia="bg-BG"/>
        </w:rPr>
        <w:t>ВЪЗЛОЖИТЕЛЯ</w:t>
      </w:r>
      <w:r w:rsidRPr="004F37D2">
        <w:rPr>
          <w:rFonts w:ascii="Times New Roman" w:eastAsia="Times New Roman" w:hAnsi="Times New Roman" w:cs="Times New Roman"/>
          <w:sz w:val="24"/>
          <w:szCs w:val="24"/>
          <w:lang w:eastAsia="bg-BG"/>
        </w:rPr>
        <w:t xml:space="preserve">, ако в процеса на изпълнение на договора е възникнал спор между страните относно неизпълнение на задълженията на </w:t>
      </w:r>
      <w:r w:rsidRPr="004F37D2">
        <w:rPr>
          <w:rFonts w:ascii="Times New Roman" w:eastAsia="Times New Roman" w:hAnsi="Times New Roman" w:cs="Times New Roman"/>
          <w:b/>
          <w:bCs/>
          <w:sz w:val="24"/>
          <w:szCs w:val="24"/>
          <w:lang w:eastAsia="bg-BG"/>
        </w:rPr>
        <w:t xml:space="preserve">ИЗПЪЛНИТЕЛЯ </w:t>
      </w:r>
      <w:r w:rsidRPr="004F37D2">
        <w:rPr>
          <w:rFonts w:ascii="Times New Roman" w:eastAsia="Times New Roman" w:hAnsi="Times New Roman" w:cs="Times New Roman"/>
          <w:sz w:val="24"/>
          <w:szCs w:val="24"/>
          <w:lang w:eastAsia="bg-BG"/>
        </w:rPr>
        <w:t xml:space="preserve">и въпросът е отнесен за решаване пред съд. При решаване на спора в полза на </w:t>
      </w:r>
      <w:r w:rsidRPr="004F37D2">
        <w:rPr>
          <w:rFonts w:ascii="Times New Roman" w:eastAsia="Times New Roman" w:hAnsi="Times New Roman" w:cs="Times New Roman"/>
          <w:b/>
          <w:bCs/>
          <w:sz w:val="24"/>
          <w:szCs w:val="24"/>
          <w:lang w:eastAsia="bg-BG"/>
        </w:rPr>
        <w:t>ВЪЗЛОЖИТЕЛЯ</w:t>
      </w:r>
      <w:r w:rsidRPr="004F37D2">
        <w:rPr>
          <w:rFonts w:ascii="Times New Roman" w:eastAsia="Times New Roman" w:hAnsi="Times New Roman" w:cs="Times New Roman"/>
          <w:sz w:val="24"/>
          <w:szCs w:val="24"/>
          <w:lang w:eastAsia="bg-BG"/>
        </w:rPr>
        <w:t xml:space="preserve"> той може да пристъпи към усвояване на гаранцията за изпълнение. </w:t>
      </w:r>
    </w:p>
    <w:p w14:paraId="3BBAE04B" w14:textId="77777777" w:rsidR="004F37D2" w:rsidRPr="004F37D2" w:rsidRDefault="004F37D2" w:rsidP="004F37D2">
      <w:pPr>
        <w:overflowPunct w:val="0"/>
        <w:autoSpaceDE w:val="0"/>
        <w:autoSpaceDN w:val="0"/>
        <w:adjustRightInd w:val="0"/>
        <w:spacing w:after="0" w:line="240" w:lineRule="auto"/>
        <w:ind w:right="23"/>
        <w:jc w:val="both"/>
        <w:textAlignment w:val="baseline"/>
        <w:rPr>
          <w:rFonts w:ascii="Times New Roman" w:eastAsia="Times New Roman" w:hAnsi="Times New Roman" w:cs="Times New Roman"/>
          <w:sz w:val="24"/>
          <w:szCs w:val="24"/>
          <w:lang w:eastAsia="bg-BG"/>
        </w:rPr>
      </w:pPr>
    </w:p>
    <w:p w14:paraId="0B3B61CF" w14:textId="77777777" w:rsidR="004F37D2" w:rsidRDefault="004F37D2" w:rsidP="00060C8E">
      <w:pPr>
        <w:overflowPunct w:val="0"/>
        <w:autoSpaceDE w:val="0"/>
        <w:autoSpaceDN w:val="0"/>
        <w:adjustRightInd w:val="0"/>
        <w:spacing w:after="0" w:line="240" w:lineRule="auto"/>
        <w:ind w:right="23"/>
        <w:jc w:val="center"/>
        <w:textAlignment w:val="baseline"/>
        <w:rPr>
          <w:rFonts w:ascii="Times New Roman" w:eastAsia="Times New Roman" w:hAnsi="Times New Roman" w:cs="Times New Roman"/>
          <w:b/>
          <w:bCs/>
          <w:sz w:val="24"/>
          <w:szCs w:val="24"/>
          <w:lang w:eastAsia="bg-BG"/>
        </w:rPr>
      </w:pPr>
      <w:r w:rsidRPr="004F37D2">
        <w:rPr>
          <w:rFonts w:ascii="Times New Roman" w:eastAsia="Times New Roman" w:hAnsi="Times New Roman" w:cs="Times New Roman"/>
          <w:b/>
          <w:bCs/>
          <w:sz w:val="24"/>
          <w:szCs w:val="24"/>
          <w:lang w:eastAsia="bg-BG"/>
        </w:rPr>
        <w:t>VІ. ПРЕДАВАНЕ И ПРИЕМАНЕ ЗА ИЗПЪЛНЕНИЕТО</w:t>
      </w:r>
    </w:p>
    <w:p w14:paraId="2478D220" w14:textId="77777777" w:rsidR="00257CEA" w:rsidRPr="004F37D2" w:rsidRDefault="00257CEA" w:rsidP="00060C8E">
      <w:pPr>
        <w:overflowPunct w:val="0"/>
        <w:autoSpaceDE w:val="0"/>
        <w:autoSpaceDN w:val="0"/>
        <w:adjustRightInd w:val="0"/>
        <w:spacing w:after="0" w:line="240" w:lineRule="auto"/>
        <w:ind w:right="23"/>
        <w:jc w:val="center"/>
        <w:textAlignment w:val="baseline"/>
        <w:rPr>
          <w:rFonts w:ascii="Times New Roman" w:eastAsia="Times New Roman" w:hAnsi="Times New Roman" w:cs="Times New Roman"/>
          <w:b/>
          <w:bCs/>
          <w:sz w:val="24"/>
          <w:szCs w:val="24"/>
          <w:lang w:eastAsia="bg-BG"/>
        </w:rPr>
      </w:pPr>
    </w:p>
    <w:p w14:paraId="0023FD66" w14:textId="42EBBFAD" w:rsidR="004F37D2" w:rsidRPr="004F37D2" w:rsidRDefault="000F5EBA" w:rsidP="00257CEA">
      <w:pPr>
        <w:overflowPunct w:val="0"/>
        <w:autoSpaceDE w:val="0"/>
        <w:autoSpaceDN w:val="0"/>
        <w:adjustRightInd w:val="0"/>
        <w:spacing w:after="0" w:line="240" w:lineRule="auto"/>
        <w:ind w:right="23" w:firstLine="708"/>
        <w:jc w:val="both"/>
        <w:textAlignment w:val="baseline"/>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10</w:t>
      </w:r>
      <w:r w:rsidR="004F37D2" w:rsidRPr="004F37D2">
        <w:rPr>
          <w:rFonts w:ascii="Times New Roman" w:eastAsia="Times New Roman" w:hAnsi="Times New Roman" w:cs="Times New Roman"/>
          <w:b/>
          <w:bCs/>
          <w:sz w:val="24"/>
          <w:szCs w:val="24"/>
          <w:lang w:eastAsia="bg-BG"/>
        </w:rPr>
        <w:t>. (1)</w:t>
      </w:r>
      <w:r w:rsidR="00257CEA">
        <w:rPr>
          <w:rFonts w:ascii="Times New Roman" w:eastAsia="Times New Roman" w:hAnsi="Times New Roman" w:cs="Times New Roman"/>
          <w:sz w:val="24"/>
          <w:szCs w:val="24"/>
          <w:lang w:eastAsia="bg-BG"/>
        </w:rPr>
        <w:t xml:space="preserve"> Приемането на извършени</w:t>
      </w:r>
      <w:r w:rsidR="004F37D2" w:rsidRPr="004F37D2">
        <w:rPr>
          <w:rFonts w:ascii="Times New Roman" w:eastAsia="Times New Roman" w:hAnsi="Times New Roman" w:cs="Times New Roman"/>
          <w:sz w:val="24"/>
          <w:szCs w:val="24"/>
          <w:lang w:eastAsia="bg-BG"/>
        </w:rPr>
        <w:t>т</w:t>
      </w:r>
      <w:r w:rsidR="00257CEA">
        <w:rPr>
          <w:rFonts w:ascii="Times New Roman" w:eastAsia="Times New Roman" w:hAnsi="Times New Roman" w:cs="Times New Roman"/>
          <w:sz w:val="24"/>
          <w:szCs w:val="24"/>
          <w:lang w:eastAsia="bg-BG"/>
        </w:rPr>
        <w:t>е</w:t>
      </w:r>
      <w:r w:rsidR="004F37D2" w:rsidRPr="004F37D2">
        <w:rPr>
          <w:rFonts w:ascii="Times New Roman" w:eastAsia="Times New Roman" w:hAnsi="Times New Roman" w:cs="Times New Roman"/>
          <w:sz w:val="24"/>
          <w:szCs w:val="24"/>
          <w:lang w:eastAsia="bg-BG"/>
        </w:rPr>
        <w:t xml:space="preserve"> доставк</w:t>
      </w:r>
      <w:r w:rsidR="00257CEA">
        <w:rPr>
          <w:rFonts w:ascii="Times New Roman" w:eastAsia="Times New Roman" w:hAnsi="Times New Roman" w:cs="Times New Roman"/>
          <w:sz w:val="24"/>
          <w:szCs w:val="24"/>
          <w:lang w:eastAsia="bg-BG"/>
        </w:rPr>
        <w:t>и</w:t>
      </w:r>
      <w:r w:rsidR="004F37D2" w:rsidRPr="004F37D2">
        <w:rPr>
          <w:rFonts w:ascii="Times New Roman" w:eastAsia="Times New Roman" w:hAnsi="Times New Roman" w:cs="Times New Roman"/>
          <w:sz w:val="24"/>
          <w:szCs w:val="24"/>
          <w:lang w:eastAsia="bg-BG"/>
        </w:rPr>
        <w:t xml:space="preserve"> по чл. 1, ал. 1 се извършва от упълномощени </w:t>
      </w:r>
      <w:r w:rsidR="00257CEA" w:rsidRPr="004F37D2">
        <w:rPr>
          <w:rFonts w:ascii="Times New Roman" w:eastAsia="Times New Roman" w:hAnsi="Times New Roman" w:cs="Times New Roman"/>
          <w:sz w:val="24"/>
          <w:szCs w:val="24"/>
          <w:lang w:eastAsia="bg-BG"/>
        </w:rPr>
        <w:t xml:space="preserve">лица </w:t>
      </w:r>
      <w:r w:rsidR="004F37D2" w:rsidRPr="004F37D2">
        <w:rPr>
          <w:rFonts w:ascii="Times New Roman" w:eastAsia="Times New Roman" w:hAnsi="Times New Roman" w:cs="Times New Roman"/>
          <w:sz w:val="24"/>
          <w:szCs w:val="24"/>
          <w:lang w:eastAsia="bg-BG"/>
        </w:rPr>
        <w:t xml:space="preserve">от страна на ВЪЗЛОЖИТЕЛЯ.  </w:t>
      </w:r>
    </w:p>
    <w:p w14:paraId="7FBCD232" w14:textId="7709A3D3" w:rsidR="004F37D2" w:rsidRPr="004F37D2" w:rsidRDefault="004F37D2" w:rsidP="00257CEA">
      <w:pPr>
        <w:overflowPunct w:val="0"/>
        <w:autoSpaceDE w:val="0"/>
        <w:autoSpaceDN w:val="0"/>
        <w:adjustRightInd w:val="0"/>
        <w:spacing w:after="0" w:line="240" w:lineRule="auto"/>
        <w:ind w:right="23" w:firstLine="708"/>
        <w:jc w:val="both"/>
        <w:textAlignment w:val="baseline"/>
        <w:rPr>
          <w:rFonts w:ascii="Times New Roman" w:eastAsia="Times New Roman" w:hAnsi="Times New Roman" w:cs="Times New Roman"/>
          <w:sz w:val="24"/>
          <w:szCs w:val="24"/>
          <w:lang w:eastAsia="bg-BG"/>
        </w:rPr>
      </w:pPr>
      <w:r w:rsidRPr="004F37D2">
        <w:rPr>
          <w:rFonts w:ascii="Times New Roman" w:eastAsia="Times New Roman" w:hAnsi="Times New Roman" w:cs="Times New Roman"/>
          <w:b/>
          <w:bCs/>
          <w:sz w:val="24"/>
          <w:szCs w:val="24"/>
          <w:lang w:eastAsia="bg-BG"/>
        </w:rPr>
        <w:t>(2)</w:t>
      </w:r>
      <w:r w:rsidRPr="004F37D2">
        <w:rPr>
          <w:rFonts w:ascii="Times New Roman" w:eastAsia="Times New Roman" w:hAnsi="Times New Roman" w:cs="Times New Roman"/>
          <w:sz w:val="24"/>
          <w:szCs w:val="24"/>
          <w:lang w:eastAsia="bg-BG"/>
        </w:rPr>
        <w:t xml:space="preserve"> Приемането на доставките по настоящия договор се осъществява чрез съставяне</w:t>
      </w:r>
      <w:r w:rsidR="00257CEA">
        <w:rPr>
          <w:rFonts w:ascii="Times New Roman" w:eastAsia="Times New Roman" w:hAnsi="Times New Roman" w:cs="Times New Roman"/>
          <w:sz w:val="24"/>
          <w:szCs w:val="24"/>
          <w:lang w:eastAsia="bg-BG"/>
        </w:rPr>
        <w:t xml:space="preserve"> и подписване</w:t>
      </w:r>
      <w:r w:rsidRPr="004F37D2">
        <w:rPr>
          <w:rFonts w:ascii="Times New Roman" w:eastAsia="Times New Roman" w:hAnsi="Times New Roman" w:cs="Times New Roman"/>
          <w:sz w:val="24"/>
          <w:szCs w:val="24"/>
          <w:lang w:eastAsia="bg-BG"/>
        </w:rPr>
        <w:t xml:space="preserve"> на </w:t>
      </w:r>
      <w:proofErr w:type="spellStart"/>
      <w:r w:rsidRPr="004F37D2">
        <w:rPr>
          <w:rFonts w:ascii="Times New Roman" w:eastAsia="Times New Roman" w:hAnsi="Times New Roman" w:cs="Times New Roman"/>
          <w:sz w:val="24"/>
          <w:szCs w:val="24"/>
          <w:lang w:eastAsia="bg-BG"/>
        </w:rPr>
        <w:t>Приемо-предавателен</w:t>
      </w:r>
      <w:proofErr w:type="spellEnd"/>
      <w:r w:rsidRPr="004F37D2">
        <w:rPr>
          <w:rFonts w:ascii="Times New Roman" w:eastAsia="Times New Roman" w:hAnsi="Times New Roman" w:cs="Times New Roman"/>
          <w:sz w:val="24"/>
          <w:szCs w:val="24"/>
          <w:lang w:eastAsia="bg-BG"/>
        </w:rPr>
        <w:t xml:space="preserve"> протокол</w:t>
      </w:r>
      <w:r w:rsidR="000F5EBA">
        <w:rPr>
          <w:rFonts w:ascii="Times New Roman" w:eastAsia="Times New Roman" w:hAnsi="Times New Roman" w:cs="Times New Roman"/>
          <w:sz w:val="24"/>
          <w:szCs w:val="24"/>
          <w:lang w:eastAsia="bg-BG"/>
        </w:rPr>
        <w:t xml:space="preserve"> от длъжностните лица, упълномощени от Възложителя,</w:t>
      </w:r>
      <w:r w:rsidR="000F5EBA" w:rsidRPr="000F5EBA">
        <w:t xml:space="preserve"> </w:t>
      </w:r>
      <w:r w:rsidR="000F5EBA" w:rsidRPr="000F5EBA">
        <w:rPr>
          <w:rFonts w:ascii="Times New Roman" w:eastAsia="Times New Roman" w:hAnsi="Times New Roman" w:cs="Times New Roman"/>
          <w:sz w:val="24"/>
          <w:szCs w:val="24"/>
          <w:lang w:eastAsia="bg-BG"/>
        </w:rPr>
        <w:t xml:space="preserve">след като се уверят, че доставената стока отговаря на всички условия на този договор и е придружена от всички изискуеми документи. В случай, че стоката не е придружена от всички изискуеми документи и/или не отговаря на определените с този договор изисквания и спецификации, длъжностното лице има право да откаже да подпише </w:t>
      </w:r>
      <w:proofErr w:type="spellStart"/>
      <w:r w:rsidR="000F5EBA" w:rsidRPr="000F5EBA">
        <w:rPr>
          <w:rFonts w:ascii="Times New Roman" w:eastAsia="Times New Roman" w:hAnsi="Times New Roman" w:cs="Times New Roman"/>
          <w:sz w:val="24"/>
          <w:szCs w:val="24"/>
          <w:lang w:eastAsia="bg-BG"/>
        </w:rPr>
        <w:t>приемо-предавателния</w:t>
      </w:r>
      <w:proofErr w:type="spellEnd"/>
      <w:r w:rsidR="000F5EBA" w:rsidRPr="000F5EBA">
        <w:rPr>
          <w:rFonts w:ascii="Times New Roman" w:eastAsia="Times New Roman" w:hAnsi="Times New Roman" w:cs="Times New Roman"/>
          <w:sz w:val="24"/>
          <w:szCs w:val="24"/>
          <w:lang w:eastAsia="bg-BG"/>
        </w:rPr>
        <w:t xml:space="preserve"> протокол до отстраняване на нередностите.</w:t>
      </w:r>
      <w:r w:rsidRPr="004F37D2">
        <w:rPr>
          <w:rFonts w:ascii="Times New Roman" w:eastAsia="Times New Roman" w:hAnsi="Times New Roman" w:cs="Times New Roman"/>
          <w:sz w:val="24"/>
          <w:szCs w:val="24"/>
          <w:lang w:eastAsia="bg-BG"/>
        </w:rPr>
        <w:t xml:space="preserve"> </w:t>
      </w:r>
    </w:p>
    <w:p w14:paraId="09D8C573" w14:textId="77777777" w:rsidR="004F37D2" w:rsidRDefault="004F37D2" w:rsidP="004F37D2">
      <w:pPr>
        <w:overflowPunct w:val="0"/>
        <w:autoSpaceDE w:val="0"/>
        <w:autoSpaceDN w:val="0"/>
        <w:adjustRightInd w:val="0"/>
        <w:spacing w:after="0" w:line="240" w:lineRule="auto"/>
        <w:ind w:right="23"/>
        <w:jc w:val="both"/>
        <w:textAlignment w:val="baseline"/>
        <w:rPr>
          <w:rFonts w:ascii="Times New Roman" w:eastAsia="Times New Roman" w:hAnsi="Times New Roman" w:cs="Times New Roman"/>
          <w:sz w:val="24"/>
          <w:szCs w:val="24"/>
          <w:lang w:eastAsia="bg-BG"/>
        </w:rPr>
      </w:pPr>
    </w:p>
    <w:p w14:paraId="5C1B8340" w14:textId="77777777" w:rsidR="004F37D2" w:rsidRDefault="004F37D2" w:rsidP="00060C8E">
      <w:pPr>
        <w:overflowPunct w:val="0"/>
        <w:autoSpaceDE w:val="0"/>
        <w:autoSpaceDN w:val="0"/>
        <w:adjustRightInd w:val="0"/>
        <w:spacing w:after="0" w:line="240" w:lineRule="auto"/>
        <w:ind w:right="23"/>
        <w:jc w:val="center"/>
        <w:textAlignment w:val="baseline"/>
        <w:rPr>
          <w:rFonts w:ascii="Times New Roman" w:eastAsia="Times New Roman" w:hAnsi="Times New Roman" w:cs="Times New Roman"/>
          <w:b/>
          <w:bCs/>
          <w:sz w:val="24"/>
          <w:szCs w:val="24"/>
          <w:lang w:eastAsia="bg-BG"/>
        </w:rPr>
      </w:pPr>
      <w:r w:rsidRPr="004F37D2">
        <w:rPr>
          <w:rFonts w:ascii="Times New Roman" w:eastAsia="Times New Roman" w:hAnsi="Times New Roman" w:cs="Times New Roman"/>
          <w:b/>
          <w:bCs/>
          <w:sz w:val="24"/>
          <w:szCs w:val="24"/>
          <w:lang w:eastAsia="bg-BG"/>
        </w:rPr>
        <w:t>VІІ. НЕУСТОЙКИ</w:t>
      </w:r>
    </w:p>
    <w:p w14:paraId="37BC5556" w14:textId="77777777" w:rsidR="00257CEA" w:rsidRPr="004F37D2" w:rsidRDefault="00257CEA" w:rsidP="00060C8E">
      <w:pPr>
        <w:overflowPunct w:val="0"/>
        <w:autoSpaceDE w:val="0"/>
        <w:autoSpaceDN w:val="0"/>
        <w:adjustRightInd w:val="0"/>
        <w:spacing w:after="0" w:line="240" w:lineRule="auto"/>
        <w:ind w:right="23"/>
        <w:jc w:val="center"/>
        <w:textAlignment w:val="baseline"/>
        <w:rPr>
          <w:rFonts w:ascii="Times New Roman" w:eastAsia="Times New Roman" w:hAnsi="Times New Roman" w:cs="Times New Roman"/>
          <w:b/>
          <w:bCs/>
          <w:sz w:val="24"/>
          <w:szCs w:val="24"/>
          <w:lang w:eastAsia="bg-BG"/>
        </w:rPr>
      </w:pPr>
    </w:p>
    <w:p w14:paraId="26870A1D" w14:textId="4EE8E4AF" w:rsidR="004F37D2" w:rsidRPr="004F37D2" w:rsidRDefault="00E711C1" w:rsidP="00257CEA">
      <w:pPr>
        <w:overflowPunct w:val="0"/>
        <w:autoSpaceDE w:val="0"/>
        <w:autoSpaceDN w:val="0"/>
        <w:adjustRightInd w:val="0"/>
        <w:spacing w:after="0" w:line="240" w:lineRule="auto"/>
        <w:ind w:right="23" w:firstLine="708"/>
        <w:jc w:val="both"/>
        <w:textAlignment w:val="baseline"/>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lastRenderedPageBreak/>
        <w:t>Чл. 11</w:t>
      </w:r>
      <w:r w:rsidR="004F37D2" w:rsidRPr="004F37D2">
        <w:rPr>
          <w:rFonts w:ascii="Times New Roman" w:eastAsia="Times New Roman" w:hAnsi="Times New Roman" w:cs="Times New Roman"/>
          <w:b/>
          <w:bCs/>
          <w:sz w:val="24"/>
          <w:szCs w:val="24"/>
          <w:lang w:eastAsia="bg-BG"/>
        </w:rPr>
        <w:t>.</w:t>
      </w:r>
      <w:r w:rsidR="004F37D2" w:rsidRPr="004F37D2">
        <w:rPr>
          <w:rFonts w:ascii="Times New Roman" w:eastAsia="Times New Roman" w:hAnsi="Times New Roman" w:cs="Times New Roman"/>
          <w:sz w:val="24"/>
          <w:szCs w:val="24"/>
          <w:lang w:eastAsia="bg-BG"/>
        </w:rPr>
        <w:t xml:space="preserve"> </w:t>
      </w:r>
      <w:r w:rsidR="004F37D2" w:rsidRPr="004F37D2">
        <w:rPr>
          <w:rFonts w:ascii="Times New Roman" w:eastAsia="Times New Roman" w:hAnsi="Times New Roman" w:cs="Times New Roman"/>
          <w:b/>
          <w:bCs/>
          <w:sz w:val="24"/>
          <w:szCs w:val="24"/>
          <w:lang w:eastAsia="bg-BG"/>
        </w:rPr>
        <w:t>(1)</w:t>
      </w:r>
      <w:r w:rsidR="004F37D2" w:rsidRPr="004F37D2">
        <w:rPr>
          <w:rFonts w:ascii="Times New Roman" w:eastAsia="Times New Roman" w:hAnsi="Times New Roman" w:cs="Times New Roman"/>
          <w:sz w:val="24"/>
          <w:szCs w:val="24"/>
          <w:lang w:eastAsia="bg-BG"/>
        </w:rPr>
        <w:t xml:space="preserve"> В случай, че  </w:t>
      </w:r>
      <w:r w:rsidR="004F37D2" w:rsidRPr="004F37D2">
        <w:rPr>
          <w:rFonts w:ascii="Times New Roman" w:eastAsia="Times New Roman" w:hAnsi="Times New Roman" w:cs="Times New Roman"/>
          <w:b/>
          <w:bCs/>
          <w:sz w:val="24"/>
          <w:szCs w:val="24"/>
          <w:lang w:eastAsia="bg-BG"/>
        </w:rPr>
        <w:t xml:space="preserve">ИЗПЪЛНИТЕЛЯТ </w:t>
      </w:r>
      <w:r w:rsidR="004F37D2" w:rsidRPr="004F37D2">
        <w:rPr>
          <w:rFonts w:ascii="Times New Roman" w:eastAsia="Times New Roman" w:hAnsi="Times New Roman" w:cs="Times New Roman"/>
          <w:sz w:val="24"/>
          <w:szCs w:val="24"/>
          <w:lang w:eastAsia="bg-BG"/>
        </w:rPr>
        <w:t xml:space="preserve">не изпълни възложената доставка или част от нея, или изискванията за нея съгласно договора, или не изпълни други договорени дейности в установения по договора срок, същият дължи на </w:t>
      </w:r>
      <w:r w:rsidR="004F37D2" w:rsidRPr="004F37D2">
        <w:rPr>
          <w:rFonts w:ascii="Times New Roman" w:eastAsia="Times New Roman" w:hAnsi="Times New Roman" w:cs="Times New Roman"/>
          <w:b/>
          <w:bCs/>
          <w:sz w:val="24"/>
          <w:szCs w:val="24"/>
          <w:lang w:eastAsia="bg-BG"/>
        </w:rPr>
        <w:t>ВЪЗЛОЖИТЕЛЯ</w:t>
      </w:r>
      <w:r w:rsidR="004F37D2" w:rsidRPr="004F37D2">
        <w:rPr>
          <w:rFonts w:ascii="Times New Roman" w:eastAsia="Times New Roman" w:hAnsi="Times New Roman" w:cs="Times New Roman"/>
          <w:sz w:val="24"/>
          <w:szCs w:val="24"/>
          <w:lang w:eastAsia="bg-BG"/>
        </w:rPr>
        <w:t xml:space="preserve"> неустойка в размер на </w:t>
      </w:r>
      <w:r w:rsidR="00257CEA">
        <w:rPr>
          <w:rFonts w:ascii="Times New Roman" w:eastAsia="Times New Roman" w:hAnsi="Times New Roman" w:cs="Times New Roman"/>
          <w:sz w:val="24"/>
          <w:szCs w:val="24"/>
          <w:lang w:eastAsia="bg-BG"/>
        </w:rPr>
        <w:t>0,5%</w:t>
      </w:r>
      <w:r w:rsidR="004F37D2" w:rsidRPr="004F37D2">
        <w:rPr>
          <w:rFonts w:ascii="Times New Roman" w:eastAsia="Times New Roman" w:hAnsi="Times New Roman" w:cs="Times New Roman"/>
          <w:sz w:val="24"/>
          <w:szCs w:val="24"/>
          <w:lang w:eastAsia="bg-BG"/>
        </w:rPr>
        <w:t xml:space="preserve"> от</w:t>
      </w:r>
      <w:r w:rsidR="004F37D2" w:rsidRPr="004F37D2">
        <w:rPr>
          <w:rFonts w:ascii="Times New Roman" w:eastAsia="Times New Roman" w:hAnsi="Times New Roman" w:cs="Times New Roman"/>
          <w:sz w:val="24"/>
          <w:szCs w:val="24"/>
          <w:lang w:val="ru-RU" w:eastAsia="bg-BG"/>
        </w:rPr>
        <w:t xml:space="preserve"> </w:t>
      </w:r>
      <w:r w:rsidR="004F37D2" w:rsidRPr="004F37D2">
        <w:rPr>
          <w:rFonts w:ascii="Times New Roman" w:eastAsia="Times New Roman" w:hAnsi="Times New Roman" w:cs="Times New Roman"/>
          <w:sz w:val="24"/>
          <w:szCs w:val="24"/>
          <w:lang w:eastAsia="bg-BG"/>
        </w:rPr>
        <w:t xml:space="preserve">стойността на неизпълнението за всеки </w:t>
      </w:r>
      <w:r w:rsidR="00257CEA">
        <w:rPr>
          <w:rFonts w:ascii="Times New Roman" w:eastAsia="Times New Roman" w:hAnsi="Times New Roman" w:cs="Times New Roman"/>
          <w:sz w:val="24"/>
          <w:szCs w:val="24"/>
          <w:lang w:eastAsia="bg-BG"/>
        </w:rPr>
        <w:t>просрочен ден, но не повече от 1</w:t>
      </w:r>
      <w:r w:rsidR="004F37D2" w:rsidRPr="004F37D2">
        <w:rPr>
          <w:rFonts w:ascii="Times New Roman" w:eastAsia="Times New Roman" w:hAnsi="Times New Roman" w:cs="Times New Roman"/>
          <w:sz w:val="24"/>
          <w:szCs w:val="24"/>
          <w:lang w:eastAsia="bg-BG"/>
        </w:rPr>
        <w:t>0</w:t>
      </w:r>
      <w:r w:rsidR="00257CEA">
        <w:rPr>
          <w:rFonts w:ascii="Times New Roman" w:eastAsia="Times New Roman" w:hAnsi="Times New Roman" w:cs="Times New Roman"/>
          <w:sz w:val="24"/>
          <w:szCs w:val="24"/>
          <w:lang w:eastAsia="bg-BG"/>
        </w:rPr>
        <w:t>% (</w:t>
      </w:r>
      <w:r w:rsidR="004F37D2" w:rsidRPr="004F37D2">
        <w:rPr>
          <w:rFonts w:ascii="Times New Roman" w:eastAsia="Times New Roman" w:hAnsi="Times New Roman" w:cs="Times New Roman"/>
          <w:sz w:val="24"/>
          <w:szCs w:val="24"/>
          <w:lang w:eastAsia="bg-BG"/>
        </w:rPr>
        <w:t>десет) на сто</w:t>
      </w:r>
      <w:r w:rsidR="00257CEA">
        <w:rPr>
          <w:rFonts w:ascii="Times New Roman" w:eastAsia="Times New Roman" w:hAnsi="Times New Roman" w:cs="Times New Roman"/>
          <w:sz w:val="24"/>
          <w:szCs w:val="24"/>
          <w:lang w:eastAsia="bg-BG"/>
        </w:rPr>
        <w:t xml:space="preserve"> </w:t>
      </w:r>
      <w:r w:rsidR="00257CEA" w:rsidRPr="004F37D2">
        <w:rPr>
          <w:rFonts w:ascii="Times New Roman" w:eastAsia="Times New Roman" w:hAnsi="Times New Roman" w:cs="Times New Roman"/>
          <w:sz w:val="24"/>
          <w:szCs w:val="24"/>
          <w:lang w:eastAsia="bg-BG"/>
        </w:rPr>
        <w:t>от</w:t>
      </w:r>
      <w:r w:rsidR="00257CEA" w:rsidRPr="004F37D2">
        <w:rPr>
          <w:rFonts w:ascii="Times New Roman" w:eastAsia="Times New Roman" w:hAnsi="Times New Roman" w:cs="Times New Roman"/>
          <w:sz w:val="24"/>
          <w:szCs w:val="24"/>
          <w:lang w:val="ru-RU" w:eastAsia="bg-BG"/>
        </w:rPr>
        <w:t xml:space="preserve"> </w:t>
      </w:r>
      <w:r w:rsidR="00257CEA" w:rsidRPr="004F37D2">
        <w:rPr>
          <w:rFonts w:ascii="Times New Roman" w:eastAsia="Times New Roman" w:hAnsi="Times New Roman" w:cs="Times New Roman"/>
          <w:sz w:val="24"/>
          <w:szCs w:val="24"/>
          <w:lang w:eastAsia="bg-BG"/>
        </w:rPr>
        <w:t>стойността на неизпълнението</w:t>
      </w:r>
      <w:r w:rsidR="004F37D2" w:rsidRPr="004F37D2">
        <w:rPr>
          <w:rFonts w:ascii="Times New Roman" w:eastAsia="Times New Roman" w:hAnsi="Times New Roman" w:cs="Times New Roman"/>
          <w:sz w:val="24"/>
          <w:szCs w:val="24"/>
          <w:lang w:eastAsia="bg-BG"/>
        </w:rPr>
        <w:t xml:space="preserve">. </w:t>
      </w:r>
    </w:p>
    <w:p w14:paraId="259BC88A" w14:textId="4F228A99" w:rsidR="004F37D2" w:rsidRPr="004F37D2" w:rsidRDefault="004F37D2" w:rsidP="004F37D2">
      <w:pPr>
        <w:overflowPunct w:val="0"/>
        <w:autoSpaceDE w:val="0"/>
        <w:autoSpaceDN w:val="0"/>
        <w:adjustRightInd w:val="0"/>
        <w:spacing w:after="0" w:line="240" w:lineRule="auto"/>
        <w:ind w:right="23"/>
        <w:jc w:val="both"/>
        <w:textAlignment w:val="baseline"/>
        <w:rPr>
          <w:rFonts w:ascii="Times New Roman" w:eastAsia="Times New Roman" w:hAnsi="Times New Roman" w:cs="Times New Roman"/>
          <w:sz w:val="24"/>
          <w:szCs w:val="24"/>
          <w:lang w:eastAsia="bg-BG"/>
        </w:rPr>
      </w:pPr>
      <w:r w:rsidRPr="004F37D2">
        <w:rPr>
          <w:rFonts w:ascii="Times New Roman" w:eastAsia="Times New Roman" w:hAnsi="Times New Roman" w:cs="Times New Roman"/>
          <w:sz w:val="24"/>
          <w:szCs w:val="24"/>
          <w:lang w:eastAsia="bg-BG"/>
        </w:rPr>
        <w:t xml:space="preserve"> </w:t>
      </w:r>
      <w:r w:rsidR="00257CEA">
        <w:rPr>
          <w:rFonts w:ascii="Times New Roman" w:eastAsia="Times New Roman" w:hAnsi="Times New Roman" w:cs="Times New Roman"/>
          <w:sz w:val="24"/>
          <w:szCs w:val="24"/>
          <w:lang w:eastAsia="bg-BG"/>
        </w:rPr>
        <w:tab/>
      </w:r>
      <w:r w:rsidRPr="004F37D2">
        <w:rPr>
          <w:rFonts w:ascii="Times New Roman" w:eastAsia="Times New Roman" w:hAnsi="Times New Roman" w:cs="Times New Roman"/>
          <w:b/>
          <w:bCs/>
          <w:sz w:val="24"/>
          <w:szCs w:val="24"/>
          <w:lang w:eastAsia="bg-BG"/>
        </w:rPr>
        <w:t>(2)</w:t>
      </w:r>
      <w:r w:rsidRPr="004F37D2">
        <w:rPr>
          <w:rFonts w:ascii="Times New Roman" w:eastAsia="Times New Roman" w:hAnsi="Times New Roman" w:cs="Times New Roman"/>
          <w:sz w:val="24"/>
          <w:szCs w:val="24"/>
          <w:lang w:eastAsia="bg-BG"/>
        </w:rPr>
        <w:t xml:space="preserve"> Изплащането на неустойката не лишава изправната страна от правото да търси реално изпълнение и обезщетение за претърпени вреди.      </w:t>
      </w:r>
    </w:p>
    <w:p w14:paraId="64690CFA" w14:textId="77777777" w:rsidR="004F37D2" w:rsidRPr="004F37D2" w:rsidRDefault="004F37D2" w:rsidP="004F37D2">
      <w:pPr>
        <w:overflowPunct w:val="0"/>
        <w:autoSpaceDE w:val="0"/>
        <w:autoSpaceDN w:val="0"/>
        <w:adjustRightInd w:val="0"/>
        <w:spacing w:after="0" w:line="240" w:lineRule="auto"/>
        <w:ind w:right="23"/>
        <w:jc w:val="both"/>
        <w:textAlignment w:val="baseline"/>
        <w:rPr>
          <w:rFonts w:ascii="Times New Roman" w:eastAsia="Times New Roman" w:hAnsi="Times New Roman" w:cs="Times New Roman"/>
          <w:sz w:val="24"/>
          <w:szCs w:val="24"/>
          <w:lang w:eastAsia="bg-BG"/>
        </w:rPr>
      </w:pPr>
    </w:p>
    <w:p w14:paraId="2D23D187" w14:textId="77777777" w:rsidR="004F37D2" w:rsidRDefault="004F37D2" w:rsidP="00060C8E">
      <w:pPr>
        <w:overflowPunct w:val="0"/>
        <w:autoSpaceDE w:val="0"/>
        <w:autoSpaceDN w:val="0"/>
        <w:adjustRightInd w:val="0"/>
        <w:spacing w:after="0" w:line="240" w:lineRule="auto"/>
        <w:ind w:right="23"/>
        <w:jc w:val="center"/>
        <w:textAlignment w:val="baseline"/>
        <w:rPr>
          <w:rFonts w:ascii="Times New Roman" w:eastAsia="Times New Roman" w:hAnsi="Times New Roman" w:cs="Times New Roman"/>
          <w:b/>
          <w:bCs/>
          <w:sz w:val="24"/>
          <w:szCs w:val="24"/>
          <w:lang w:eastAsia="bg-BG"/>
        </w:rPr>
      </w:pPr>
      <w:r w:rsidRPr="004F37D2">
        <w:rPr>
          <w:rFonts w:ascii="Times New Roman" w:eastAsia="Times New Roman" w:hAnsi="Times New Roman" w:cs="Times New Roman"/>
          <w:b/>
          <w:bCs/>
          <w:sz w:val="24"/>
          <w:szCs w:val="24"/>
          <w:lang w:eastAsia="bg-BG"/>
        </w:rPr>
        <w:t>VІІІ. НЕПРЕДВИДЕНИ ОБСТОЯТЕЛСТВА</w:t>
      </w:r>
    </w:p>
    <w:p w14:paraId="1D6EE0A5" w14:textId="77777777" w:rsidR="00257CEA" w:rsidRPr="004F37D2" w:rsidRDefault="00257CEA" w:rsidP="00060C8E">
      <w:pPr>
        <w:overflowPunct w:val="0"/>
        <w:autoSpaceDE w:val="0"/>
        <w:autoSpaceDN w:val="0"/>
        <w:adjustRightInd w:val="0"/>
        <w:spacing w:after="0" w:line="240" w:lineRule="auto"/>
        <w:ind w:right="23"/>
        <w:jc w:val="center"/>
        <w:textAlignment w:val="baseline"/>
        <w:rPr>
          <w:rFonts w:ascii="Times New Roman" w:eastAsia="Times New Roman" w:hAnsi="Times New Roman" w:cs="Times New Roman"/>
          <w:b/>
          <w:bCs/>
          <w:sz w:val="24"/>
          <w:szCs w:val="24"/>
          <w:lang w:eastAsia="bg-BG"/>
        </w:rPr>
      </w:pPr>
    </w:p>
    <w:p w14:paraId="5229E170" w14:textId="5BEEC839" w:rsidR="004F37D2" w:rsidRPr="004F37D2" w:rsidRDefault="004F37D2" w:rsidP="00257CEA">
      <w:pPr>
        <w:overflowPunct w:val="0"/>
        <w:autoSpaceDE w:val="0"/>
        <w:autoSpaceDN w:val="0"/>
        <w:adjustRightInd w:val="0"/>
        <w:spacing w:after="0" w:line="240" w:lineRule="auto"/>
        <w:ind w:right="23" w:firstLine="708"/>
        <w:jc w:val="both"/>
        <w:textAlignment w:val="baseline"/>
        <w:rPr>
          <w:rFonts w:ascii="Times New Roman" w:eastAsia="Times New Roman" w:hAnsi="Times New Roman" w:cs="Times New Roman"/>
          <w:sz w:val="24"/>
          <w:szCs w:val="24"/>
          <w:lang w:eastAsia="bg-BG"/>
        </w:rPr>
      </w:pPr>
      <w:r w:rsidRPr="004F37D2">
        <w:rPr>
          <w:rFonts w:ascii="Times New Roman" w:eastAsia="Times New Roman" w:hAnsi="Times New Roman" w:cs="Times New Roman"/>
          <w:b/>
          <w:bCs/>
          <w:sz w:val="24"/>
          <w:szCs w:val="24"/>
          <w:lang w:eastAsia="bg-BG"/>
        </w:rPr>
        <w:t xml:space="preserve">Чл. </w:t>
      </w:r>
      <w:r w:rsidR="00CE4FB1">
        <w:rPr>
          <w:rFonts w:ascii="Times New Roman" w:eastAsia="Times New Roman" w:hAnsi="Times New Roman" w:cs="Times New Roman"/>
          <w:b/>
          <w:bCs/>
          <w:sz w:val="24"/>
          <w:szCs w:val="24"/>
          <w:lang w:eastAsia="bg-BG"/>
        </w:rPr>
        <w:t>12</w:t>
      </w:r>
      <w:r w:rsidRPr="004F37D2">
        <w:rPr>
          <w:rFonts w:ascii="Times New Roman" w:eastAsia="Times New Roman" w:hAnsi="Times New Roman" w:cs="Times New Roman"/>
          <w:b/>
          <w:bCs/>
          <w:sz w:val="24"/>
          <w:szCs w:val="24"/>
          <w:lang w:eastAsia="bg-BG"/>
        </w:rPr>
        <w:t>.</w:t>
      </w:r>
      <w:r w:rsidRPr="004F37D2">
        <w:rPr>
          <w:rFonts w:ascii="Times New Roman" w:eastAsia="Times New Roman" w:hAnsi="Times New Roman" w:cs="Times New Roman"/>
          <w:sz w:val="24"/>
          <w:szCs w:val="24"/>
          <w:lang w:eastAsia="bg-BG"/>
        </w:rPr>
        <w:t xml:space="preserve"> </w:t>
      </w:r>
      <w:r w:rsidRPr="004F37D2">
        <w:rPr>
          <w:rFonts w:ascii="Times New Roman" w:eastAsia="Times New Roman" w:hAnsi="Times New Roman" w:cs="Times New Roman"/>
          <w:b/>
          <w:bCs/>
          <w:sz w:val="24"/>
          <w:szCs w:val="24"/>
          <w:lang w:eastAsia="bg-BG"/>
        </w:rPr>
        <w:t>(1)</w:t>
      </w:r>
      <w:r w:rsidRPr="004F37D2">
        <w:rPr>
          <w:rFonts w:ascii="Times New Roman" w:eastAsia="Times New Roman" w:hAnsi="Times New Roman" w:cs="Times New Roman"/>
          <w:sz w:val="24"/>
          <w:szCs w:val="24"/>
          <w:lang w:eastAsia="bg-BG"/>
        </w:rPr>
        <w:t xml:space="preserve"> Страните по настоящия договор </w:t>
      </w:r>
      <w:r w:rsidR="00E711C1" w:rsidRPr="00E711C1">
        <w:rPr>
          <w:rFonts w:ascii="Times New Roman" w:eastAsia="Times New Roman" w:hAnsi="Times New Roman" w:cs="Times New Roman"/>
          <w:sz w:val="24"/>
          <w:szCs w:val="24"/>
          <w:lang w:val="ru-RU" w:eastAsia="bg-BG" w:bidi="bg-BG"/>
        </w:rPr>
        <w:t xml:space="preserve">не </w:t>
      </w:r>
      <w:proofErr w:type="spellStart"/>
      <w:r w:rsidR="00E711C1" w:rsidRPr="00E711C1">
        <w:rPr>
          <w:rFonts w:ascii="Times New Roman" w:eastAsia="Times New Roman" w:hAnsi="Times New Roman" w:cs="Times New Roman"/>
          <w:sz w:val="24"/>
          <w:szCs w:val="24"/>
          <w:lang w:val="ru-RU" w:eastAsia="bg-BG" w:bidi="bg-BG"/>
        </w:rPr>
        <w:t>отговарят</w:t>
      </w:r>
      <w:proofErr w:type="spellEnd"/>
      <w:r w:rsidR="00E711C1" w:rsidRPr="00E711C1">
        <w:rPr>
          <w:rFonts w:ascii="Times New Roman" w:eastAsia="Times New Roman" w:hAnsi="Times New Roman" w:cs="Times New Roman"/>
          <w:sz w:val="24"/>
          <w:szCs w:val="24"/>
          <w:lang w:val="ru-RU" w:eastAsia="bg-BG" w:bidi="bg-BG"/>
        </w:rPr>
        <w:t xml:space="preserve"> </w:t>
      </w:r>
      <w:proofErr w:type="spellStart"/>
      <w:r w:rsidR="00E711C1" w:rsidRPr="00E711C1">
        <w:rPr>
          <w:rFonts w:ascii="Times New Roman" w:eastAsia="Times New Roman" w:hAnsi="Times New Roman" w:cs="Times New Roman"/>
          <w:sz w:val="24"/>
          <w:szCs w:val="24"/>
          <w:lang w:val="ru-RU" w:eastAsia="bg-BG" w:bidi="bg-BG"/>
        </w:rPr>
        <w:t>една</w:t>
      </w:r>
      <w:proofErr w:type="spellEnd"/>
      <w:r w:rsidR="00E711C1" w:rsidRPr="00E711C1">
        <w:rPr>
          <w:rFonts w:ascii="Times New Roman" w:eastAsia="Times New Roman" w:hAnsi="Times New Roman" w:cs="Times New Roman"/>
          <w:sz w:val="24"/>
          <w:szCs w:val="24"/>
          <w:lang w:val="ru-RU" w:eastAsia="bg-BG" w:bidi="bg-BG"/>
        </w:rPr>
        <w:t xml:space="preserve"> </w:t>
      </w:r>
      <w:proofErr w:type="spellStart"/>
      <w:r w:rsidR="00E711C1" w:rsidRPr="00E711C1">
        <w:rPr>
          <w:rFonts w:ascii="Times New Roman" w:eastAsia="Times New Roman" w:hAnsi="Times New Roman" w:cs="Times New Roman"/>
          <w:sz w:val="24"/>
          <w:szCs w:val="24"/>
          <w:lang w:val="ru-RU" w:eastAsia="bg-BG" w:bidi="bg-BG"/>
        </w:rPr>
        <w:t>спрямо</w:t>
      </w:r>
      <w:proofErr w:type="spellEnd"/>
      <w:r w:rsidR="00E711C1" w:rsidRPr="00E711C1">
        <w:rPr>
          <w:rFonts w:ascii="Times New Roman" w:eastAsia="Times New Roman" w:hAnsi="Times New Roman" w:cs="Times New Roman"/>
          <w:sz w:val="24"/>
          <w:szCs w:val="24"/>
          <w:lang w:val="ru-RU" w:eastAsia="bg-BG" w:bidi="bg-BG"/>
        </w:rPr>
        <w:t xml:space="preserve"> друга и не си </w:t>
      </w:r>
      <w:r w:rsidRPr="004F37D2">
        <w:rPr>
          <w:rFonts w:ascii="Times New Roman" w:eastAsia="Times New Roman" w:hAnsi="Times New Roman" w:cs="Times New Roman"/>
          <w:sz w:val="24"/>
          <w:szCs w:val="24"/>
          <w:lang w:eastAsia="bg-BG"/>
        </w:rPr>
        <w:t xml:space="preserve">дължат обезщетение за претърпени вреди и загуби, </w:t>
      </w:r>
      <w:r w:rsidR="00E711C1" w:rsidRPr="00E711C1">
        <w:rPr>
          <w:rFonts w:ascii="Times New Roman" w:eastAsia="Times New Roman" w:hAnsi="Times New Roman" w:cs="Times New Roman"/>
          <w:sz w:val="24"/>
          <w:szCs w:val="24"/>
          <w:lang w:val="ru-RU" w:eastAsia="bg-BG" w:bidi="bg-BG"/>
        </w:rPr>
        <w:t xml:space="preserve">при </w:t>
      </w:r>
      <w:proofErr w:type="spellStart"/>
      <w:r w:rsidR="00E711C1" w:rsidRPr="00E711C1">
        <w:rPr>
          <w:rFonts w:ascii="Times New Roman" w:eastAsia="Times New Roman" w:hAnsi="Times New Roman" w:cs="Times New Roman"/>
          <w:sz w:val="24"/>
          <w:szCs w:val="24"/>
          <w:lang w:val="ru-RU" w:eastAsia="bg-BG" w:bidi="bg-BG"/>
        </w:rPr>
        <w:t>неизпълнение</w:t>
      </w:r>
      <w:proofErr w:type="spellEnd"/>
      <w:r w:rsidR="00E711C1" w:rsidRPr="00E711C1">
        <w:rPr>
          <w:rFonts w:ascii="Times New Roman" w:eastAsia="Times New Roman" w:hAnsi="Times New Roman" w:cs="Times New Roman"/>
          <w:sz w:val="24"/>
          <w:szCs w:val="24"/>
          <w:lang w:val="ru-RU" w:eastAsia="bg-BG" w:bidi="bg-BG"/>
        </w:rPr>
        <w:t xml:space="preserve"> или неточно изпълнение на свое </w:t>
      </w:r>
      <w:proofErr w:type="spellStart"/>
      <w:r w:rsidR="00E711C1" w:rsidRPr="00E711C1">
        <w:rPr>
          <w:rFonts w:ascii="Times New Roman" w:eastAsia="Times New Roman" w:hAnsi="Times New Roman" w:cs="Times New Roman"/>
          <w:sz w:val="24"/>
          <w:szCs w:val="24"/>
          <w:lang w:val="ru-RU" w:eastAsia="bg-BG" w:bidi="bg-BG"/>
        </w:rPr>
        <w:t>задължение</w:t>
      </w:r>
      <w:proofErr w:type="spellEnd"/>
      <w:r w:rsidR="00E711C1" w:rsidRPr="00E711C1">
        <w:rPr>
          <w:rFonts w:ascii="Times New Roman" w:eastAsia="Times New Roman" w:hAnsi="Times New Roman" w:cs="Times New Roman"/>
          <w:sz w:val="24"/>
          <w:szCs w:val="24"/>
          <w:lang w:val="ru-RU" w:eastAsia="bg-BG" w:bidi="bg-BG"/>
        </w:rPr>
        <w:t xml:space="preserve"> в </w:t>
      </w:r>
      <w:proofErr w:type="spellStart"/>
      <w:r w:rsidR="00E711C1" w:rsidRPr="00E711C1">
        <w:rPr>
          <w:rFonts w:ascii="Times New Roman" w:eastAsia="Times New Roman" w:hAnsi="Times New Roman" w:cs="Times New Roman"/>
          <w:sz w:val="24"/>
          <w:szCs w:val="24"/>
          <w:lang w:val="ru-RU" w:eastAsia="bg-BG" w:bidi="bg-BG"/>
        </w:rPr>
        <w:t>резултат</w:t>
      </w:r>
      <w:proofErr w:type="spellEnd"/>
      <w:r w:rsidR="00E711C1" w:rsidRPr="00E711C1">
        <w:rPr>
          <w:rFonts w:ascii="Times New Roman" w:eastAsia="Times New Roman" w:hAnsi="Times New Roman" w:cs="Times New Roman"/>
          <w:sz w:val="24"/>
          <w:szCs w:val="24"/>
          <w:lang w:val="ru-RU" w:eastAsia="bg-BG" w:bidi="bg-BG"/>
        </w:rPr>
        <w:t xml:space="preserve"> на </w:t>
      </w:r>
      <w:proofErr w:type="spellStart"/>
      <w:r w:rsidR="00E711C1" w:rsidRPr="00E711C1">
        <w:rPr>
          <w:rFonts w:ascii="Times New Roman" w:eastAsia="Times New Roman" w:hAnsi="Times New Roman" w:cs="Times New Roman"/>
          <w:sz w:val="24"/>
          <w:szCs w:val="24"/>
          <w:lang w:val="ru-RU" w:eastAsia="bg-BG" w:bidi="bg-BG"/>
        </w:rPr>
        <w:t>настъпили</w:t>
      </w:r>
      <w:proofErr w:type="spellEnd"/>
      <w:r w:rsidR="00E711C1" w:rsidRPr="00E711C1">
        <w:rPr>
          <w:rFonts w:ascii="Times New Roman" w:eastAsia="Times New Roman" w:hAnsi="Times New Roman" w:cs="Times New Roman"/>
          <w:sz w:val="24"/>
          <w:szCs w:val="24"/>
          <w:lang w:val="ru-RU" w:eastAsia="bg-BG" w:bidi="bg-BG"/>
        </w:rPr>
        <w:t xml:space="preserve"> </w:t>
      </w:r>
      <w:proofErr w:type="spellStart"/>
      <w:r w:rsidR="00E711C1" w:rsidRPr="00E711C1">
        <w:rPr>
          <w:rFonts w:ascii="Times New Roman" w:eastAsia="Times New Roman" w:hAnsi="Times New Roman" w:cs="Times New Roman"/>
          <w:sz w:val="24"/>
          <w:szCs w:val="24"/>
          <w:lang w:val="ru-RU" w:eastAsia="bg-BG" w:bidi="bg-BG"/>
        </w:rPr>
        <w:t>непредвидени</w:t>
      </w:r>
      <w:proofErr w:type="spellEnd"/>
      <w:r w:rsidR="00E711C1" w:rsidRPr="00E711C1">
        <w:rPr>
          <w:rFonts w:ascii="Times New Roman" w:eastAsia="Times New Roman" w:hAnsi="Times New Roman" w:cs="Times New Roman"/>
          <w:sz w:val="24"/>
          <w:szCs w:val="24"/>
          <w:lang w:val="ru-RU" w:eastAsia="bg-BG" w:bidi="bg-BG"/>
        </w:rPr>
        <w:t xml:space="preserve"> </w:t>
      </w:r>
      <w:proofErr w:type="spellStart"/>
      <w:r w:rsidR="00E711C1" w:rsidRPr="00E711C1">
        <w:rPr>
          <w:rFonts w:ascii="Times New Roman" w:eastAsia="Times New Roman" w:hAnsi="Times New Roman" w:cs="Times New Roman"/>
          <w:sz w:val="24"/>
          <w:szCs w:val="24"/>
          <w:lang w:val="ru-RU" w:eastAsia="bg-BG" w:bidi="bg-BG"/>
        </w:rPr>
        <w:t>обстоятелства</w:t>
      </w:r>
      <w:proofErr w:type="spellEnd"/>
      <w:r w:rsidR="00E711C1" w:rsidRPr="00E711C1">
        <w:rPr>
          <w:rFonts w:ascii="Times New Roman" w:eastAsia="Times New Roman" w:hAnsi="Times New Roman" w:cs="Times New Roman"/>
          <w:sz w:val="24"/>
          <w:szCs w:val="24"/>
          <w:lang w:val="ru-RU" w:eastAsia="bg-BG" w:bidi="bg-BG"/>
        </w:rPr>
        <w:t xml:space="preserve"> по </w:t>
      </w:r>
      <w:proofErr w:type="spellStart"/>
      <w:r w:rsidR="00E711C1" w:rsidRPr="00E711C1">
        <w:rPr>
          <w:rFonts w:ascii="Times New Roman" w:eastAsia="Times New Roman" w:hAnsi="Times New Roman" w:cs="Times New Roman"/>
          <w:sz w:val="24"/>
          <w:szCs w:val="24"/>
          <w:lang w:val="ru-RU" w:eastAsia="bg-BG" w:bidi="bg-BG"/>
        </w:rPr>
        <w:t>смисъла</w:t>
      </w:r>
      <w:proofErr w:type="spellEnd"/>
      <w:r w:rsidR="00E711C1" w:rsidRPr="00E711C1">
        <w:rPr>
          <w:rFonts w:ascii="Times New Roman" w:eastAsia="Times New Roman" w:hAnsi="Times New Roman" w:cs="Times New Roman"/>
          <w:sz w:val="24"/>
          <w:szCs w:val="24"/>
          <w:lang w:val="ru-RU" w:eastAsia="bg-BG" w:bidi="bg-BG"/>
        </w:rPr>
        <w:t xml:space="preserve"> на § 2, т. 27 от </w:t>
      </w:r>
      <w:proofErr w:type="gramStart"/>
      <w:r w:rsidR="00E711C1" w:rsidRPr="00E711C1">
        <w:rPr>
          <w:rFonts w:ascii="Times New Roman" w:eastAsia="Times New Roman" w:hAnsi="Times New Roman" w:cs="Times New Roman"/>
          <w:sz w:val="24"/>
          <w:szCs w:val="24"/>
          <w:lang w:val="ru-RU" w:eastAsia="bg-BG" w:bidi="bg-BG"/>
        </w:rPr>
        <w:t>ДР</w:t>
      </w:r>
      <w:proofErr w:type="gramEnd"/>
      <w:r w:rsidR="00E711C1" w:rsidRPr="00E711C1">
        <w:rPr>
          <w:rFonts w:ascii="Times New Roman" w:eastAsia="Times New Roman" w:hAnsi="Times New Roman" w:cs="Times New Roman"/>
          <w:sz w:val="24"/>
          <w:szCs w:val="24"/>
          <w:lang w:val="ru-RU" w:eastAsia="bg-BG" w:bidi="bg-BG"/>
        </w:rPr>
        <w:t xml:space="preserve"> на ЗОП.</w:t>
      </w:r>
      <w:r w:rsidRPr="004F37D2">
        <w:rPr>
          <w:rFonts w:ascii="Times New Roman" w:eastAsia="Times New Roman" w:hAnsi="Times New Roman" w:cs="Times New Roman"/>
          <w:sz w:val="24"/>
          <w:szCs w:val="24"/>
          <w:lang w:eastAsia="bg-BG"/>
        </w:rPr>
        <w:t xml:space="preserve"> </w:t>
      </w:r>
    </w:p>
    <w:p w14:paraId="37E66D9F" w14:textId="77777777" w:rsidR="00E711C1" w:rsidRPr="00E711C1" w:rsidRDefault="004F37D2" w:rsidP="00E711C1">
      <w:pPr>
        <w:overflowPunct w:val="0"/>
        <w:autoSpaceDE w:val="0"/>
        <w:autoSpaceDN w:val="0"/>
        <w:adjustRightInd w:val="0"/>
        <w:spacing w:after="0" w:line="240" w:lineRule="auto"/>
        <w:ind w:right="23" w:firstLine="708"/>
        <w:jc w:val="both"/>
        <w:textAlignment w:val="baseline"/>
        <w:rPr>
          <w:rFonts w:ascii="Times New Roman" w:eastAsia="Times New Roman" w:hAnsi="Times New Roman" w:cs="Times New Roman"/>
          <w:sz w:val="24"/>
          <w:szCs w:val="24"/>
          <w:lang w:val="ru-RU" w:eastAsia="bg-BG" w:bidi="bg-BG"/>
        </w:rPr>
      </w:pPr>
      <w:r w:rsidRPr="004F37D2">
        <w:rPr>
          <w:rFonts w:ascii="Times New Roman" w:eastAsia="Times New Roman" w:hAnsi="Times New Roman" w:cs="Times New Roman"/>
          <w:b/>
          <w:bCs/>
          <w:sz w:val="24"/>
          <w:szCs w:val="24"/>
          <w:lang w:eastAsia="bg-BG"/>
        </w:rPr>
        <w:t>(2)</w:t>
      </w:r>
      <w:r w:rsidRPr="004F37D2">
        <w:rPr>
          <w:rFonts w:ascii="Times New Roman" w:eastAsia="Times New Roman" w:hAnsi="Times New Roman" w:cs="Times New Roman"/>
          <w:sz w:val="24"/>
          <w:szCs w:val="24"/>
          <w:lang w:eastAsia="bg-BG"/>
        </w:rPr>
        <w:t xml:space="preserve"> </w:t>
      </w:r>
      <w:proofErr w:type="spellStart"/>
      <w:r w:rsidR="00E711C1" w:rsidRPr="00E711C1">
        <w:rPr>
          <w:rFonts w:ascii="Times New Roman" w:eastAsia="Times New Roman" w:hAnsi="Times New Roman" w:cs="Times New Roman"/>
          <w:sz w:val="24"/>
          <w:szCs w:val="24"/>
          <w:lang w:val="ru-RU" w:eastAsia="bg-BG" w:bidi="bg-BG"/>
        </w:rPr>
        <w:t>Ако</w:t>
      </w:r>
      <w:proofErr w:type="spellEnd"/>
      <w:r w:rsidR="00E711C1" w:rsidRPr="00E711C1">
        <w:rPr>
          <w:rFonts w:ascii="Times New Roman" w:eastAsia="Times New Roman" w:hAnsi="Times New Roman" w:cs="Times New Roman"/>
          <w:sz w:val="24"/>
          <w:szCs w:val="24"/>
          <w:lang w:val="ru-RU" w:eastAsia="bg-BG" w:bidi="bg-BG"/>
        </w:rPr>
        <w:t xml:space="preserve"> </w:t>
      </w:r>
      <w:proofErr w:type="spellStart"/>
      <w:r w:rsidR="00E711C1" w:rsidRPr="00E711C1">
        <w:rPr>
          <w:rFonts w:ascii="Times New Roman" w:eastAsia="Times New Roman" w:hAnsi="Times New Roman" w:cs="Times New Roman"/>
          <w:sz w:val="24"/>
          <w:szCs w:val="24"/>
          <w:lang w:val="ru-RU" w:eastAsia="bg-BG" w:bidi="bg-BG"/>
        </w:rPr>
        <w:t>страните</w:t>
      </w:r>
      <w:proofErr w:type="spellEnd"/>
      <w:r w:rsidR="00E711C1" w:rsidRPr="00E711C1">
        <w:rPr>
          <w:rFonts w:ascii="Times New Roman" w:eastAsia="Times New Roman" w:hAnsi="Times New Roman" w:cs="Times New Roman"/>
          <w:sz w:val="24"/>
          <w:szCs w:val="24"/>
          <w:lang w:val="ru-RU" w:eastAsia="bg-BG" w:bidi="bg-BG"/>
        </w:rPr>
        <w:t xml:space="preserve"> </w:t>
      </w:r>
      <w:proofErr w:type="spellStart"/>
      <w:r w:rsidR="00E711C1" w:rsidRPr="00E711C1">
        <w:rPr>
          <w:rFonts w:ascii="Times New Roman" w:eastAsia="Times New Roman" w:hAnsi="Times New Roman" w:cs="Times New Roman"/>
          <w:sz w:val="24"/>
          <w:szCs w:val="24"/>
          <w:lang w:val="ru-RU" w:eastAsia="bg-BG" w:bidi="bg-BG"/>
        </w:rPr>
        <w:t>са</w:t>
      </w:r>
      <w:proofErr w:type="spellEnd"/>
      <w:r w:rsidR="00E711C1" w:rsidRPr="00E711C1">
        <w:rPr>
          <w:rFonts w:ascii="Times New Roman" w:eastAsia="Times New Roman" w:hAnsi="Times New Roman" w:cs="Times New Roman"/>
          <w:sz w:val="24"/>
          <w:szCs w:val="24"/>
          <w:lang w:val="ru-RU" w:eastAsia="bg-BG" w:bidi="bg-BG"/>
        </w:rPr>
        <w:t xml:space="preserve"> били в забава </w:t>
      </w:r>
      <w:proofErr w:type="spellStart"/>
      <w:r w:rsidR="00E711C1" w:rsidRPr="00E711C1">
        <w:rPr>
          <w:rFonts w:ascii="Times New Roman" w:eastAsia="Times New Roman" w:hAnsi="Times New Roman" w:cs="Times New Roman"/>
          <w:sz w:val="24"/>
          <w:szCs w:val="24"/>
          <w:lang w:val="ru-RU" w:eastAsia="bg-BG" w:bidi="bg-BG"/>
        </w:rPr>
        <w:t>преди</w:t>
      </w:r>
      <w:proofErr w:type="spellEnd"/>
      <w:r w:rsidR="00E711C1" w:rsidRPr="00E711C1">
        <w:rPr>
          <w:rFonts w:ascii="Times New Roman" w:eastAsia="Times New Roman" w:hAnsi="Times New Roman" w:cs="Times New Roman"/>
          <w:sz w:val="24"/>
          <w:szCs w:val="24"/>
          <w:lang w:val="ru-RU" w:eastAsia="bg-BG" w:bidi="bg-BG"/>
        </w:rPr>
        <w:t xml:space="preserve"> </w:t>
      </w:r>
      <w:proofErr w:type="spellStart"/>
      <w:r w:rsidR="00E711C1" w:rsidRPr="00E711C1">
        <w:rPr>
          <w:rFonts w:ascii="Times New Roman" w:eastAsia="Times New Roman" w:hAnsi="Times New Roman" w:cs="Times New Roman"/>
          <w:sz w:val="24"/>
          <w:szCs w:val="24"/>
          <w:lang w:val="ru-RU" w:eastAsia="bg-BG" w:bidi="bg-BG"/>
        </w:rPr>
        <w:t>възникването</w:t>
      </w:r>
      <w:proofErr w:type="spellEnd"/>
      <w:r w:rsidR="00E711C1" w:rsidRPr="00E711C1">
        <w:rPr>
          <w:rFonts w:ascii="Times New Roman" w:eastAsia="Times New Roman" w:hAnsi="Times New Roman" w:cs="Times New Roman"/>
          <w:sz w:val="24"/>
          <w:szCs w:val="24"/>
          <w:lang w:val="ru-RU" w:eastAsia="bg-BG" w:bidi="bg-BG"/>
        </w:rPr>
        <w:t xml:space="preserve"> на </w:t>
      </w:r>
      <w:proofErr w:type="spellStart"/>
      <w:r w:rsidR="00E711C1" w:rsidRPr="00E711C1">
        <w:rPr>
          <w:rFonts w:ascii="Times New Roman" w:eastAsia="Times New Roman" w:hAnsi="Times New Roman" w:cs="Times New Roman"/>
          <w:sz w:val="24"/>
          <w:szCs w:val="24"/>
          <w:lang w:val="ru-RU" w:eastAsia="bg-BG" w:bidi="bg-BG"/>
        </w:rPr>
        <w:t>непредвидените</w:t>
      </w:r>
      <w:proofErr w:type="spellEnd"/>
      <w:r w:rsidR="00E711C1" w:rsidRPr="00E711C1">
        <w:rPr>
          <w:rFonts w:ascii="Times New Roman" w:eastAsia="Times New Roman" w:hAnsi="Times New Roman" w:cs="Times New Roman"/>
          <w:sz w:val="24"/>
          <w:szCs w:val="24"/>
          <w:lang w:val="ru-RU" w:eastAsia="bg-BG" w:bidi="bg-BG"/>
        </w:rPr>
        <w:t xml:space="preserve"> </w:t>
      </w:r>
      <w:proofErr w:type="spellStart"/>
      <w:r w:rsidR="00E711C1" w:rsidRPr="00E711C1">
        <w:rPr>
          <w:rFonts w:ascii="Times New Roman" w:eastAsia="Times New Roman" w:hAnsi="Times New Roman" w:cs="Times New Roman"/>
          <w:sz w:val="24"/>
          <w:szCs w:val="24"/>
          <w:lang w:val="ru-RU" w:eastAsia="bg-BG" w:bidi="bg-BG"/>
        </w:rPr>
        <w:t>обстоятелства</w:t>
      </w:r>
      <w:proofErr w:type="spellEnd"/>
      <w:r w:rsidR="00E711C1" w:rsidRPr="00E711C1">
        <w:rPr>
          <w:rFonts w:ascii="Times New Roman" w:eastAsia="Times New Roman" w:hAnsi="Times New Roman" w:cs="Times New Roman"/>
          <w:sz w:val="24"/>
          <w:szCs w:val="24"/>
          <w:lang w:val="ru-RU" w:eastAsia="bg-BG" w:bidi="bg-BG"/>
        </w:rPr>
        <w:t xml:space="preserve">, те не </w:t>
      </w:r>
      <w:proofErr w:type="spellStart"/>
      <w:r w:rsidR="00E711C1" w:rsidRPr="00E711C1">
        <w:rPr>
          <w:rFonts w:ascii="Times New Roman" w:eastAsia="Times New Roman" w:hAnsi="Times New Roman" w:cs="Times New Roman"/>
          <w:sz w:val="24"/>
          <w:szCs w:val="24"/>
          <w:lang w:val="ru-RU" w:eastAsia="bg-BG" w:bidi="bg-BG"/>
        </w:rPr>
        <w:t>могат</w:t>
      </w:r>
      <w:proofErr w:type="spellEnd"/>
      <w:r w:rsidR="00E711C1" w:rsidRPr="00E711C1">
        <w:rPr>
          <w:rFonts w:ascii="Times New Roman" w:eastAsia="Times New Roman" w:hAnsi="Times New Roman" w:cs="Times New Roman"/>
          <w:sz w:val="24"/>
          <w:szCs w:val="24"/>
          <w:lang w:val="ru-RU" w:eastAsia="bg-BG" w:bidi="bg-BG"/>
        </w:rPr>
        <w:t xml:space="preserve"> да се </w:t>
      </w:r>
      <w:proofErr w:type="spellStart"/>
      <w:r w:rsidR="00E711C1" w:rsidRPr="00E711C1">
        <w:rPr>
          <w:rFonts w:ascii="Times New Roman" w:eastAsia="Times New Roman" w:hAnsi="Times New Roman" w:cs="Times New Roman"/>
          <w:sz w:val="24"/>
          <w:szCs w:val="24"/>
          <w:lang w:val="ru-RU" w:eastAsia="bg-BG" w:bidi="bg-BG"/>
        </w:rPr>
        <w:t>позовават</w:t>
      </w:r>
      <w:proofErr w:type="spellEnd"/>
      <w:r w:rsidR="00E711C1" w:rsidRPr="00E711C1">
        <w:rPr>
          <w:rFonts w:ascii="Times New Roman" w:eastAsia="Times New Roman" w:hAnsi="Times New Roman" w:cs="Times New Roman"/>
          <w:sz w:val="24"/>
          <w:szCs w:val="24"/>
          <w:lang w:val="ru-RU" w:eastAsia="bg-BG" w:bidi="bg-BG"/>
        </w:rPr>
        <w:t xml:space="preserve"> на </w:t>
      </w:r>
      <w:proofErr w:type="spellStart"/>
      <w:r w:rsidR="00E711C1" w:rsidRPr="00E711C1">
        <w:rPr>
          <w:rFonts w:ascii="Times New Roman" w:eastAsia="Times New Roman" w:hAnsi="Times New Roman" w:cs="Times New Roman"/>
          <w:sz w:val="24"/>
          <w:szCs w:val="24"/>
          <w:lang w:val="ru-RU" w:eastAsia="bg-BG" w:bidi="bg-BG"/>
        </w:rPr>
        <w:t>тях</w:t>
      </w:r>
      <w:proofErr w:type="spellEnd"/>
      <w:r w:rsidR="00E711C1" w:rsidRPr="00E711C1">
        <w:rPr>
          <w:rFonts w:ascii="Times New Roman" w:eastAsia="Times New Roman" w:hAnsi="Times New Roman" w:cs="Times New Roman"/>
          <w:sz w:val="24"/>
          <w:szCs w:val="24"/>
          <w:lang w:val="ru-RU" w:eastAsia="bg-BG" w:bidi="bg-BG"/>
        </w:rPr>
        <w:t xml:space="preserve"> при </w:t>
      </w:r>
      <w:proofErr w:type="spellStart"/>
      <w:r w:rsidR="00E711C1" w:rsidRPr="00E711C1">
        <w:rPr>
          <w:rFonts w:ascii="Times New Roman" w:eastAsia="Times New Roman" w:hAnsi="Times New Roman" w:cs="Times New Roman"/>
          <w:sz w:val="24"/>
          <w:szCs w:val="24"/>
          <w:lang w:val="ru-RU" w:eastAsia="bg-BG" w:bidi="bg-BG"/>
        </w:rPr>
        <w:t>неизпълнение</w:t>
      </w:r>
      <w:proofErr w:type="spellEnd"/>
      <w:r w:rsidR="00E711C1" w:rsidRPr="00E711C1">
        <w:rPr>
          <w:rFonts w:ascii="Times New Roman" w:eastAsia="Times New Roman" w:hAnsi="Times New Roman" w:cs="Times New Roman"/>
          <w:sz w:val="24"/>
          <w:szCs w:val="24"/>
          <w:lang w:val="ru-RU" w:eastAsia="bg-BG" w:bidi="bg-BG"/>
        </w:rPr>
        <w:t xml:space="preserve"> на </w:t>
      </w:r>
      <w:proofErr w:type="spellStart"/>
      <w:r w:rsidR="00E711C1" w:rsidRPr="00E711C1">
        <w:rPr>
          <w:rFonts w:ascii="Times New Roman" w:eastAsia="Times New Roman" w:hAnsi="Times New Roman" w:cs="Times New Roman"/>
          <w:sz w:val="24"/>
          <w:szCs w:val="24"/>
          <w:lang w:val="ru-RU" w:eastAsia="bg-BG" w:bidi="bg-BG"/>
        </w:rPr>
        <w:t>задълженията</w:t>
      </w:r>
      <w:proofErr w:type="spellEnd"/>
      <w:r w:rsidR="00E711C1" w:rsidRPr="00E711C1">
        <w:rPr>
          <w:rFonts w:ascii="Times New Roman" w:eastAsia="Times New Roman" w:hAnsi="Times New Roman" w:cs="Times New Roman"/>
          <w:sz w:val="24"/>
          <w:szCs w:val="24"/>
          <w:lang w:val="ru-RU" w:eastAsia="bg-BG" w:bidi="bg-BG"/>
        </w:rPr>
        <w:t xml:space="preserve"> си по договора.</w:t>
      </w:r>
    </w:p>
    <w:p w14:paraId="4D6DDC5B" w14:textId="77777777" w:rsidR="00E711C1" w:rsidRPr="00E711C1" w:rsidRDefault="004F37D2" w:rsidP="00E711C1">
      <w:pPr>
        <w:overflowPunct w:val="0"/>
        <w:autoSpaceDE w:val="0"/>
        <w:autoSpaceDN w:val="0"/>
        <w:adjustRightInd w:val="0"/>
        <w:spacing w:after="0" w:line="240" w:lineRule="auto"/>
        <w:ind w:right="23" w:firstLine="708"/>
        <w:jc w:val="both"/>
        <w:textAlignment w:val="baseline"/>
        <w:rPr>
          <w:rFonts w:ascii="Times New Roman" w:eastAsia="Times New Roman" w:hAnsi="Times New Roman" w:cs="Times New Roman"/>
          <w:sz w:val="24"/>
          <w:szCs w:val="24"/>
          <w:lang w:val="ru-RU" w:eastAsia="bg-BG" w:bidi="bg-BG"/>
        </w:rPr>
      </w:pPr>
      <w:r w:rsidRPr="004F37D2">
        <w:rPr>
          <w:rFonts w:ascii="Times New Roman" w:eastAsia="Times New Roman" w:hAnsi="Times New Roman" w:cs="Times New Roman"/>
          <w:b/>
          <w:bCs/>
          <w:sz w:val="24"/>
          <w:szCs w:val="24"/>
          <w:lang w:eastAsia="bg-BG"/>
        </w:rPr>
        <w:t>(3)</w:t>
      </w:r>
      <w:r w:rsidRPr="004F37D2">
        <w:rPr>
          <w:rFonts w:ascii="Times New Roman" w:eastAsia="Times New Roman" w:hAnsi="Times New Roman" w:cs="Times New Roman"/>
          <w:sz w:val="24"/>
          <w:szCs w:val="24"/>
          <w:lang w:eastAsia="bg-BG"/>
        </w:rPr>
        <w:t xml:space="preserve"> </w:t>
      </w:r>
      <w:proofErr w:type="spellStart"/>
      <w:r w:rsidR="00E711C1" w:rsidRPr="00E711C1">
        <w:rPr>
          <w:rFonts w:ascii="Times New Roman" w:eastAsia="Times New Roman" w:hAnsi="Times New Roman" w:cs="Times New Roman"/>
          <w:sz w:val="24"/>
          <w:szCs w:val="24"/>
          <w:lang w:val="ru-RU" w:eastAsia="bg-BG" w:bidi="bg-BG"/>
        </w:rPr>
        <w:t>Страната</w:t>
      </w:r>
      <w:proofErr w:type="spellEnd"/>
      <w:r w:rsidR="00E711C1" w:rsidRPr="00E711C1">
        <w:rPr>
          <w:rFonts w:ascii="Times New Roman" w:eastAsia="Times New Roman" w:hAnsi="Times New Roman" w:cs="Times New Roman"/>
          <w:sz w:val="24"/>
          <w:szCs w:val="24"/>
          <w:lang w:val="ru-RU" w:eastAsia="bg-BG" w:bidi="bg-BG"/>
        </w:rPr>
        <w:t xml:space="preserve">, </w:t>
      </w:r>
      <w:proofErr w:type="spellStart"/>
      <w:r w:rsidR="00E711C1" w:rsidRPr="00E711C1">
        <w:rPr>
          <w:rFonts w:ascii="Times New Roman" w:eastAsia="Times New Roman" w:hAnsi="Times New Roman" w:cs="Times New Roman"/>
          <w:sz w:val="24"/>
          <w:szCs w:val="24"/>
          <w:lang w:val="ru-RU" w:eastAsia="bg-BG" w:bidi="bg-BG"/>
        </w:rPr>
        <w:t>изпълнението</w:t>
      </w:r>
      <w:proofErr w:type="spellEnd"/>
      <w:r w:rsidR="00E711C1" w:rsidRPr="00E711C1">
        <w:rPr>
          <w:rFonts w:ascii="Times New Roman" w:eastAsia="Times New Roman" w:hAnsi="Times New Roman" w:cs="Times New Roman"/>
          <w:sz w:val="24"/>
          <w:szCs w:val="24"/>
          <w:lang w:val="ru-RU" w:eastAsia="bg-BG" w:bidi="bg-BG"/>
        </w:rPr>
        <w:t xml:space="preserve"> на </w:t>
      </w:r>
      <w:proofErr w:type="spellStart"/>
      <w:r w:rsidR="00E711C1" w:rsidRPr="00E711C1">
        <w:rPr>
          <w:rFonts w:ascii="Times New Roman" w:eastAsia="Times New Roman" w:hAnsi="Times New Roman" w:cs="Times New Roman"/>
          <w:sz w:val="24"/>
          <w:szCs w:val="24"/>
          <w:lang w:val="ru-RU" w:eastAsia="bg-BG" w:bidi="bg-BG"/>
        </w:rPr>
        <w:t>чието</w:t>
      </w:r>
      <w:proofErr w:type="spellEnd"/>
      <w:r w:rsidR="00E711C1" w:rsidRPr="00E711C1">
        <w:rPr>
          <w:rFonts w:ascii="Times New Roman" w:eastAsia="Times New Roman" w:hAnsi="Times New Roman" w:cs="Times New Roman"/>
          <w:sz w:val="24"/>
          <w:szCs w:val="24"/>
          <w:lang w:val="ru-RU" w:eastAsia="bg-BG" w:bidi="bg-BG"/>
        </w:rPr>
        <w:t xml:space="preserve"> </w:t>
      </w:r>
      <w:proofErr w:type="spellStart"/>
      <w:r w:rsidR="00E711C1" w:rsidRPr="00E711C1">
        <w:rPr>
          <w:rFonts w:ascii="Times New Roman" w:eastAsia="Times New Roman" w:hAnsi="Times New Roman" w:cs="Times New Roman"/>
          <w:sz w:val="24"/>
          <w:szCs w:val="24"/>
          <w:lang w:val="ru-RU" w:eastAsia="bg-BG" w:bidi="bg-BG"/>
        </w:rPr>
        <w:t>задължение</w:t>
      </w:r>
      <w:proofErr w:type="spellEnd"/>
      <w:r w:rsidR="00E711C1" w:rsidRPr="00E711C1">
        <w:rPr>
          <w:rFonts w:ascii="Times New Roman" w:eastAsia="Times New Roman" w:hAnsi="Times New Roman" w:cs="Times New Roman"/>
          <w:sz w:val="24"/>
          <w:szCs w:val="24"/>
          <w:lang w:val="ru-RU" w:eastAsia="bg-BG" w:bidi="bg-BG"/>
        </w:rPr>
        <w:t xml:space="preserve"> е </w:t>
      </w:r>
      <w:proofErr w:type="spellStart"/>
      <w:r w:rsidR="00E711C1" w:rsidRPr="00E711C1">
        <w:rPr>
          <w:rFonts w:ascii="Times New Roman" w:eastAsia="Times New Roman" w:hAnsi="Times New Roman" w:cs="Times New Roman"/>
          <w:sz w:val="24"/>
          <w:szCs w:val="24"/>
          <w:lang w:val="ru-RU" w:eastAsia="bg-BG" w:bidi="bg-BG"/>
        </w:rPr>
        <w:t>възпрепятствано</w:t>
      </w:r>
      <w:proofErr w:type="spellEnd"/>
      <w:r w:rsidR="00E711C1" w:rsidRPr="00E711C1">
        <w:rPr>
          <w:rFonts w:ascii="Times New Roman" w:eastAsia="Times New Roman" w:hAnsi="Times New Roman" w:cs="Times New Roman"/>
          <w:sz w:val="24"/>
          <w:szCs w:val="24"/>
          <w:lang w:val="ru-RU" w:eastAsia="bg-BG" w:bidi="bg-BG"/>
        </w:rPr>
        <w:t xml:space="preserve"> от </w:t>
      </w:r>
      <w:proofErr w:type="spellStart"/>
      <w:r w:rsidR="00E711C1" w:rsidRPr="00E711C1">
        <w:rPr>
          <w:rFonts w:ascii="Times New Roman" w:eastAsia="Times New Roman" w:hAnsi="Times New Roman" w:cs="Times New Roman"/>
          <w:sz w:val="24"/>
          <w:szCs w:val="24"/>
          <w:lang w:val="ru-RU" w:eastAsia="bg-BG" w:bidi="bg-BG"/>
        </w:rPr>
        <w:t>непредвидени</w:t>
      </w:r>
      <w:proofErr w:type="spellEnd"/>
      <w:r w:rsidR="00E711C1" w:rsidRPr="00E711C1">
        <w:rPr>
          <w:rFonts w:ascii="Times New Roman" w:eastAsia="Times New Roman" w:hAnsi="Times New Roman" w:cs="Times New Roman"/>
          <w:sz w:val="24"/>
          <w:szCs w:val="24"/>
          <w:lang w:val="ru-RU" w:eastAsia="bg-BG" w:bidi="bg-BG"/>
        </w:rPr>
        <w:t xml:space="preserve"> </w:t>
      </w:r>
      <w:proofErr w:type="spellStart"/>
      <w:r w:rsidR="00E711C1" w:rsidRPr="00E711C1">
        <w:rPr>
          <w:rFonts w:ascii="Times New Roman" w:eastAsia="Times New Roman" w:hAnsi="Times New Roman" w:cs="Times New Roman"/>
          <w:sz w:val="24"/>
          <w:szCs w:val="24"/>
          <w:lang w:val="ru-RU" w:eastAsia="bg-BG" w:bidi="bg-BG"/>
        </w:rPr>
        <w:t>обстоятелства</w:t>
      </w:r>
      <w:proofErr w:type="spellEnd"/>
      <w:r w:rsidR="00E711C1" w:rsidRPr="00E711C1">
        <w:rPr>
          <w:rFonts w:ascii="Times New Roman" w:eastAsia="Times New Roman" w:hAnsi="Times New Roman" w:cs="Times New Roman"/>
          <w:sz w:val="24"/>
          <w:szCs w:val="24"/>
          <w:lang w:val="ru-RU" w:eastAsia="bg-BG" w:bidi="bg-BG"/>
        </w:rPr>
        <w:t xml:space="preserve">, е </w:t>
      </w:r>
      <w:proofErr w:type="spellStart"/>
      <w:r w:rsidR="00E711C1" w:rsidRPr="00E711C1">
        <w:rPr>
          <w:rFonts w:ascii="Times New Roman" w:eastAsia="Times New Roman" w:hAnsi="Times New Roman" w:cs="Times New Roman"/>
          <w:sz w:val="24"/>
          <w:szCs w:val="24"/>
          <w:lang w:val="ru-RU" w:eastAsia="bg-BG" w:bidi="bg-BG"/>
        </w:rPr>
        <w:t>длъжна</w:t>
      </w:r>
      <w:proofErr w:type="spellEnd"/>
      <w:r w:rsidR="00E711C1" w:rsidRPr="00E711C1">
        <w:rPr>
          <w:rFonts w:ascii="Times New Roman" w:eastAsia="Times New Roman" w:hAnsi="Times New Roman" w:cs="Times New Roman"/>
          <w:sz w:val="24"/>
          <w:szCs w:val="24"/>
          <w:lang w:val="ru-RU" w:eastAsia="bg-BG" w:bidi="bg-BG"/>
        </w:rPr>
        <w:t xml:space="preserve"> в 3-дневен срок </w:t>
      </w:r>
      <w:proofErr w:type="spellStart"/>
      <w:r w:rsidR="00E711C1" w:rsidRPr="00E711C1">
        <w:rPr>
          <w:rFonts w:ascii="Times New Roman" w:eastAsia="Times New Roman" w:hAnsi="Times New Roman" w:cs="Times New Roman"/>
          <w:sz w:val="24"/>
          <w:szCs w:val="24"/>
          <w:lang w:val="ru-RU" w:eastAsia="bg-BG" w:bidi="bg-BG"/>
        </w:rPr>
        <w:t>писмено</w:t>
      </w:r>
      <w:proofErr w:type="spellEnd"/>
      <w:r w:rsidR="00E711C1" w:rsidRPr="00E711C1">
        <w:rPr>
          <w:rFonts w:ascii="Times New Roman" w:eastAsia="Times New Roman" w:hAnsi="Times New Roman" w:cs="Times New Roman"/>
          <w:sz w:val="24"/>
          <w:szCs w:val="24"/>
          <w:lang w:val="ru-RU" w:eastAsia="bg-BG" w:bidi="bg-BG"/>
        </w:rPr>
        <w:t xml:space="preserve"> да </w:t>
      </w:r>
      <w:proofErr w:type="spellStart"/>
      <w:r w:rsidR="00E711C1" w:rsidRPr="00E711C1">
        <w:rPr>
          <w:rFonts w:ascii="Times New Roman" w:eastAsia="Times New Roman" w:hAnsi="Times New Roman" w:cs="Times New Roman"/>
          <w:sz w:val="24"/>
          <w:szCs w:val="24"/>
          <w:lang w:val="ru-RU" w:eastAsia="bg-BG" w:bidi="bg-BG"/>
        </w:rPr>
        <w:t>уведоми</w:t>
      </w:r>
      <w:proofErr w:type="spellEnd"/>
      <w:r w:rsidR="00E711C1" w:rsidRPr="00E711C1">
        <w:rPr>
          <w:rFonts w:ascii="Times New Roman" w:eastAsia="Times New Roman" w:hAnsi="Times New Roman" w:cs="Times New Roman"/>
          <w:sz w:val="24"/>
          <w:szCs w:val="24"/>
          <w:lang w:val="ru-RU" w:eastAsia="bg-BG" w:bidi="bg-BG"/>
        </w:rPr>
        <w:t xml:space="preserve"> </w:t>
      </w:r>
      <w:proofErr w:type="spellStart"/>
      <w:r w:rsidR="00E711C1" w:rsidRPr="00E711C1">
        <w:rPr>
          <w:rFonts w:ascii="Times New Roman" w:eastAsia="Times New Roman" w:hAnsi="Times New Roman" w:cs="Times New Roman"/>
          <w:sz w:val="24"/>
          <w:szCs w:val="24"/>
          <w:lang w:val="ru-RU" w:eastAsia="bg-BG" w:bidi="bg-BG"/>
        </w:rPr>
        <w:t>другата</w:t>
      </w:r>
      <w:proofErr w:type="spellEnd"/>
      <w:r w:rsidR="00E711C1" w:rsidRPr="00E711C1">
        <w:rPr>
          <w:rFonts w:ascii="Times New Roman" w:eastAsia="Times New Roman" w:hAnsi="Times New Roman" w:cs="Times New Roman"/>
          <w:sz w:val="24"/>
          <w:szCs w:val="24"/>
          <w:lang w:val="ru-RU" w:eastAsia="bg-BG" w:bidi="bg-BG"/>
        </w:rPr>
        <w:t xml:space="preserve"> страна за </w:t>
      </w:r>
      <w:proofErr w:type="spellStart"/>
      <w:r w:rsidR="00E711C1" w:rsidRPr="00E711C1">
        <w:rPr>
          <w:rFonts w:ascii="Times New Roman" w:eastAsia="Times New Roman" w:hAnsi="Times New Roman" w:cs="Times New Roman"/>
          <w:sz w:val="24"/>
          <w:szCs w:val="24"/>
          <w:lang w:val="ru-RU" w:eastAsia="bg-BG" w:bidi="bg-BG"/>
        </w:rPr>
        <w:t>настъпването</w:t>
      </w:r>
      <w:proofErr w:type="spellEnd"/>
      <w:r w:rsidR="00E711C1" w:rsidRPr="00E711C1">
        <w:rPr>
          <w:rFonts w:ascii="Times New Roman" w:eastAsia="Times New Roman" w:hAnsi="Times New Roman" w:cs="Times New Roman"/>
          <w:sz w:val="24"/>
          <w:szCs w:val="24"/>
          <w:lang w:val="ru-RU" w:eastAsia="bg-BG" w:bidi="bg-BG"/>
        </w:rPr>
        <w:t xml:space="preserve"> им и за </w:t>
      </w:r>
      <w:proofErr w:type="spellStart"/>
      <w:r w:rsidR="00E711C1" w:rsidRPr="00E711C1">
        <w:rPr>
          <w:rFonts w:ascii="Times New Roman" w:eastAsia="Times New Roman" w:hAnsi="Times New Roman" w:cs="Times New Roman"/>
          <w:sz w:val="24"/>
          <w:szCs w:val="24"/>
          <w:lang w:val="ru-RU" w:eastAsia="bg-BG" w:bidi="bg-BG"/>
        </w:rPr>
        <w:t>спиране</w:t>
      </w:r>
      <w:proofErr w:type="spellEnd"/>
      <w:r w:rsidR="00E711C1" w:rsidRPr="00E711C1">
        <w:rPr>
          <w:rFonts w:ascii="Times New Roman" w:eastAsia="Times New Roman" w:hAnsi="Times New Roman" w:cs="Times New Roman"/>
          <w:sz w:val="24"/>
          <w:szCs w:val="24"/>
          <w:lang w:val="ru-RU" w:eastAsia="bg-BG" w:bidi="bg-BG"/>
        </w:rPr>
        <w:t xml:space="preserve"> </w:t>
      </w:r>
      <w:proofErr w:type="spellStart"/>
      <w:r w:rsidR="00E711C1" w:rsidRPr="00E711C1">
        <w:rPr>
          <w:rFonts w:ascii="Times New Roman" w:eastAsia="Times New Roman" w:hAnsi="Times New Roman" w:cs="Times New Roman"/>
          <w:sz w:val="24"/>
          <w:szCs w:val="24"/>
          <w:lang w:val="ru-RU" w:eastAsia="bg-BG" w:bidi="bg-BG"/>
        </w:rPr>
        <w:t>изпълнението</w:t>
      </w:r>
      <w:proofErr w:type="spellEnd"/>
      <w:r w:rsidR="00E711C1" w:rsidRPr="00E711C1">
        <w:rPr>
          <w:rFonts w:ascii="Times New Roman" w:eastAsia="Times New Roman" w:hAnsi="Times New Roman" w:cs="Times New Roman"/>
          <w:sz w:val="24"/>
          <w:szCs w:val="24"/>
          <w:lang w:val="ru-RU" w:eastAsia="bg-BG" w:bidi="bg-BG"/>
        </w:rPr>
        <w:t xml:space="preserve"> на договора до </w:t>
      </w:r>
      <w:proofErr w:type="spellStart"/>
      <w:r w:rsidR="00E711C1" w:rsidRPr="00E711C1">
        <w:rPr>
          <w:rFonts w:ascii="Times New Roman" w:eastAsia="Times New Roman" w:hAnsi="Times New Roman" w:cs="Times New Roman"/>
          <w:sz w:val="24"/>
          <w:szCs w:val="24"/>
          <w:lang w:val="ru-RU" w:eastAsia="bg-BG" w:bidi="bg-BG"/>
        </w:rPr>
        <w:t>отпадането</w:t>
      </w:r>
      <w:proofErr w:type="spellEnd"/>
      <w:r w:rsidR="00E711C1" w:rsidRPr="00E711C1">
        <w:rPr>
          <w:rFonts w:ascii="Times New Roman" w:eastAsia="Times New Roman" w:hAnsi="Times New Roman" w:cs="Times New Roman"/>
          <w:sz w:val="24"/>
          <w:szCs w:val="24"/>
          <w:lang w:val="ru-RU" w:eastAsia="bg-BG" w:bidi="bg-BG"/>
        </w:rPr>
        <w:t xml:space="preserve"> на </w:t>
      </w:r>
      <w:proofErr w:type="spellStart"/>
      <w:r w:rsidR="00E711C1" w:rsidRPr="00E711C1">
        <w:rPr>
          <w:rFonts w:ascii="Times New Roman" w:eastAsia="Times New Roman" w:hAnsi="Times New Roman" w:cs="Times New Roman"/>
          <w:sz w:val="24"/>
          <w:szCs w:val="24"/>
          <w:lang w:val="ru-RU" w:eastAsia="bg-BG" w:bidi="bg-BG"/>
        </w:rPr>
        <w:t>непредвидените</w:t>
      </w:r>
      <w:proofErr w:type="spellEnd"/>
      <w:r w:rsidR="00E711C1" w:rsidRPr="00E711C1">
        <w:rPr>
          <w:rFonts w:ascii="Times New Roman" w:eastAsia="Times New Roman" w:hAnsi="Times New Roman" w:cs="Times New Roman"/>
          <w:sz w:val="24"/>
          <w:szCs w:val="24"/>
          <w:lang w:val="ru-RU" w:eastAsia="bg-BG" w:bidi="bg-BG"/>
        </w:rPr>
        <w:t xml:space="preserve"> </w:t>
      </w:r>
      <w:proofErr w:type="spellStart"/>
      <w:r w:rsidR="00E711C1" w:rsidRPr="00E711C1">
        <w:rPr>
          <w:rFonts w:ascii="Times New Roman" w:eastAsia="Times New Roman" w:hAnsi="Times New Roman" w:cs="Times New Roman"/>
          <w:sz w:val="24"/>
          <w:szCs w:val="24"/>
          <w:lang w:val="ru-RU" w:eastAsia="bg-BG" w:bidi="bg-BG"/>
        </w:rPr>
        <w:t>обстоятелства</w:t>
      </w:r>
      <w:proofErr w:type="spellEnd"/>
      <w:r w:rsidR="00E711C1" w:rsidRPr="00E711C1">
        <w:rPr>
          <w:rFonts w:ascii="Times New Roman" w:eastAsia="Times New Roman" w:hAnsi="Times New Roman" w:cs="Times New Roman"/>
          <w:sz w:val="24"/>
          <w:szCs w:val="24"/>
          <w:lang w:val="ru-RU" w:eastAsia="bg-BG" w:bidi="bg-BG"/>
        </w:rPr>
        <w:t xml:space="preserve">. При </w:t>
      </w:r>
      <w:proofErr w:type="spellStart"/>
      <w:r w:rsidR="00E711C1" w:rsidRPr="00E711C1">
        <w:rPr>
          <w:rFonts w:ascii="Times New Roman" w:eastAsia="Times New Roman" w:hAnsi="Times New Roman" w:cs="Times New Roman"/>
          <w:sz w:val="24"/>
          <w:szCs w:val="24"/>
          <w:lang w:val="ru-RU" w:eastAsia="bg-BG" w:bidi="bg-BG"/>
        </w:rPr>
        <w:t>неуведомяване</w:t>
      </w:r>
      <w:proofErr w:type="spellEnd"/>
      <w:r w:rsidR="00E711C1" w:rsidRPr="00E711C1">
        <w:rPr>
          <w:rFonts w:ascii="Times New Roman" w:eastAsia="Times New Roman" w:hAnsi="Times New Roman" w:cs="Times New Roman"/>
          <w:sz w:val="24"/>
          <w:szCs w:val="24"/>
          <w:lang w:val="ru-RU" w:eastAsia="bg-BG" w:bidi="bg-BG"/>
        </w:rPr>
        <w:t xml:space="preserve"> се </w:t>
      </w:r>
      <w:proofErr w:type="spellStart"/>
      <w:r w:rsidR="00E711C1" w:rsidRPr="00E711C1">
        <w:rPr>
          <w:rFonts w:ascii="Times New Roman" w:eastAsia="Times New Roman" w:hAnsi="Times New Roman" w:cs="Times New Roman"/>
          <w:sz w:val="24"/>
          <w:szCs w:val="24"/>
          <w:lang w:val="ru-RU" w:eastAsia="bg-BG" w:bidi="bg-BG"/>
        </w:rPr>
        <w:t>дължи</w:t>
      </w:r>
      <w:proofErr w:type="spellEnd"/>
      <w:r w:rsidR="00E711C1" w:rsidRPr="00E711C1">
        <w:rPr>
          <w:rFonts w:ascii="Times New Roman" w:eastAsia="Times New Roman" w:hAnsi="Times New Roman" w:cs="Times New Roman"/>
          <w:sz w:val="24"/>
          <w:szCs w:val="24"/>
          <w:lang w:val="ru-RU" w:eastAsia="bg-BG" w:bidi="bg-BG"/>
        </w:rPr>
        <w:t xml:space="preserve"> </w:t>
      </w:r>
      <w:proofErr w:type="spellStart"/>
      <w:r w:rsidR="00E711C1" w:rsidRPr="00E711C1">
        <w:rPr>
          <w:rFonts w:ascii="Times New Roman" w:eastAsia="Times New Roman" w:hAnsi="Times New Roman" w:cs="Times New Roman"/>
          <w:sz w:val="24"/>
          <w:szCs w:val="24"/>
          <w:lang w:val="ru-RU" w:eastAsia="bg-BG" w:bidi="bg-BG"/>
        </w:rPr>
        <w:t>обезщетение</w:t>
      </w:r>
      <w:proofErr w:type="spellEnd"/>
      <w:r w:rsidR="00E711C1" w:rsidRPr="00E711C1">
        <w:rPr>
          <w:rFonts w:ascii="Times New Roman" w:eastAsia="Times New Roman" w:hAnsi="Times New Roman" w:cs="Times New Roman"/>
          <w:sz w:val="24"/>
          <w:szCs w:val="24"/>
          <w:lang w:val="ru-RU" w:eastAsia="bg-BG" w:bidi="bg-BG"/>
        </w:rPr>
        <w:t xml:space="preserve"> за </w:t>
      </w:r>
      <w:proofErr w:type="spellStart"/>
      <w:r w:rsidR="00E711C1" w:rsidRPr="00E711C1">
        <w:rPr>
          <w:rFonts w:ascii="Times New Roman" w:eastAsia="Times New Roman" w:hAnsi="Times New Roman" w:cs="Times New Roman"/>
          <w:sz w:val="24"/>
          <w:szCs w:val="24"/>
          <w:lang w:val="ru-RU" w:eastAsia="bg-BG" w:bidi="bg-BG"/>
        </w:rPr>
        <w:t>настъпилите</w:t>
      </w:r>
      <w:proofErr w:type="spellEnd"/>
      <w:r w:rsidR="00E711C1" w:rsidRPr="00E711C1">
        <w:rPr>
          <w:rFonts w:ascii="Times New Roman" w:eastAsia="Times New Roman" w:hAnsi="Times New Roman" w:cs="Times New Roman"/>
          <w:sz w:val="24"/>
          <w:szCs w:val="24"/>
          <w:lang w:val="ru-RU" w:eastAsia="bg-BG" w:bidi="bg-BG"/>
        </w:rPr>
        <w:t xml:space="preserve"> от </w:t>
      </w:r>
      <w:proofErr w:type="spellStart"/>
      <w:r w:rsidR="00E711C1" w:rsidRPr="00E711C1">
        <w:rPr>
          <w:rFonts w:ascii="Times New Roman" w:eastAsia="Times New Roman" w:hAnsi="Times New Roman" w:cs="Times New Roman"/>
          <w:sz w:val="24"/>
          <w:szCs w:val="24"/>
          <w:lang w:val="ru-RU" w:eastAsia="bg-BG" w:bidi="bg-BG"/>
        </w:rPr>
        <w:t>това</w:t>
      </w:r>
      <w:proofErr w:type="spellEnd"/>
      <w:r w:rsidR="00E711C1" w:rsidRPr="00E711C1">
        <w:rPr>
          <w:rFonts w:ascii="Times New Roman" w:eastAsia="Times New Roman" w:hAnsi="Times New Roman" w:cs="Times New Roman"/>
          <w:sz w:val="24"/>
          <w:szCs w:val="24"/>
          <w:lang w:val="ru-RU" w:eastAsia="bg-BG" w:bidi="bg-BG"/>
        </w:rPr>
        <w:t xml:space="preserve"> вреди.</w:t>
      </w:r>
    </w:p>
    <w:p w14:paraId="53AA2D37" w14:textId="70762819" w:rsidR="004F37D2" w:rsidRPr="004F37D2" w:rsidRDefault="004F37D2" w:rsidP="00257CEA">
      <w:pPr>
        <w:overflowPunct w:val="0"/>
        <w:autoSpaceDE w:val="0"/>
        <w:autoSpaceDN w:val="0"/>
        <w:adjustRightInd w:val="0"/>
        <w:spacing w:after="0" w:line="240" w:lineRule="auto"/>
        <w:ind w:right="23" w:firstLine="708"/>
        <w:jc w:val="both"/>
        <w:textAlignment w:val="baseline"/>
        <w:rPr>
          <w:rFonts w:ascii="Times New Roman" w:eastAsia="Times New Roman" w:hAnsi="Times New Roman" w:cs="Times New Roman"/>
          <w:sz w:val="24"/>
          <w:szCs w:val="24"/>
          <w:lang w:val="ru-RU" w:eastAsia="bg-BG"/>
        </w:rPr>
      </w:pPr>
      <w:r w:rsidRPr="004F37D2">
        <w:rPr>
          <w:rFonts w:ascii="Times New Roman" w:eastAsia="Times New Roman" w:hAnsi="Times New Roman" w:cs="Times New Roman"/>
          <w:b/>
          <w:bCs/>
          <w:sz w:val="24"/>
          <w:szCs w:val="24"/>
          <w:lang w:eastAsia="bg-BG"/>
        </w:rPr>
        <w:t>(4)</w:t>
      </w:r>
      <w:r w:rsidRPr="004F37D2">
        <w:rPr>
          <w:rFonts w:ascii="Times New Roman" w:eastAsia="Times New Roman" w:hAnsi="Times New Roman" w:cs="Times New Roman"/>
          <w:sz w:val="24"/>
          <w:szCs w:val="24"/>
          <w:lang w:eastAsia="bg-BG"/>
        </w:rPr>
        <w:t xml:space="preserve"> Докато трае непреодолимата сила, изпълнението на задълженията на свързаните с тях насрещни задължения се спира. </w:t>
      </w:r>
    </w:p>
    <w:p w14:paraId="42957F6E" w14:textId="77777777" w:rsidR="004F37D2" w:rsidRPr="004F37D2" w:rsidRDefault="004F37D2" w:rsidP="004F37D2">
      <w:pPr>
        <w:overflowPunct w:val="0"/>
        <w:autoSpaceDE w:val="0"/>
        <w:autoSpaceDN w:val="0"/>
        <w:adjustRightInd w:val="0"/>
        <w:spacing w:after="0" w:line="240" w:lineRule="auto"/>
        <w:ind w:right="23"/>
        <w:jc w:val="both"/>
        <w:textAlignment w:val="baseline"/>
        <w:rPr>
          <w:rFonts w:ascii="Times New Roman" w:eastAsia="Times New Roman" w:hAnsi="Times New Roman" w:cs="Times New Roman"/>
          <w:sz w:val="24"/>
          <w:szCs w:val="24"/>
          <w:lang w:val="ru-RU" w:eastAsia="bg-BG"/>
        </w:rPr>
      </w:pPr>
    </w:p>
    <w:p w14:paraId="7C4680BD" w14:textId="77777777" w:rsidR="004F37D2" w:rsidRDefault="004F37D2" w:rsidP="00060C8E">
      <w:pPr>
        <w:overflowPunct w:val="0"/>
        <w:autoSpaceDE w:val="0"/>
        <w:autoSpaceDN w:val="0"/>
        <w:adjustRightInd w:val="0"/>
        <w:spacing w:after="0" w:line="240" w:lineRule="auto"/>
        <w:ind w:right="23"/>
        <w:jc w:val="center"/>
        <w:textAlignment w:val="baseline"/>
        <w:rPr>
          <w:rFonts w:ascii="Times New Roman" w:eastAsia="Times New Roman" w:hAnsi="Times New Roman" w:cs="Times New Roman"/>
          <w:b/>
          <w:bCs/>
          <w:sz w:val="24"/>
          <w:szCs w:val="24"/>
          <w:lang w:eastAsia="bg-BG"/>
        </w:rPr>
      </w:pPr>
      <w:r w:rsidRPr="004F37D2">
        <w:rPr>
          <w:rFonts w:ascii="Times New Roman" w:eastAsia="Times New Roman" w:hAnsi="Times New Roman" w:cs="Times New Roman"/>
          <w:b/>
          <w:bCs/>
          <w:sz w:val="24"/>
          <w:szCs w:val="24"/>
          <w:lang w:eastAsia="bg-BG"/>
        </w:rPr>
        <w:t>ІХ. ПРЕКРАТЯВАНЕ НА ДОГОВОРА</w:t>
      </w:r>
    </w:p>
    <w:p w14:paraId="41ACCEEA" w14:textId="77777777" w:rsidR="00257CEA" w:rsidRPr="004F37D2" w:rsidRDefault="00257CEA" w:rsidP="00060C8E">
      <w:pPr>
        <w:overflowPunct w:val="0"/>
        <w:autoSpaceDE w:val="0"/>
        <w:autoSpaceDN w:val="0"/>
        <w:adjustRightInd w:val="0"/>
        <w:spacing w:after="0" w:line="240" w:lineRule="auto"/>
        <w:ind w:right="23"/>
        <w:jc w:val="center"/>
        <w:textAlignment w:val="baseline"/>
        <w:rPr>
          <w:rFonts w:ascii="Times New Roman" w:eastAsia="Times New Roman" w:hAnsi="Times New Roman" w:cs="Times New Roman"/>
          <w:b/>
          <w:bCs/>
          <w:sz w:val="24"/>
          <w:szCs w:val="24"/>
          <w:lang w:eastAsia="bg-BG"/>
        </w:rPr>
      </w:pPr>
    </w:p>
    <w:p w14:paraId="3B73973E" w14:textId="6DC22E9C" w:rsidR="004F37D2" w:rsidRPr="004F37D2" w:rsidRDefault="004F37D2" w:rsidP="00CE4FB1">
      <w:pPr>
        <w:overflowPunct w:val="0"/>
        <w:autoSpaceDE w:val="0"/>
        <w:autoSpaceDN w:val="0"/>
        <w:adjustRightInd w:val="0"/>
        <w:spacing w:after="0" w:line="240" w:lineRule="auto"/>
        <w:ind w:right="23" w:firstLine="708"/>
        <w:jc w:val="both"/>
        <w:textAlignment w:val="baseline"/>
        <w:rPr>
          <w:rFonts w:ascii="Times New Roman" w:eastAsia="Times New Roman" w:hAnsi="Times New Roman" w:cs="Times New Roman"/>
          <w:sz w:val="24"/>
          <w:szCs w:val="24"/>
          <w:lang w:eastAsia="bg-BG"/>
        </w:rPr>
      </w:pPr>
      <w:r w:rsidRPr="004F37D2">
        <w:rPr>
          <w:rFonts w:ascii="Times New Roman" w:eastAsia="Times New Roman" w:hAnsi="Times New Roman" w:cs="Times New Roman"/>
          <w:b/>
          <w:bCs/>
          <w:sz w:val="24"/>
          <w:szCs w:val="24"/>
          <w:lang w:eastAsia="bg-BG"/>
        </w:rPr>
        <w:t>Чл. 1</w:t>
      </w:r>
      <w:r w:rsidR="00CE4FB1">
        <w:rPr>
          <w:rFonts w:ascii="Times New Roman" w:eastAsia="Times New Roman" w:hAnsi="Times New Roman" w:cs="Times New Roman"/>
          <w:b/>
          <w:bCs/>
          <w:sz w:val="24"/>
          <w:szCs w:val="24"/>
          <w:lang w:eastAsia="bg-BG"/>
        </w:rPr>
        <w:t>3</w:t>
      </w:r>
      <w:r w:rsidRPr="004F37D2">
        <w:rPr>
          <w:rFonts w:ascii="Times New Roman" w:eastAsia="Times New Roman" w:hAnsi="Times New Roman" w:cs="Times New Roman"/>
          <w:sz w:val="24"/>
          <w:szCs w:val="24"/>
          <w:lang w:eastAsia="bg-BG"/>
        </w:rPr>
        <w:t xml:space="preserve">. </w:t>
      </w:r>
      <w:r w:rsidR="003C5472" w:rsidRPr="004F37D2">
        <w:rPr>
          <w:rFonts w:ascii="Times New Roman" w:eastAsia="Times New Roman" w:hAnsi="Times New Roman" w:cs="Times New Roman"/>
          <w:b/>
          <w:bCs/>
          <w:sz w:val="24"/>
          <w:szCs w:val="24"/>
          <w:lang w:eastAsia="bg-BG"/>
        </w:rPr>
        <w:t>(1)</w:t>
      </w:r>
      <w:r w:rsidR="003C5472" w:rsidRPr="004F37D2">
        <w:rPr>
          <w:rFonts w:ascii="Times New Roman" w:eastAsia="Times New Roman" w:hAnsi="Times New Roman" w:cs="Times New Roman"/>
          <w:sz w:val="24"/>
          <w:szCs w:val="24"/>
          <w:lang w:eastAsia="bg-BG"/>
        </w:rPr>
        <w:t xml:space="preserve"> </w:t>
      </w:r>
      <w:r w:rsidRPr="004F37D2">
        <w:rPr>
          <w:rFonts w:ascii="Times New Roman" w:eastAsia="Times New Roman" w:hAnsi="Times New Roman" w:cs="Times New Roman"/>
          <w:sz w:val="24"/>
          <w:szCs w:val="24"/>
          <w:lang w:eastAsia="bg-BG"/>
        </w:rPr>
        <w:t>Настоящият договор се прекратява</w:t>
      </w:r>
      <w:r w:rsidR="003C5472">
        <w:rPr>
          <w:rFonts w:ascii="Times New Roman" w:eastAsia="Times New Roman" w:hAnsi="Times New Roman" w:cs="Times New Roman"/>
          <w:sz w:val="24"/>
          <w:szCs w:val="24"/>
          <w:lang w:eastAsia="bg-BG"/>
        </w:rPr>
        <w:t xml:space="preserve"> с</w:t>
      </w:r>
      <w:r w:rsidRPr="004F37D2">
        <w:rPr>
          <w:rFonts w:ascii="Times New Roman" w:eastAsia="Times New Roman" w:hAnsi="Times New Roman" w:cs="Times New Roman"/>
          <w:sz w:val="24"/>
          <w:szCs w:val="24"/>
          <w:lang w:eastAsia="bg-BG"/>
        </w:rPr>
        <w:t xml:space="preserve"> изтичане на срока по чл. </w:t>
      </w:r>
      <w:r w:rsidR="00CE4FB1">
        <w:rPr>
          <w:rFonts w:ascii="Times New Roman" w:eastAsia="Times New Roman" w:hAnsi="Times New Roman" w:cs="Times New Roman"/>
          <w:sz w:val="24"/>
          <w:szCs w:val="24"/>
          <w:lang w:eastAsia="bg-BG"/>
        </w:rPr>
        <w:t>3</w:t>
      </w:r>
      <w:r w:rsidRPr="004F37D2">
        <w:rPr>
          <w:rFonts w:ascii="Times New Roman" w:eastAsia="Times New Roman" w:hAnsi="Times New Roman" w:cs="Times New Roman"/>
          <w:sz w:val="24"/>
          <w:szCs w:val="24"/>
          <w:lang w:eastAsia="bg-BG"/>
        </w:rPr>
        <w:t xml:space="preserve">, ал. 1; </w:t>
      </w:r>
    </w:p>
    <w:p w14:paraId="07888803" w14:textId="77777777" w:rsidR="003C5472" w:rsidRPr="003C5472" w:rsidRDefault="003C5472" w:rsidP="00CE4FB1">
      <w:pPr>
        <w:spacing w:after="0" w:line="240" w:lineRule="auto"/>
        <w:ind w:firstLine="708"/>
        <w:jc w:val="both"/>
        <w:rPr>
          <w:rFonts w:ascii="Times New Roman" w:eastAsia="Times New Roman" w:hAnsi="Times New Roman" w:cs="Times New Roman"/>
          <w:sz w:val="24"/>
          <w:szCs w:val="24"/>
          <w:lang w:eastAsia="bg-BG"/>
        </w:rPr>
      </w:pPr>
      <w:r w:rsidRPr="003C5472">
        <w:rPr>
          <w:rFonts w:ascii="Times New Roman" w:eastAsia="Times New Roman" w:hAnsi="Times New Roman" w:cs="Times New Roman"/>
          <w:b/>
          <w:sz w:val="24"/>
          <w:szCs w:val="24"/>
          <w:lang w:eastAsia="bg-BG"/>
        </w:rPr>
        <w:t>(2)</w:t>
      </w:r>
      <w:r w:rsidRPr="003C5472">
        <w:rPr>
          <w:rFonts w:ascii="Times New Roman" w:eastAsia="Times New Roman" w:hAnsi="Times New Roman" w:cs="Times New Roman"/>
          <w:sz w:val="24"/>
          <w:szCs w:val="24"/>
          <w:lang w:eastAsia="bg-BG"/>
        </w:rPr>
        <w:t xml:space="preserve"> Договорът може да бъде предсрочно прекратен при следните условия: </w:t>
      </w:r>
    </w:p>
    <w:p w14:paraId="1BD69AEE" w14:textId="77777777" w:rsidR="003C5472" w:rsidRPr="003C5472" w:rsidRDefault="003C5472" w:rsidP="00CE4FB1">
      <w:pPr>
        <w:spacing w:after="0" w:line="240" w:lineRule="auto"/>
        <w:ind w:right="-698" w:firstLine="708"/>
        <w:jc w:val="both"/>
        <w:rPr>
          <w:rFonts w:ascii="Times New Roman" w:eastAsia="Times New Roman" w:hAnsi="Times New Roman" w:cs="Times New Roman"/>
          <w:sz w:val="24"/>
          <w:szCs w:val="24"/>
          <w:lang w:eastAsia="bg-BG"/>
        </w:rPr>
      </w:pPr>
      <w:r w:rsidRPr="003C5472">
        <w:rPr>
          <w:rFonts w:ascii="Times New Roman" w:eastAsia="Times New Roman" w:hAnsi="Times New Roman" w:cs="Times New Roman"/>
          <w:sz w:val="24"/>
          <w:szCs w:val="24"/>
          <w:lang w:eastAsia="bg-BG"/>
        </w:rPr>
        <w:t>1. по взаимно съгласие на страните, изразено в писмена форма;</w:t>
      </w:r>
    </w:p>
    <w:p w14:paraId="13026D03" w14:textId="77777777" w:rsidR="003C5472" w:rsidRPr="003C5472" w:rsidRDefault="003C5472" w:rsidP="00CE4FB1">
      <w:pPr>
        <w:spacing w:after="0" w:line="240" w:lineRule="auto"/>
        <w:ind w:right="1" w:firstLine="708"/>
        <w:jc w:val="both"/>
        <w:rPr>
          <w:rFonts w:ascii="Times New Roman" w:eastAsia="Times New Roman" w:hAnsi="Times New Roman" w:cs="Times New Roman"/>
          <w:sz w:val="24"/>
          <w:szCs w:val="24"/>
          <w:lang w:eastAsia="bg-BG"/>
        </w:rPr>
      </w:pPr>
      <w:r w:rsidRPr="003C5472">
        <w:rPr>
          <w:rFonts w:ascii="Times New Roman" w:eastAsia="Times New Roman" w:hAnsi="Times New Roman" w:cs="Times New Roman"/>
          <w:sz w:val="24"/>
          <w:szCs w:val="24"/>
          <w:lang w:eastAsia="bg-BG"/>
        </w:rPr>
        <w:t xml:space="preserve">2. при системно нарушаване на която и да е от клаузите на договора (повече от два пъти), като в този случай право да развали договора има изправната страна, отправяйки 7- дневно писмено предизвестие до неизправната; </w:t>
      </w:r>
    </w:p>
    <w:p w14:paraId="5F1CC9AE" w14:textId="77777777" w:rsidR="003C5472" w:rsidRPr="003C5472" w:rsidRDefault="003C5472" w:rsidP="00CE4FB1">
      <w:pPr>
        <w:spacing w:after="0" w:line="240" w:lineRule="auto"/>
        <w:ind w:right="1" w:firstLine="708"/>
        <w:jc w:val="both"/>
        <w:rPr>
          <w:rFonts w:ascii="Times New Roman" w:eastAsia="Times New Roman" w:hAnsi="Times New Roman" w:cs="Times New Roman"/>
          <w:sz w:val="24"/>
          <w:szCs w:val="24"/>
          <w:lang w:eastAsia="bg-BG"/>
        </w:rPr>
      </w:pPr>
      <w:r w:rsidRPr="003C5472">
        <w:rPr>
          <w:rFonts w:ascii="Times New Roman" w:eastAsia="Times New Roman" w:hAnsi="Times New Roman" w:cs="Times New Roman"/>
          <w:sz w:val="24"/>
          <w:szCs w:val="24"/>
          <w:lang w:eastAsia="bg-BG"/>
        </w:rPr>
        <w:t>3. при констатирани нередности и/или конфликт на интереси – с изпращане на едностранно писмено предизвестие от ВЪЗЛОЖИТЕЛЯ до ИЗПЪЛНИТЕЛЯ;</w:t>
      </w:r>
    </w:p>
    <w:p w14:paraId="6E71FDE3" w14:textId="77777777" w:rsidR="003C5472" w:rsidRPr="003C5472" w:rsidRDefault="003C5472" w:rsidP="00CE4FB1">
      <w:pPr>
        <w:spacing w:after="0" w:line="240" w:lineRule="auto"/>
        <w:ind w:right="1"/>
        <w:jc w:val="both"/>
        <w:rPr>
          <w:rFonts w:ascii="Times New Roman" w:eastAsia="Times New Roman" w:hAnsi="Times New Roman" w:cs="Times New Roman"/>
          <w:sz w:val="24"/>
          <w:szCs w:val="24"/>
          <w:lang w:eastAsia="bg-BG"/>
        </w:rPr>
      </w:pPr>
      <w:r w:rsidRPr="003C5472">
        <w:rPr>
          <w:rFonts w:ascii="Times New Roman" w:eastAsia="Times New Roman" w:hAnsi="Times New Roman" w:cs="Times New Roman"/>
          <w:sz w:val="24"/>
          <w:szCs w:val="24"/>
          <w:lang w:eastAsia="bg-BG"/>
        </w:rPr>
        <w:t xml:space="preserve"> </w:t>
      </w:r>
      <w:r w:rsidRPr="003C5472">
        <w:rPr>
          <w:rFonts w:ascii="Times New Roman" w:eastAsia="Times New Roman" w:hAnsi="Times New Roman" w:cs="Times New Roman"/>
          <w:sz w:val="24"/>
          <w:szCs w:val="24"/>
          <w:lang w:eastAsia="bg-BG"/>
        </w:rPr>
        <w:tab/>
        <w:t xml:space="preserve">4.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 </w:t>
      </w:r>
    </w:p>
    <w:p w14:paraId="2625D9F7" w14:textId="77777777" w:rsidR="003C5472" w:rsidRPr="003C5472" w:rsidRDefault="003C5472" w:rsidP="00CE4FB1">
      <w:pPr>
        <w:spacing w:after="0" w:line="240" w:lineRule="auto"/>
        <w:ind w:right="1" w:firstLine="708"/>
        <w:jc w:val="both"/>
        <w:rPr>
          <w:rFonts w:ascii="Times New Roman" w:eastAsia="Times New Roman" w:hAnsi="Times New Roman" w:cs="Times New Roman"/>
          <w:sz w:val="24"/>
          <w:szCs w:val="24"/>
          <w:lang w:eastAsia="bg-BG"/>
        </w:rPr>
      </w:pPr>
      <w:r w:rsidRPr="003C5472">
        <w:rPr>
          <w:rFonts w:ascii="Times New Roman" w:eastAsia="Times New Roman" w:hAnsi="Times New Roman" w:cs="Times New Roman"/>
          <w:sz w:val="24"/>
          <w:szCs w:val="24"/>
          <w:lang w:eastAsia="bg-BG"/>
        </w:rPr>
        <w:t xml:space="preserve">5. при възникване на обстоятелството по чл. 118, ал. 1, т.1 от ЗОП, като в този случай, ВЪЗЛОЖИТЕЛЯТ прекратява договора със 7-дневно писмено предизвестие; </w:t>
      </w:r>
    </w:p>
    <w:p w14:paraId="15278CCF" w14:textId="77777777" w:rsidR="003C5472" w:rsidRDefault="003C5472" w:rsidP="00CE4FB1">
      <w:pPr>
        <w:spacing w:after="0" w:line="240" w:lineRule="auto"/>
        <w:ind w:right="1" w:firstLine="708"/>
        <w:jc w:val="both"/>
        <w:rPr>
          <w:rFonts w:ascii="Times New Roman" w:eastAsia="Times New Roman" w:hAnsi="Times New Roman" w:cs="Times New Roman"/>
          <w:sz w:val="24"/>
          <w:szCs w:val="24"/>
          <w:lang w:eastAsia="bg-BG"/>
        </w:rPr>
      </w:pPr>
      <w:r w:rsidRPr="003C5472">
        <w:rPr>
          <w:rFonts w:ascii="Times New Roman" w:eastAsia="Times New Roman" w:hAnsi="Times New Roman" w:cs="Times New Roman"/>
          <w:sz w:val="24"/>
          <w:szCs w:val="24"/>
          <w:lang w:eastAsia="bg-BG"/>
        </w:rPr>
        <w:t>6. когато ИЗПЪЛНИТЕЛЯТ откаже да изпълни някое от задълженията си по договора или забави изпълнението на някое от задълженията си по договора с повече от 15 работни дни, като в този случай ВЪЗЛОЖИТЕЛЯТ има право да го прекрати с 3-дневно писмено предизвестие;</w:t>
      </w:r>
    </w:p>
    <w:p w14:paraId="1D407F72" w14:textId="45DBA220" w:rsidR="003F28A6" w:rsidRPr="003F28A6" w:rsidRDefault="003F28A6" w:rsidP="00CE4FB1">
      <w:pPr>
        <w:spacing w:after="0" w:line="240" w:lineRule="auto"/>
        <w:ind w:right="1"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7</w:t>
      </w:r>
      <w:r w:rsidRPr="003F28A6">
        <w:rPr>
          <w:rFonts w:ascii="Times New Roman" w:eastAsia="Times New Roman" w:hAnsi="Times New Roman" w:cs="Times New Roman"/>
          <w:b/>
          <w:bCs/>
          <w:sz w:val="24"/>
          <w:szCs w:val="24"/>
          <w:lang w:eastAsia="bg-BG"/>
        </w:rPr>
        <w:t>.</w:t>
      </w:r>
      <w:r w:rsidRPr="003F28A6">
        <w:rPr>
          <w:rFonts w:ascii="Times New Roman" w:eastAsia="Times New Roman" w:hAnsi="Times New Roman" w:cs="Times New Roman"/>
          <w:sz w:val="24"/>
          <w:szCs w:val="24"/>
          <w:lang w:eastAsia="bg-BG"/>
        </w:rPr>
        <w:t xml:space="preserve"> не отстрани в разумен срок, определен от </w:t>
      </w:r>
      <w:r w:rsidRPr="003F28A6">
        <w:rPr>
          <w:rFonts w:ascii="Times New Roman" w:eastAsia="Times New Roman" w:hAnsi="Times New Roman" w:cs="Times New Roman"/>
          <w:b/>
          <w:bCs/>
          <w:sz w:val="24"/>
          <w:szCs w:val="24"/>
          <w:lang w:eastAsia="bg-BG"/>
        </w:rPr>
        <w:t>ВЪЗЛОЖИТЕЛЯ</w:t>
      </w:r>
      <w:r w:rsidRPr="003F28A6">
        <w:rPr>
          <w:rFonts w:ascii="Times New Roman" w:eastAsia="Times New Roman" w:hAnsi="Times New Roman" w:cs="Times New Roman"/>
          <w:sz w:val="24"/>
          <w:szCs w:val="24"/>
          <w:lang w:eastAsia="bg-BG"/>
        </w:rPr>
        <w:t>, констатирани недостатъци;</w:t>
      </w:r>
    </w:p>
    <w:p w14:paraId="29519DE5" w14:textId="132B9E9E" w:rsidR="003C5472" w:rsidRPr="003C5472" w:rsidRDefault="003C5472" w:rsidP="00CE4FB1">
      <w:pPr>
        <w:spacing w:after="0" w:line="240" w:lineRule="auto"/>
        <w:ind w:right="1"/>
        <w:jc w:val="both"/>
        <w:rPr>
          <w:rFonts w:ascii="Times New Roman" w:eastAsia="Times New Roman" w:hAnsi="Times New Roman" w:cs="Times New Roman"/>
          <w:sz w:val="24"/>
          <w:szCs w:val="24"/>
          <w:lang w:eastAsia="bg-BG"/>
        </w:rPr>
      </w:pPr>
      <w:r w:rsidRPr="003C5472">
        <w:rPr>
          <w:rFonts w:ascii="Times New Roman" w:eastAsia="Times New Roman" w:hAnsi="Times New Roman" w:cs="Times New Roman"/>
          <w:b/>
          <w:sz w:val="24"/>
          <w:szCs w:val="24"/>
          <w:lang w:eastAsia="bg-BG"/>
        </w:rPr>
        <w:tab/>
        <w:t>(3)</w:t>
      </w:r>
      <w:r w:rsidRPr="003C5472">
        <w:rPr>
          <w:rFonts w:ascii="Times New Roman" w:eastAsia="Times New Roman" w:hAnsi="Times New Roman" w:cs="Times New Roman"/>
          <w:sz w:val="24"/>
          <w:szCs w:val="24"/>
          <w:lang w:eastAsia="bg-BG"/>
        </w:rPr>
        <w:t xml:space="preserve"> ВЪЗЛОЖИТЕЛЯТ прекратява договора без предизвестие при следните условия:</w:t>
      </w:r>
    </w:p>
    <w:p w14:paraId="3B23129D" w14:textId="77777777" w:rsidR="003C5472" w:rsidRPr="003C5472" w:rsidRDefault="003C5472" w:rsidP="00CE4FB1">
      <w:pPr>
        <w:spacing w:after="0" w:line="240" w:lineRule="auto"/>
        <w:ind w:right="1"/>
        <w:jc w:val="both"/>
        <w:rPr>
          <w:rFonts w:ascii="Times New Roman" w:eastAsia="Times New Roman" w:hAnsi="Times New Roman" w:cs="Times New Roman"/>
          <w:sz w:val="24"/>
          <w:szCs w:val="24"/>
          <w:lang w:eastAsia="bg-BG"/>
        </w:rPr>
      </w:pPr>
      <w:r w:rsidRPr="003C5472">
        <w:rPr>
          <w:rFonts w:ascii="Times New Roman" w:eastAsia="Times New Roman" w:hAnsi="Times New Roman" w:cs="Times New Roman"/>
          <w:sz w:val="24"/>
          <w:szCs w:val="24"/>
          <w:lang w:eastAsia="bg-BG"/>
        </w:rPr>
        <w:t xml:space="preserve"> </w:t>
      </w:r>
      <w:r w:rsidRPr="003C5472">
        <w:rPr>
          <w:rFonts w:ascii="Times New Roman" w:eastAsia="Times New Roman" w:hAnsi="Times New Roman" w:cs="Times New Roman"/>
          <w:sz w:val="24"/>
          <w:szCs w:val="24"/>
          <w:lang w:eastAsia="bg-BG"/>
        </w:rPr>
        <w:tab/>
        <w:t xml:space="preserve">1. при възникване на обстоятелствата по чл. 118, ал. 1, т. 2 и/или т. 3, като в този случай ВЪЗЛОЖИТЕЛЯТ прекратява договора без предизвестие и не дължи на ИЗПЪЛНИТЕЛЯ обезщетение за претърпени вреди от прекратяването на договора; </w:t>
      </w:r>
    </w:p>
    <w:p w14:paraId="4B8DE242" w14:textId="77777777" w:rsidR="003C5472" w:rsidRPr="003C5472" w:rsidRDefault="003C5472" w:rsidP="00CE4FB1">
      <w:pPr>
        <w:spacing w:after="0" w:line="240" w:lineRule="auto"/>
        <w:ind w:right="1"/>
        <w:jc w:val="both"/>
        <w:rPr>
          <w:rFonts w:ascii="Times New Roman" w:eastAsia="Times New Roman" w:hAnsi="Times New Roman" w:cs="Times New Roman"/>
          <w:sz w:val="24"/>
          <w:szCs w:val="24"/>
          <w:lang w:eastAsia="bg-BG"/>
        </w:rPr>
      </w:pPr>
      <w:r w:rsidRPr="003C5472">
        <w:rPr>
          <w:rFonts w:ascii="Times New Roman" w:eastAsia="Times New Roman" w:hAnsi="Times New Roman" w:cs="Times New Roman"/>
          <w:sz w:val="24"/>
          <w:szCs w:val="24"/>
          <w:lang w:eastAsia="bg-BG"/>
        </w:rPr>
        <w:t xml:space="preserve"> </w:t>
      </w:r>
      <w:r w:rsidRPr="003C5472">
        <w:rPr>
          <w:rFonts w:ascii="Times New Roman" w:eastAsia="Times New Roman" w:hAnsi="Times New Roman" w:cs="Times New Roman"/>
          <w:sz w:val="24"/>
          <w:szCs w:val="24"/>
          <w:lang w:eastAsia="bg-BG"/>
        </w:rPr>
        <w:tab/>
        <w:t>2. когато ИЗПЪЛНИТЕЛЯТ бъде обявен в несъстоятелност или когато е в производство по несъстоятелност или ликвидация;</w:t>
      </w:r>
    </w:p>
    <w:p w14:paraId="1D2DD3EC" w14:textId="77777777" w:rsidR="003C5472" w:rsidRPr="003C5472" w:rsidRDefault="003C5472" w:rsidP="00CE4FB1">
      <w:pPr>
        <w:spacing w:after="0" w:line="240" w:lineRule="auto"/>
        <w:ind w:right="1"/>
        <w:jc w:val="both"/>
        <w:rPr>
          <w:rFonts w:ascii="Times New Roman" w:eastAsia="Times New Roman" w:hAnsi="Times New Roman" w:cs="Times New Roman"/>
          <w:sz w:val="24"/>
          <w:szCs w:val="24"/>
          <w:lang w:eastAsia="bg-BG"/>
        </w:rPr>
      </w:pPr>
      <w:r w:rsidRPr="003C5472">
        <w:rPr>
          <w:rFonts w:ascii="Times New Roman" w:eastAsia="Times New Roman" w:hAnsi="Times New Roman" w:cs="Times New Roman"/>
          <w:sz w:val="24"/>
          <w:szCs w:val="24"/>
          <w:lang w:eastAsia="bg-BG"/>
        </w:rPr>
        <w:t xml:space="preserve"> </w:t>
      </w:r>
      <w:r w:rsidRPr="003C5472">
        <w:rPr>
          <w:rFonts w:ascii="Times New Roman" w:eastAsia="Times New Roman" w:hAnsi="Times New Roman" w:cs="Times New Roman"/>
          <w:sz w:val="24"/>
          <w:szCs w:val="24"/>
          <w:lang w:eastAsia="bg-BG"/>
        </w:rPr>
        <w:tab/>
        <w:t xml:space="preserve">3. когато се установи, че ИЗПЪЛНИТЕЛЯТ използва подизпълнител, без да го е посочил в офертата си, или използва подизпълнител, който е различен от този, посочен в офертата му без да са изпълнени условията по чл. 66, ал. 11 и ал. 12 от ЗОП. </w:t>
      </w:r>
    </w:p>
    <w:p w14:paraId="45125E87" w14:textId="278C4BF2" w:rsidR="004F37D2" w:rsidRPr="004F37D2" w:rsidRDefault="004F37D2" w:rsidP="00CE4FB1">
      <w:pPr>
        <w:overflowPunct w:val="0"/>
        <w:autoSpaceDE w:val="0"/>
        <w:autoSpaceDN w:val="0"/>
        <w:adjustRightInd w:val="0"/>
        <w:spacing w:after="0" w:line="240" w:lineRule="auto"/>
        <w:ind w:right="23" w:firstLine="708"/>
        <w:jc w:val="both"/>
        <w:textAlignment w:val="baseline"/>
        <w:rPr>
          <w:rFonts w:ascii="Times New Roman" w:eastAsia="Times New Roman" w:hAnsi="Times New Roman" w:cs="Times New Roman"/>
          <w:b/>
          <w:bCs/>
          <w:sz w:val="24"/>
          <w:szCs w:val="24"/>
          <w:highlight w:val="yellow"/>
          <w:lang w:eastAsia="bg-BG"/>
        </w:rPr>
      </w:pPr>
      <w:r w:rsidRPr="004F37D2">
        <w:rPr>
          <w:rFonts w:ascii="Times New Roman" w:eastAsia="Times New Roman" w:hAnsi="Times New Roman" w:cs="Times New Roman"/>
          <w:b/>
          <w:bCs/>
          <w:sz w:val="24"/>
          <w:szCs w:val="24"/>
          <w:lang w:eastAsia="bg-BG"/>
        </w:rPr>
        <w:lastRenderedPageBreak/>
        <w:t>Чл. 1</w:t>
      </w:r>
      <w:r w:rsidR="00CE4FB1">
        <w:rPr>
          <w:rFonts w:ascii="Times New Roman" w:eastAsia="Times New Roman" w:hAnsi="Times New Roman" w:cs="Times New Roman"/>
          <w:b/>
          <w:bCs/>
          <w:sz w:val="24"/>
          <w:szCs w:val="24"/>
          <w:lang w:eastAsia="bg-BG"/>
        </w:rPr>
        <w:t>4</w:t>
      </w:r>
      <w:r w:rsidRPr="004F37D2">
        <w:rPr>
          <w:rFonts w:ascii="Times New Roman" w:eastAsia="Times New Roman" w:hAnsi="Times New Roman" w:cs="Times New Roman"/>
          <w:b/>
          <w:bCs/>
          <w:sz w:val="24"/>
          <w:szCs w:val="24"/>
          <w:lang w:eastAsia="bg-BG"/>
        </w:rPr>
        <w:t>.</w:t>
      </w:r>
      <w:r w:rsidRPr="004F37D2">
        <w:rPr>
          <w:rFonts w:ascii="Times New Roman" w:eastAsia="Times New Roman" w:hAnsi="Times New Roman" w:cs="Times New Roman"/>
          <w:sz w:val="24"/>
          <w:szCs w:val="24"/>
          <w:lang w:eastAsia="bg-BG"/>
        </w:rPr>
        <w:t xml:space="preserve"> При пр</w:t>
      </w:r>
      <w:r w:rsidR="003F28A6">
        <w:rPr>
          <w:rFonts w:ascii="Times New Roman" w:eastAsia="Times New Roman" w:hAnsi="Times New Roman" w:cs="Times New Roman"/>
          <w:sz w:val="24"/>
          <w:szCs w:val="24"/>
          <w:lang w:eastAsia="bg-BG"/>
        </w:rPr>
        <w:t>екратяване на договора по чл. 1</w:t>
      </w:r>
      <w:r w:rsidR="00CE4FB1">
        <w:rPr>
          <w:rFonts w:ascii="Times New Roman" w:eastAsia="Times New Roman" w:hAnsi="Times New Roman" w:cs="Times New Roman"/>
          <w:sz w:val="24"/>
          <w:szCs w:val="24"/>
          <w:lang w:eastAsia="bg-BG"/>
        </w:rPr>
        <w:t>3</w:t>
      </w:r>
      <w:r w:rsidRPr="004F37D2">
        <w:rPr>
          <w:rFonts w:ascii="Times New Roman" w:eastAsia="Times New Roman" w:hAnsi="Times New Roman" w:cs="Times New Roman"/>
          <w:sz w:val="24"/>
          <w:szCs w:val="24"/>
          <w:lang w:eastAsia="bg-BG"/>
        </w:rPr>
        <w:t xml:space="preserve">, ал. </w:t>
      </w:r>
      <w:r w:rsidR="003F28A6">
        <w:rPr>
          <w:rFonts w:ascii="Times New Roman" w:eastAsia="Times New Roman" w:hAnsi="Times New Roman" w:cs="Times New Roman"/>
          <w:sz w:val="24"/>
          <w:szCs w:val="24"/>
          <w:lang w:eastAsia="bg-BG"/>
        </w:rPr>
        <w:t>2</w:t>
      </w:r>
      <w:r w:rsidRPr="004F37D2">
        <w:rPr>
          <w:rFonts w:ascii="Times New Roman" w:eastAsia="Times New Roman" w:hAnsi="Times New Roman" w:cs="Times New Roman"/>
          <w:sz w:val="24"/>
          <w:szCs w:val="24"/>
          <w:lang w:eastAsia="bg-BG"/>
        </w:rPr>
        <w:t>, т. 6</w:t>
      </w:r>
      <w:r w:rsidR="003F28A6">
        <w:rPr>
          <w:rFonts w:ascii="Times New Roman" w:eastAsia="Times New Roman" w:hAnsi="Times New Roman" w:cs="Times New Roman"/>
          <w:sz w:val="24"/>
          <w:szCs w:val="24"/>
          <w:lang w:eastAsia="bg-BG"/>
        </w:rPr>
        <w:t xml:space="preserve"> и т. 7</w:t>
      </w:r>
      <w:r w:rsidRPr="004F37D2">
        <w:rPr>
          <w:rFonts w:ascii="Times New Roman" w:eastAsia="Times New Roman" w:hAnsi="Times New Roman" w:cs="Times New Roman"/>
          <w:sz w:val="24"/>
          <w:szCs w:val="24"/>
          <w:lang w:eastAsia="bg-BG"/>
        </w:rPr>
        <w:t xml:space="preserve">, </w:t>
      </w:r>
      <w:r w:rsidRPr="004F37D2">
        <w:rPr>
          <w:rFonts w:ascii="Times New Roman" w:eastAsia="Times New Roman" w:hAnsi="Times New Roman" w:cs="Times New Roman"/>
          <w:b/>
          <w:bCs/>
          <w:sz w:val="24"/>
          <w:szCs w:val="24"/>
          <w:lang w:eastAsia="bg-BG"/>
        </w:rPr>
        <w:t>ВЪЗЛОЖИТЕЛЯТ</w:t>
      </w:r>
      <w:r w:rsidRPr="004F37D2">
        <w:rPr>
          <w:rFonts w:ascii="Times New Roman" w:eastAsia="Times New Roman" w:hAnsi="Times New Roman" w:cs="Times New Roman"/>
          <w:sz w:val="24"/>
          <w:szCs w:val="24"/>
          <w:lang w:eastAsia="bg-BG"/>
        </w:rPr>
        <w:t xml:space="preserve"> може да се удовлетвори от гаранцията по чл. </w:t>
      </w:r>
      <w:r w:rsidR="00CE4FB1">
        <w:rPr>
          <w:rFonts w:ascii="Times New Roman" w:eastAsia="Times New Roman" w:hAnsi="Times New Roman" w:cs="Times New Roman"/>
          <w:sz w:val="24"/>
          <w:szCs w:val="24"/>
          <w:lang w:eastAsia="bg-BG"/>
        </w:rPr>
        <w:t>9</w:t>
      </w:r>
      <w:r w:rsidRPr="004F37D2">
        <w:rPr>
          <w:rFonts w:ascii="Times New Roman" w:eastAsia="Times New Roman" w:hAnsi="Times New Roman" w:cs="Times New Roman"/>
          <w:sz w:val="24"/>
          <w:szCs w:val="24"/>
          <w:lang w:eastAsia="bg-BG"/>
        </w:rPr>
        <w:t xml:space="preserve">, ал. 1, без да дължи обезщетение за претърпените вреди от сключването на договора, неустойки, лихви и пропуснати ползи от </w:t>
      </w:r>
      <w:r w:rsidRPr="004F37D2">
        <w:rPr>
          <w:rFonts w:ascii="Times New Roman" w:eastAsia="Times New Roman" w:hAnsi="Times New Roman" w:cs="Times New Roman"/>
          <w:b/>
          <w:bCs/>
          <w:sz w:val="24"/>
          <w:szCs w:val="24"/>
          <w:lang w:eastAsia="bg-BG"/>
        </w:rPr>
        <w:t>ИЗПЪЛНИТЕЛЯ.</w:t>
      </w:r>
    </w:p>
    <w:p w14:paraId="4E8C2449" w14:textId="77777777" w:rsidR="004F37D2" w:rsidRPr="004F37D2" w:rsidRDefault="004F37D2" w:rsidP="004F37D2">
      <w:pPr>
        <w:overflowPunct w:val="0"/>
        <w:autoSpaceDE w:val="0"/>
        <w:autoSpaceDN w:val="0"/>
        <w:adjustRightInd w:val="0"/>
        <w:spacing w:after="0" w:line="240" w:lineRule="auto"/>
        <w:ind w:right="23"/>
        <w:jc w:val="both"/>
        <w:textAlignment w:val="baseline"/>
        <w:rPr>
          <w:rFonts w:ascii="Times New Roman" w:eastAsia="Times New Roman" w:hAnsi="Times New Roman" w:cs="Times New Roman"/>
          <w:sz w:val="24"/>
          <w:szCs w:val="24"/>
          <w:lang w:eastAsia="bg-BG"/>
        </w:rPr>
      </w:pPr>
    </w:p>
    <w:p w14:paraId="7158F163" w14:textId="77777777" w:rsidR="004F37D2" w:rsidRPr="004F37D2" w:rsidRDefault="004F37D2" w:rsidP="00060C8E">
      <w:pPr>
        <w:overflowPunct w:val="0"/>
        <w:autoSpaceDE w:val="0"/>
        <w:autoSpaceDN w:val="0"/>
        <w:adjustRightInd w:val="0"/>
        <w:spacing w:after="0" w:line="240" w:lineRule="auto"/>
        <w:ind w:right="23"/>
        <w:jc w:val="center"/>
        <w:textAlignment w:val="baseline"/>
        <w:rPr>
          <w:rFonts w:ascii="Times New Roman" w:eastAsia="Times New Roman" w:hAnsi="Times New Roman" w:cs="Times New Roman"/>
          <w:b/>
          <w:bCs/>
          <w:sz w:val="24"/>
          <w:szCs w:val="24"/>
          <w:lang w:eastAsia="bg-BG"/>
        </w:rPr>
      </w:pPr>
      <w:r w:rsidRPr="004F37D2">
        <w:rPr>
          <w:rFonts w:ascii="Times New Roman" w:eastAsia="Times New Roman" w:hAnsi="Times New Roman" w:cs="Times New Roman"/>
          <w:b/>
          <w:bCs/>
          <w:sz w:val="24"/>
          <w:szCs w:val="24"/>
          <w:lang w:eastAsia="bg-BG"/>
        </w:rPr>
        <w:t>Х. ЗАКЛЮЧИТЕЛНИ РАЗПОРЕДБИ</w:t>
      </w:r>
    </w:p>
    <w:p w14:paraId="60ED9BBA" w14:textId="77777777" w:rsidR="00257CEA" w:rsidRDefault="00257CEA" w:rsidP="004F37D2">
      <w:pPr>
        <w:overflowPunct w:val="0"/>
        <w:autoSpaceDE w:val="0"/>
        <w:autoSpaceDN w:val="0"/>
        <w:adjustRightInd w:val="0"/>
        <w:spacing w:after="0" w:line="240" w:lineRule="auto"/>
        <w:ind w:right="23"/>
        <w:jc w:val="both"/>
        <w:textAlignment w:val="baseline"/>
        <w:rPr>
          <w:rFonts w:ascii="Times New Roman" w:eastAsia="Times New Roman" w:hAnsi="Times New Roman" w:cs="Times New Roman"/>
          <w:b/>
          <w:bCs/>
          <w:sz w:val="24"/>
          <w:szCs w:val="24"/>
          <w:lang w:eastAsia="bg-BG"/>
        </w:rPr>
      </w:pPr>
    </w:p>
    <w:p w14:paraId="7C31603E" w14:textId="021D7CD6" w:rsidR="004F37D2" w:rsidRPr="00257CEA" w:rsidRDefault="00CE4FB1" w:rsidP="00257CEA">
      <w:pPr>
        <w:widowControl w:val="0"/>
        <w:suppressAutoHyphens/>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b/>
          <w:bCs/>
          <w:sz w:val="24"/>
          <w:szCs w:val="24"/>
          <w:lang w:eastAsia="bg-BG"/>
        </w:rPr>
        <w:t>Чл. 15</w:t>
      </w:r>
      <w:r w:rsidR="004F37D2" w:rsidRPr="004F37D2">
        <w:rPr>
          <w:rFonts w:ascii="Times New Roman" w:eastAsia="Times New Roman" w:hAnsi="Times New Roman" w:cs="Times New Roman"/>
          <w:b/>
          <w:bCs/>
          <w:sz w:val="24"/>
          <w:szCs w:val="24"/>
          <w:lang w:eastAsia="bg-BG"/>
        </w:rPr>
        <w:t>.</w:t>
      </w:r>
      <w:r w:rsidR="004F37D2" w:rsidRPr="004F37D2">
        <w:rPr>
          <w:rFonts w:ascii="Times New Roman" w:eastAsia="Times New Roman" w:hAnsi="Times New Roman" w:cs="Times New Roman"/>
          <w:sz w:val="24"/>
          <w:szCs w:val="24"/>
          <w:lang w:eastAsia="bg-BG"/>
        </w:rPr>
        <w:t xml:space="preserve"> </w:t>
      </w:r>
      <w:r w:rsidR="00257CEA" w:rsidRPr="00257CEA">
        <w:rPr>
          <w:rFonts w:ascii="Times New Roman" w:eastAsia="Times New Roman" w:hAnsi="Times New Roman" w:cs="Times New Roman"/>
          <w:color w:val="000000"/>
          <w:sz w:val="24"/>
          <w:szCs w:val="24"/>
          <w:lang w:eastAsia="bg-BG"/>
        </w:rPr>
        <w:t xml:space="preserve">Изменение на сключен договор за обществена поръчка се допуска по изключение, при условията на </w:t>
      </w:r>
      <w:r w:rsidR="00257CEA" w:rsidRPr="00257CEA">
        <w:rPr>
          <w:rFonts w:ascii="Times New Roman" w:eastAsia="Times New Roman" w:hAnsi="Times New Roman" w:cs="Times New Roman"/>
          <w:sz w:val="24"/>
          <w:szCs w:val="24"/>
          <w:lang w:eastAsia="ar-SA"/>
        </w:rPr>
        <w:t>чл. 116 от Закона за обществените поръчки.</w:t>
      </w:r>
      <w:r w:rsidR="00257CEA" w:rsidRPr="00257CEA">
        <w:rPr>
          <w:rFonts w:ascii="Times New Roman" w:eastAsia="Times New Roman" w:hAnsi="Times New Roman" w:cs="Times New Roman"/>
          <w:b/>
          <w:color w:val="000000"/>
          <w:sz w:val="24"/>
          <w:szCs w:val="24"/>
          <w:lang w:eastAsia="bg-BG"/>
        </w:rPr>
        <w:t xml:space="preserve"> </w:t>
      </w:r>
      <w:r w:rsidR="00257CEA" w:rsidRPr="00257CEA">
        <w:rPr>
          <w:rFonts w:ascii="Times New Roman" w:eastAsia="Times New Roman" w:hAnsi="Times New Roman" w:cs="Times New Roman"/>
          <w:color w:val="000000"/>
          <w:sz w:val="24"/>
          <w:szCs w:val="24"/>
          <w:lang w:eastAsia="bg-BG"/>
        </w:rPr>
        <w:t xml:space="preserve">Възложителят може да поиска едностранно изменение на договора, в случай че при публикуване на нормативна уредба възникнат обстоятелства за изменение на цената или </w:t>
      </w:r>
      <w:r w:rsidR="00257CEA" w:rsidRPr="00257CEA">
        <w:rPr>
          <w:rFonts w:ascii="Times New Roman" w:eastAsia="Calibri" w:hAnsi="Times New Roman" w:cs="Times New Roman"/>
          <w:color w:val="000000"/>
          <w:sz w:val="24"/>
          <w:szCs w:val="24"/>
          <w:lang w:eastAsia="bg-BG" w:bidi="bg-BG"/>
        </w:rPr>
        <w:t xml:space="preserve">поради промяна на инвестиционните намерения на ВЪЗЛОЖИТЕЛЯ или </w:t>
      </w:r>
      <w:r w:rsidR="00257CEA" w:rsidRPr="00257CEA">
        <w:rPr>
          <w:rFonts w:ascii="Times New Roman" w:eastAsia="Times New Roman" w:hAnsi="Times New Roman" w:cs="Times New Roman"/>
          <w:color w:val="000000"/>
          <w:sz w:val="24"/>
          <w:szCs w:val="24"/>
          <w:lang w:eastAsia="bg-BG"/>
        </w:rPr>
        <w:t>други опции, без това да променя предмета на поръчката, съгласно чл. 116, ал. 1, т. 1 от ЗОП.</w:t>
      </w:r>
    </w:p>
    <w:p w14:paraId="0D461F57" w14:textId="794E40E6" w:rsidR="004F37D2" w:rsidRPr="004F37D2" w:rsidRDefault="00CE4FB1" w:rsidP="00257CEA">
      <w:pPr>
        <w:overflowPunct w:val="0"/>
        <w:autoSpaceDE w:val="0"/>
        <w:autoSpaceDN w:val="0"/>
        <w:adjustRightInd w:val="0"/>
        <w:spacing w:after="0" w:line="240" w:lineRule="auto"/>
        <w:ind w:right="23" w:firstLine="567"/>
        <w:jc w:val="both"/>
        <w:textAlignment w:val="baseline"/>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16</w:t>
      </w:r>
      <w:r w:rsidR="004F37D2" w:rsidRPr="004F37D2">
        <w:rPr>
          <w:rFonts w:ascii="Times New Roman" w:eastAsia="Times New Roman" w:hAnsi="Times New Roman" w:cs="Times New Roman"/>
          <w:b/>
          <w:bCs/>
          <w:sz w:val="24"/>
          <w:szCs w:val="24"/>
          <w:lang w:eastAsia="bg-BG"/>
        </w:rPr>
        <w:t>. (1)</w:t>
      </w:r>
      <w:r w:rsidR="004F37D2" w:rsidRPr="004F37D2">
        <w:rPr>
          <w:rFonts w:ascii="Times New Roman" w:eastAsia="Times New Roman" w:hAnsi="Times New Roman" w:cs="Times New Roman"/>
          <w:sz w:val="24"/>
          <w:szCs w:val="24"/>
          <w:lang w:eastAsia="bg-BG"/>
        </w:rPr>
        <w:t xml:space="preserve"> Всички съобщения, предизвестия и нареждания, свързани с изпълнението на този договор и разменяни между </w:t>
      </w:r>
      <w:r w:rsidR="004F37D2" w:rsidRPr="004F37D2">
        <w:rPr>
          <w:rFonts w:ascii="Times New Roman" w:eastAsia="Times New Roman" w:hAnsi="Times New Roman" w:cs="Times New Roman"/>
          <w:b/>
          <w:bCs/>
          <w:sz w:val="24"/>
          <w:szCs w:val="24"/>
          <w:lang w:eastAsia="bg-BG"/>
        </w:rPr>
        <w:t>ВЪЗЛОЖИТЕЛЯ</w:t>
      </w:r>
      <w:r w:rsidR="004F37D2" w:rsidRPr="004F37D2">
        <w:rPr>
          <w:rFonts w:ascii="Times New Roman" w:eastAsia="Times New Roman" w:hAnsi="Times New Roman" w:cs="Times New Roman"/>
          <w:sz w:val="24"/>
          <w:szCs w:val="24"/>
          <w:lang w:eastAsia="bg-BG"/>
        </w:rPr>
        <w:t xml:space="preserve"> и </w:t>
      </w:r>
      <w:r w:rsidR="004F37D2" w:rsidRPr="004F37D2">
        <w:rPr>
          <w:rFonts w:ascii="Times New Roman" w:eastAsia="Times New Roman" w:hAnsi="Times New Roman" w:cs="Times New Roman"/>
          <w:b/>
          <w:bCs/>
          <w:sz w:val="24"/>
          <w:szCs w:val="24"/>
          <w:lang w:eastAsia="bg-BG"/>
        </w:rPr>
        <w:t>ИЗПЪЛНИТЕЛЯ</w:t>
      </w:r>
      <w:r w:rsidR="004F37D2" w:rsidRPr="004F37D2">
        <w:rPr>
          <w:rFonts w:ascii="Times New Roman" w:eastAsia="Times New Roman" w:hAnsi="Times New Roman" w:cs="Times New Roman"/>
          <w:sz w:val="24"/>
          <w:szCs w:val="24"/>
          <w:lang w:eastAsia="bg-BG"/>
        </w:rPr>
        <w:t xml:space="preserve">, са валидни, когато са в писмена форма, подписани са от упълномощените представители на </w:t>
      </w:r>
      <w:r w:rsidR="004F37D2" w:rsidRPr="004F37D2">
        <w:rPr>
          <w:rFonts w:ascii="Times New Roman" w:eastAsia="Times New Roman" w:hAnsi="Times New Roman" w:cs="Times New Roman"/>
          <w:b/>
          <w:bCs/>
          <w:sz w:val="24"/>
          <w:szCs w:val="24"/>
          <w:lang w:eastAsia="bg-BG"/>
        </w:rPr>
        <w:t>ИЗПЪЛНИТЕЛЯ</w:t>
      </w:r>
      <w:r w:rsidR="004F37D2" w:rsidRPr="004F37D2">
        <w:rPr>
          <w:rFonts w:ascii="Times New Roman" w:eastAsia="Times New Roman" w:hAnsi="Times New Roman" w:cs="Times New Roman"/>
          <w:sz w:val="24"/>
          <w:szCs w:val="24"/>
          <w:lang w:eastAsia="bg-BG"/>
        </w:rPr>
        <w:t xml:space="preserve"> или </w:t>
      </w:r>
      <w:r w:rsidR="004F37D2" w:rsidRPr="004F37D2">
        <w:rPr>
          <w:rFonts w:ascii="Times New Roman" w:eastAsia="Times New Roman" w:hAnsi="Times New Roman" w:cs="Times New Roman"/>
          <w:b/>
          <w:bCs/>
          <w:sz w:val="24"/>
          <w:szCs w:val="24"/>
          <w:lang w:eastAsia="bg-BG"/>
        </w:rPr>
        <w:t>ВЪЗЛОЖИТЕЛЯ</w:t>
      </w:r>
      <w:r w:rsidR="004F37D2" w:rsidRPr="004F37D2">
        <w:rPr>
          <w:rFonts w:ascii="Times New Roman" w:eastAsia="Times New Roman" w:hAnsi="Times New Roman" w:cs="Times New Roman"/>
          <w:sz w:val="24"/>
          <w:szCs w:val="24"/>
          <w:lang w:eastAsia="bg-BG"/>
        </w:rPr>
        <w:t xml:space="preserve"> и</w:t>
      </w:r>
      <w:r w:rsidR="00257CEA">
        <w:rPr>
          <w:rFonts w:ascii="Times New Roman" w:eastAsia="Times New Roman" w:hAnsi="Times New Roman" w:cs="Times New Roman"/>
          <w:sz w:val="24"/>
          <w:szCs w:val="24"/>
          <w:lang w:eastAsia="bg-BG"/>
        </w:rPr>
        <w:t>ли</w:t>
      </w:r>
      <w:r w:rsidR="004F37D2" w:rsidRPr="004F37D2">
        <w:rPr>
          <w:rFonts w:ascii="Times New Roman" w:eastAsia="Times New Roman" w:hAnsi="Times New Roman" w:cs="Times New Roman"/>
          <w:sz w:val="24"/>
          <w:szCs w:val="24"/>
          <w:lang w:eastAsia="bg-BG"/>
        </w:rPr>
        <w:t xml:space="preserve"> изпратени по пощата (с обратна разписка), по факс, електронна поща или предадени чрез куриер срещу подпис на приемащата страна.</w:t>
      </w:r>
    </w:p>
    <w:p w14:paraId="562D06F9" w14:textId="77777777" w:rsidR="004F37D2" w:rsidRPr="004F37D2" w:rsidRDefault="004F37D2" w:rsidP="00257CE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bg-BG"/>
        </w:rPr>
      </w:pPr>
      <w:r w:rsidRPr="004F37D2">
        <w:rPr>
          <w:rFonts w:ascii="Times New Roman" w:eastAsia="Times New Roman" w:hAnsi="Times New Roman" w:cs="Times New Roman"/>
          <w:b/>
          <w:bCs/>
          <w:sz w:val="24"/>
          <w:szCs w:val="24"/>
          <w:lang w:eastAsia="bg-BG"/>
        </w:rPr>
        <w:t>(2)</w:t>
      </w:r>
      <w:r w:rsidRPr="004F37D2">
        <w:rPr>
          <w:rFonts w:ascii="Times New Roman" w:eastAsia="Times New Roman" w:hAnsi="Times New Roman" w:cs="Times New Roman"/>
          <w:sz w:val="24"/>
          <w:szCs w:val="24"/>
          <w:lang w:eastAsia="bg-BG"/>
        </w:rPr>
        <w:t xml:space="preserve">  За дата на съобщението се смята:</w:t>
      </w:r>
    </w:p>
    <w:p w14:paraId="18716B68" w14:textId="77777777" w:rsidR="004F37D2" w:rsidRPr="004F37D2" w:rsidRDefault="004F37D2" w:rsidP="004F37D2">
      <w:pPr>
        <w:numPr>
          <w:ilvl w:val="0"/>
          <w:numId w:val="17"/>
        </w:numPr>
        <w:tabs>
          <w:tab w:val="num" w:pos="1080"/>
        </w:tabs>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4"/>
          <w:szCs w:val="24"/>
          <w:lang w:eastAsia="bg-BG"/>
        </w:rPr>
      </w:pPr>
      <w:r w:rsidRPr="004F37D2">
        <w:rPr>
          <w:rFonts w:ascii="Times New Roman" w:eastAsia="Times New Roman" w:hAnsi="Times New Roman" w:cs="Times New Roman"/>
          <w:sz w:val="24"/>
          <w:szCs w:val="24"/>
          <w:lang w:eastAsia="bg-BG"/>
        </w:rPr>
        <w:t>датата на предаването – при ръчно предаване на съобщението;</w:t>
      </w:r>
    </w:p>
    <w:p w14:paraId="52322C4D" w14:textId="77777777" w:rsidR="004F37D2" w:rsidRPr="004F37D2" w:rsidRDefault="004F37D2" w:rsidP="004F37D2">
      <w:pPr>
        <w:numPr>
          <w:ilvl w:val="0"/>
          <w:numId w:val="17"/>
        </w:numPr>
        <w:tabs>
          <w:tab w:val="num" w:pos="1080"/>
        </w:tabs>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4"/>
          <w:szCs w:val="24"/>
          <w:lang w:eastAsia="bg-BG"/>
        </w:rPr>
      </w:pPr>
      <w:r w:rsidRPr="004F37D2">
        <w:rPr>
          <w:rFonts w:ascii="Times New Roman" w:eastAsia="Times New Roman" w:hAnsi="Times New Roman" w:cs="Times New Roman"/>
          <w:sz w:val="24"/>
          <w:szCs w:val="24"/>
          <w:lang w:eastAsia="bg-BG"/>
        </w:rPr>
        <w:t>датата на пощенското клеймо на обратната разписка – при изпращане по пощата;</w:t>
      </w:r>
    </w:p>
    <w:p w14:paraId="69DA76AA" w14:textId="77777777" w:rsidR="004F37D2" w:rsidRPr="004F37D2" w:rsidRDefault="004F37D2" w:rsidP="004F37D2">
      <w:pPr>
        <w:numPr>
          <w:ilvl w:val="0"/>
          <w:numId w:val="17"/>
        </w:numPr>
        <w:tabs>
          <w:tab w:val="num" w:pos="1080"/>
        </w:tabs>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4"/>
          <w:szCs w:val="24"/>
          <w:lang w:eastAsia="bg-BG"/>
        </w:rPr>
      </w:pPr>
      <w:r w:rsidRPr="004F37D2">
        <w:rPr>
          <w:rFonts w:ascii="Times New Roman" w:eastAsia="Times New Roman" w:hAnsi="Times New Roman" w:cs="Times New Roman"/>
          <w:sz w:val="24"/>
          <w:szCs w:val="24"/>
          <w:lang w:eastAsia="bg-BG"/>
        </w:rPr>
        <w:t>датата на приемането – при изпращане по телефакс или телекс.</w:t>
      </w:r>
    </w:p>
    <w:p w14:paraId="7D0738C9" w14:textId="77777777" w:rsidR="004F37D2" w:rsidRPr="004F37D2" w:rsidRDefault="004F37D2" w:rsidP="00257CEA">
      <w:pPr>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eastAsia="bg-BG"/>
        </w:rPr>
      </w:pPr>
      <w:r w:rsidRPr="004F37D2">
        <w:rPr>
          <w:rFonts w:ascii="Times New Roman" w:eastAsia="Times New Roman" w:hAnsi="Times New Roman" w:cs="Times New Roman"/>
          <w:b/>
          <w:bCs/>
          <w:sz w:val="24"/>
          <w:szCs w:val="24"/>
          <w:lang w:eastAsia="bg-BG"/>
        </w:rPr>
        <w:t>(3)</w:t>
      </w:r>
      <w:r w:rsidRPr="004F37D2">
        <w:rPr>
          <w:rFonts w:ascii="Times New Roman" w:eastAsia="Times New Roman" w:hAnsi="Times New Roman" w:cs="Times New Roman"/>
          <w:sz w:val="24"/>
          <w:szCs w:val="24"/>
          <w:lang w:eastAsia="bg-BG"/>
        </w:rPr>
        <w:t xml:space="preserve"> За валидни адреси за приемане на съобщения, свързани с настоящия договор се смятат:</w:t>
      </w:r>
    </w:p>
    <w:p w14:paraId="28A72882" w14:textId="77777777" w:rsidR="004F37D2" w:rsidRPr="004F37D2" w:rsidRDefault="004F37D2" w:rsidP="004F37D2">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bg-BG"/>
        </w:rPr>
      </w:pPr>
      <w:r w:rsidRPr="004F37D2">
        <w:rPr>
          <w:rFonts w:ascii="Times New Roman" w:eastAsia="Times New Roman" w:hAnsi="Times New Roman" w:cs="Times New Roman"/>
          <w:b/>
          <w:bCs/>
          <w:sz w:val="24"/>
          <w:szCs w:val="24"/>
          <w:lang w:eastAsia="bg-BG"/>
        </w:rPr>
        <w:t>ЗА ИЗПЪЛНИТЕЛЯ:</w:t>
      </w:r>
      <w:r w:rsidRPr="004F37D2">
        <w:rPr>
          <w:rFonts w:ascii="Times New Roman" w:eastAsia="Times New Roman" w:hAnsi="Times New Roman" w:cs="Times New Roman"/>
          <w:b/>
          <w:bCs/>
          <w:sz w:val="24"/>
          <w:szCs w:val="24"/>
          <w:lang w:eastAsia="bg-BG"/>
        </w:rPr>
        <w:tab/>
        <w:t xml:space="preserve">                    </w:t>
      </w:r>
      <w:r w:rsidRPr="004F37D2">
        <w:rPr>
          <w:rFonts w:ascii="Times New Roman" w:eastAsia="Times New Roman" w:hAnsi="Times New Roman" w:cs="Times New Roman"/>
          <w:b/>
          <w:bCs/>
          <w:sz w:val="24"/>
          <w:szCs w:val="24"/>
          <w:lang w:eastAsia="bg-BG"/>
        </w:rPr>
        <w:tab/>
      </w:r>
      <w:r w:rsidRPr="004F37D2">
        <w:rPr>
          <w:rFonts w:ascii="Times New Roman" w:eastAsia="Times New Roman" w:hAnsi="Times New Roman" w:cs="Times New Roman"/>
          <w:b/>
          <w:bCs/>
          <w:sz w:val="24"/>
          <w:szCs w:val="24"/>
          <w:lang w:eastAsia="bg-BG"/>
        </w:rPr>
        <w:tab/>
        <w:t xml:space="preserve">     ЗА ВЪЗЛОЖИТЕЛЯ: </w:t>
      </w:r>
    </w:p>
    <w:p w14:paraId="6C191F07" w14:textId="77777777" w:rsidR="004F37D2" w:rsidRPr="004F37D2" w:rsidRDefault="004F37D2" w:rsidP="004F37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pPr>
      <w:r w:rsidRPr="004F37D2">
        <w:rPr>
          <w:rFonts w:ascii="Times New Roman" w:eastAsia="Times New Roman" w:hAnsi="Times New Roman" w:cs="Times New Roman"/>
          <w:sz w:val="24"/>
          <w:szCs w:val="24"/>
          <w:lang w:eastAsia="bg-BG"/>
        </w:rPr>
        <w:t xml:space="preserve">………………………………                              </w:t>
      </w:r>
      <w:r w:rsidRPr="004F37D2">
        <w:rPr>
          <w:rFonts w:ascii="Times New Roman" w:eastAsia="Times New Roman" w:hAnsi="Times New Roman" w:cs="Times New Roman"/>
          <w:b/>
          <w:bCs/>
          <w:sz w:val="24"/>
          <w:szCs w:val="24"/>
          <w:lang w:eastAsia="bg-BG"/>
        </w:rPr>
        <w:t>ОП „Чистота”,</w:t>
      </w:r>
      <w:r w:rsidRPr="004F37D2">
        <w:rPr>
          <w:rFonts w:ascii="Times New Roman" w:eastAsia="Times New Roman" w:hAnsi="Times New Roman" w:cs="Times New Roman"/>
          <w:sz w:val="24"/>
          <w:szCs w:val="24"/>
          <w:lang w:eastAsia="bg-BG"/>
        </w:rPr>
        <w:t xml:space="preserve"> </w:t>
      </w:r>
    </w:p>
    <w:p w14:paraId="1AC852AC" w14:textId="77777777" w:rsidR="004F37D2" w:rsidRPr="004F37D2" w:rsidRDefault="004F37D2" w:rsidP="004F37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pPr>
      <w:r w:rsidRPr="004F37D2">
        <w:rPr>
          <w:rFonts w:ascii="Times New Roman" w:eastAsia="Times New Roman" w:hAnsi="Times New Roman" w:cs="Times New Roman"/>
          <w:sz w:val="24"/>
          <w:szCs w:val="24"/>
          <w:lang w:eastAsia="bg-BG"/>
        </w:rPr>
        <w:t xml:space="preserve">………………………………                               </w:t>
      </w:r>
      <w:r w:rsidRPr="004F37D2">
        <w:rPr>
          <w:rFonts w:ascii="Times New Roman" w:eastAsia="Times New Roman" w:hAnsi="Times New Roman" w:cs="Times New Roman"/>
          <w:b/>
          <w:bCs/>
          <w:sz w:val="24"/>
          <w:szCs w:val="24"/>
          <w:lang w:eastAsia="bg-BG"/>
        </w:rPr>
        <w:t>……………………………..</w:t>
      </w:r>
    </w:p>
    <w:p w14:paraId="12183F05" w14:textId="77777777" w:rsidR="004F37D2" w:rsidRPr="004F37D2" w:rsidRDefault="004F37D2" w:rsidP="004F37D2">
      <w:pPr>
        <w:overflowPunct w:val="0"/>
        <w:autoSpaceDE w:val="0"/>
        <w:autoSpaceDN w:val="0"/>
        <w:adjustRightInd w:val="0"/>
        <w:spacing w:after="0" w:line="240" w:lineRule="auto"/>
        <w:ind w:right="-143"/>
        <w:jc w:val="both"/>
        <w:textAlignment w:val="baseline"/>
        <w:rPr>
          <w:rFonts w:ascii="Times New Roman" w:eastAsia="Times New Roman" w:hAnsi="Times New Roman" w:cs="Times New Roman"/>
          <w:b/>
          <w:bCs/>
          <w:sz w:val="24"/>
          <w:szCs w:val="24"/>
          <w:lang w:eastAsia="bg-BG"/>
        </w:rPr>
      </w:pPr>
      <w:r w:rsidRPr="004F37D2">
        <w:rPr>
          <w:rFonts w:ascii="Times New Roman" w:eastAsia="Times New Roman" w:hAnsi="Times New Roman" w:cs="Times New Roman"/>
          <w:sz w:val="24"/>
          <w:szCs w:val="24"/>
          <w:lang w:eastAsia="bg-BG"/>
        </w:rPr>
        <w:t xml:space="preserve">………………………………  </w:t>
      </w:r>
      <w:r w:rsidRPr="004F37D2">
        <w:rPr>
          <w:rFonts w:ascii="Times New Roman" w:eastAsia="Times New Roman" w:hAnsi="Times New Roman" w:cs="Times New Roman"/>
          <w:b/>
          <w:bCs/>
          <w:sz w:val="24"/>
          <w:szCs w:val="24"/>
          <w:lang w:eastAsia="bg-BG"/>
        </w:rPr>
        <w:t xml:space="preserve">                             …………………………………. </w:t>
      </w:r>
    </w:p>
    <w:p w14:paraId="47364E93" w14:textId="77777777" w:rsidR="004F37D2" w:rsidRPr="004F37D2" w:rsidRDefault="004F37D2" w:rsidP="004F37D2">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bg-BG"/>
        </w:rPr>
      </w:pPr>
      <w:r w:rsidRPr="004F37D2">
        <w:rPr>
          <w:rFonts w:ascii="Times New Roman" w:eastAsia="Times New Roman" w:hAnsi="Times New Roman" w:cs="Times New Roman"/>
          <w:b/>
          <w:bCs/>
          <w:sz w:val="24"/>
          <w:szCs w:val="24"/>
          <w:lang w:eastAsia="bg-BG"/>
        </w:rPr>
        <w:t xml:space="preserve">Факс: </w:t>
      </w:r>
      <w:r w:rsidRPr="004F37D2">
        <w:rPr>
          <w:rFonts w:ascii="Times New Roman" w:eastAsia="Times New Roman" w:hAnsi="Times New Roman" w:cs="Times New Roman"/>
          <w:sz w:val="24"/>
          <w:szCs w:val="24"/>
          <w:lang w:eastAsia="bg-BG"/>
        </w:rPr>
        <w:t xml:space="preserve">………………………. </w:t>
      </w:r>
      <w:r w:rsidRPr="004F37D2">
        <w:rPr>
          <w:rFonts w:ascii="Times New Roman" w:eastAsia="Times New Roman" w:hAnsi="Times New Roman" w:cs="Times New Roman"/>
          <w:b/>
          <w:bCs/>
          <w:sz w:val="24"/>
          <w:szCs w:val="24"/>
          <w:lang w:eastAsia="bg-BG"/>
        </w:rPr>
        <w:t xml:space="preserve">                             ………………………        </w:t>
      </w:r>
    </w:p>
    <w:p w14:paraId="09713A3E" w14:textId="77777777" w:rsidR="004F37D2" w:rsidRPr="004F37D2" w:rsidRDefault="004F37D2" w:rsidP="004F37D2">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bg-BG"/>
        </w:rPr>
      </w:pPr>
      <w:r w:rsidRPr="004F37D2">
        <w:rPr>
          <w:rFonts w:ascii="Times New Roman" w:eastAsia="Times New Roman" w:hAnsi="Times New Roman" w:cs="Times New Roman"/>
          <w:b/>
          <w:bCs/>
          <w:sz w:val="24"/>
          <w:szCs w:val="24"/>
          <w:lang w:eastAsia="bg-BG"/>
        </w:rPr>
        <w:t xml:space="preserve">Ел. поща: </w:t>
      </w:r>
      <w:r w:rsidRPr="004F37D2">
        <w:rPr>
          <w:rFonts w:ascii="Times New Roman" w:eastAsia="Times New Roman" w:hAnsi="Times New Roman" w:cs="Times New Roman"/>
          <w:sz w:val="24"/>
          <w:szCs w:val="24"/>
          <w:lang w:eastAsia="bg-BG"/>
        </w:rPr>
        <w:t xml:space="preserve">…………………..                              </w:t>
      </w:r>
      <w:r w:rsidRPr="004F37D2">
        <w:rPr>
          <w:rFonts w:ascii="Times New Roman" w:eastAsia="Times New Roman" w:hAnsi="Times New Roman" w:cs="Times New Roman"/>
          <w:b/>
          <w:bCs/>
          <w:sz w:val="24"/>
          <w:szCs w:val="24"/>
          <w:lang w:eastAsia="bg-BG"/>
        </w:rPr>
        <w:t>…………………………………</w:t>
      </w:r>
    </w:p>
    <w:p w14:paraId="57D41205" w14:textId="5EFAFC9E" w:rsidR="004F37D2" w:rsidRPr="004F37D2" w:rsidRDefault="004F37D2" w:rsidP="00257CE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sz w:val="24"/>
          <w:szCs w:val="24"/>
          <w:lang w:eastAsia="bg-BG"/>
        </w:rPr>
      </w:pPr>
      <w:r w:rsidRPr="004F37D2">
        <w:rPr>
          <w:rFonts w:ascii="Times New Roman" w:eastAsia="Times New Roman" w:hAnsi="Times New Roman" w:cs="Times New Roman"/>
          <w:b/>
          <w:bCs/>
          <w:sz w:val="24"/>
          <w:szCs w:val="24"/>
          <w:lang w:eastAsia="bg-BG"/>
        </w:rPr>
        <w:t>(4)</w:t>
      </w:r>
      <w:r w:rsidRPr="004F37D2">
        <w:rPr>
          <w:rFonts w:ascii="Times New Roman" w:eastAsia="Times New Roman" w:hAnsi="Times New Roman" w:cs="Times New Roman"/>
          <w:sz w:val="24"/>
          <w:szCs w:val="24"/>
          <w:lang w:eastAsia="bg-BG"/>
        </w:rPr>
        <w:t xml:space="preserve"> При промяна на посочения по чл.</w:t>
      </w:r>
      <w:r w:rsidR="00257CEA">
        <w:rPr>
          <w:rFonts w:ascii="Times New Roman" w:eastAsia="Times New Roman" w:hAnsi="Times New Roman" w:cs="Times New Roman"/>
          <w:sz w:val="24"/>
          <w:szCs w:val="24"/>
          <w:lang w:eastAsia="bg-BG"/>
        </w:rPr>
        <w:t xml:space="preserve"> </w:t>
      </w:r>
      <w:r w:rsidRPr="004F37D2">
        <w:rPr>
          <w:rFonts w:ascii="Times New Roman" w:eastAsia="Times New Roman" w:hAnsi="Times New Roman" w:cs="Times New Roman"/>
          <w:sz w:val="24"/>
          <w:szCs w:val="24"/>
          <w:lang w:eastAsia="bg-BG"/>
        </w:rPr>
        <w:t>13, ал. 3 адрес съответната страна е длъжна да уведоми другата страна до 3 (три) работни дни от промяната.</w:t>
      </w:r>
    </w:p>
    <w:p w14:paraId="7DC43E2D" w14:textId="77777777" w:rsidR="004F37D2" w:rsidRPr="004F37D2" w:rsidRDefault="004F37D2" w:rsidP="00257CE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bg-BG"/>
        </w:rPr>
      </w:pPr>
      <w:r w:rsidRPr="004F37D2">
        <w:rPr>
          <w:rFonts w:ascii="Times New Roman" w:eastAsia="Times New Roman" w:hAnsi="Times New Roman" w:cs="Times New Roman"/>
          <w:b/>
          <w:bCs/>
          <w:sz w:val="24"/>
          <w:szCs w:val="24"/>
          <w:lang w:eastAsia="bg-BG"/>
        </w:rPr>
        <w:t>(5)</w:t>
      </w:r>
      <w:r w:rsidRPr="004F37D2">
        <w:rPr>
          <w:rFonts w:ascii="Times New Roman" w:eastAsia="Times New Roman" w:hAnsi="Times New Roman" w:cs="Times New Roman"/>
          <w:sz w:val="24"/>
          <w:szCs w:val="24"/>
          <w:lang w:eastAsia="bg-BG"/>
        </w:rPr>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 </w:t>
      </w:r>
    </w:p>
    <w:p w14:paraId="6C9247EB" w14:textId="7CFA548C" w:rsidR="004F37D2" w:rsidRPr="004F37D2" w:rsidRDefault="00CE4FB1" w:rsidP="00257CEA">
      <w:pPr>
        <w:overflowPunct w:val="0"/>
        <w:autoSpaceDE w:val="0"/>
        <w:autoSpaceDN w:val="0"/>
        <w:adjustRightInd w:val="0"/>
        <w:spacing w:after="0" w:line="240" w:lineRule="auto"/>
        <w:ind w:right="23" w:firstLine="567"/>
        <w:jc w:val="both"/>
        <w:textAlignment w:val="baseline"/>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17</w:t>
      </w:r>
      <w:r w:rsidR="004F37D2" w:rsidRPr="004F37D2">
        <w:rPr>
          <w:rFonts w:ascii="Times New Roman" w:eastAsia="Times New Roman" w:hAnsi="Times New Roman" w:cs="Times New Roman"/>
          <w:b/>
          <w:bCs/>
          <w:sz w:val="24"/>
          <w:szCs w:val="24"/>
          <w:lang w:eastAsia="bg-BG"/>
        </w:rPr>
        <w:t>.</w:t>
      </w:r>
      <w:r w:rsidR="00257CEA">
        <w:rPr>
          <w:rFonts w:ascii="Times New Roman" w:eastAsia="Times New Roman" w:hAnsi="Times New Roman" w:cs="Times New Roman"/>
          <w:b/>
          <w:bCs/>
          <w:sz w:val="24"/>
          <w:szCs w:val="24"/>
          <w:lang w:eastAsia="bg-BG"/>
        </w:rPr>
        <w:t xml:space="preserve"> </w:t>
      </w:r>
      <w:r w:rsidR="004F37D2" w:rsidRPr="004F37D2">
        <w:rPr>
          <w:rFonts w:ascii="Times New Roman" w:eastAsia="Times New Roman" w:hAnsi="Times New Roman" w:cs="Times New Roman"/>
          <w:sz w:val="24"/>
          <w:szCs w:val="24"/>
          <w:lang w:eastAsia="bg-BG"/>
        </w:rPr>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14:paraId="42DE0113" w14:textId="32C843C8" w:rsidR="004F37D2" w:rsidRPr="004F37D2" w:rsidRDefault="00CE4FB1" w:rsidP="00257CEA">
      <w:pPr>
        <w:overflowPunct w:val="0"/>
        <w:autoSpaceDE w:val="0"/>
        <w:autoSpaceDN w:val="0"/>
        <w:adjustRightInd w:val="0"/>
        <w:spacing w:after="0" w:line="240" w:lineRule="auto"/>
        <w:ind w:right="23" w:firstLine="567"/>
        <w:jc w:val="both"/>
        <w:textAlignment w:val="baseline"/>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Чл. 18</w:t>
      </w:r>
      <w:r w:rsidR="004F37D2" w:rsidRPr="004F37D2">
        <w:rPr>
          <w:rFonts w:ascii="Times New Roman" w:eastAsia="Times New Roman" w:hAnsi="Times New Roman" w:cs="Times New Roman"/>
          <w:b/>
          <w:bCs/>
          <w:sz w:val="24"/>
          <w:szCs w:val="24"/>
          <w:lang w:eastAsia="bg-BG"/>
        </w:rPr>
        <w:t>.</w:t>
      </w:r>
      <w:r w:rsidR="004F37D2" w:rsidRPr="004F37D2">
        <w:rPr>
          <w:rFonts w:ascii="Times New Roman" w:eastAsia="Times New Roman" w:hAnsi="Times New Roman" w:cs="Times New Roman"/>
          <w:sz w:val="24"/>
          <w:szCs w:val="24"/>
          <w:lang w:eastAsia="bg-BG"/>
        </w:rPr>
        <w:t xml:space="preserve"> За всички неуредени в този договор въпроси се прилагат разпоредбите на действащото законодателство. </w:t>
      </w:r>
    </w:p>
    <w:p w14:paraId="59DC15BC" w14:textId="778C90E3" w:rsidR="004F37D2" w:rsidRPr="004F37D2" w:rsidRDefault="00CE4FB1" w:rsidP="00257CEA">
      <w:pPr>
        <w:overflowPunct w:val="0"/>
        <w:autoSpaceDE w:val="0"/>
        <w:autoSpaceDN w:val="0"/>
        <w:adjustRightInd w:val="0"/>
        <w:spacing w:after="0" w:line="240" w:lineRule="auto"/>
        <w:ind w:right="23" w:firstLine="567"/>
        <w:jc w:val="both"/>
        <w:textAlignment w:val="baseline"/>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19</w:t>
      </w:r>
      <w:r w:rsidR="004F37D2" w:rsidRPr="004F37D2">
        <w:rPr>
          <w:rFonts w:ascii="Times New Roman" w:eastAsia="Times New Roman" w:hAnsi="Times New Roman" w:cs="Times New Roman"/>
          <w:b/>
          <w:bCs/>
          <w:sz w:val="24"/>
          <w:szCs w:val="24"/>
          <w:lang w:eastAsia="bg-BG"/>
        </w:rPr>
        <w:t>.</w:t>
      </w:r>
      <w:r w:rsidR="004F37D2" w:rsidRPr="004F37D2">
        <w:rPr>
          <w:rFonts w:ascii="Times New Roman" w:eastAsia="Times New Roman" w:hAnsi="Times New Roman" w:cs="Times New Roman"/>
          <w:sz w:val="24"/>
          <w:szCs w:val="24"/>
          <w:lang w:eastAsia="bg-BG"/>
        </w:rPr>
        <w:t xml:space="preserve"> Нито една от страните няма право да прехвърля правата и задълженията, произтичащи о</w:t>
      </w:r>
      <w:r w:rsidR="00257CEA">
        <w:rPr>
          <w:rFonts w:ascii="Times New Roman" w:eastAsia="Times New Roman" w:hAnsi="Times New Roman" w:cs="Times New Roman"/>
          <w:sz w:val="24"/>
          <w:szCs w:val="24"/>
          <w:lang w:eastAsia="bg-BG"/>
        </w:rPr>
        <w:t>т този договор, на трета страна</w:t>
      </w:r>
      <w:r w:rsidR="004F37D2" w:rsidRPr="004F37D2">
        <w:rPr>
          <w:rFonts w:ascii="Times New Roman" w:eastAsia="Times New Roman" w:hAnsi="Times New Roman" w:cs="Times New Roman"/>
          <w:sz w:val="24"/>
          <w:szCs w:val="24"/>
          <w:lang w:eastAsia="bg-BG"/>
        </w:rPr>
        <w:t xml:space="preserve">. </w:t>
      </w:r>
    </w:p>
    <w:p w14:paraId="63BD3B6B" w14:textId="77777777" w:rsidR="00EB6F54" w:rsidRPr="004F37D2" w:rsidRDefault="00EB6F54" w:rsidP="004F37D2">
      <w:pPr>
        <w:overflowPunct w:val="0"/>
        <w:autoSpaceDE w:val="0"/>
        <w:autoSpaceDN w:val="0"/>
        <w:adjustRightInd w:val="0"/>
        <w:spacing w:after="0" w:line="240" w:lineRule="auto"/>
        <w:ind w:right="23"/>
        <w:jc w:val="both"/>
        <w:textAlignment w:val="baseline"/>
        <w:rPr>
          <w:rFonts w:ascii="Times New Roman" w:eastAsia="Times New Roman" w:hAnsi="Times New Roman" w:cs="Times New Roman"/>
          <w:sz w:val="24"/>
          <w:szCs w:val="24"/>
          <w:lang w:eastAsia="bg-BG"/>
        </w:rPr>
      </w:pPr>
    </w:p>
    <w:p w14:paraId="6D390A9B" w14:textId="77777777" w:rsidR="004F37D2" w:rsidRPr="004F37D2" w:rsidRDefault="004F37D2" w:rsidP="004F37D2">
      <w:pPr>
        <w:overflowPunct w:val="0"/>
        <w:autoSpaceDE w:val="0"/>
        <w:autoSpaceDN w:val="0"/>
        <w:adjustRightInd w:val="0"/>
        <w:spacing w:after="0" w:line="240" w:lineRule="auto"/>
        <w:ind w:right="23"/>
        <w:jc w:val="both"/>
        <w:textAlignment w:val="baseline"/>
        <w:rPr>
          <w:rFonts w:ascii="Times New Roman" w:eastAsia="Times New Roman" w:hAnsi="Times New Roman" w:cs="Times New Roman"/>
          <w:sz w:val="24"/>
          <w:szCs w:val="24"/>
          <w:lang w:eastAsia="bg-BG"/>
        </w:rPr>
      </w:pPr>
      <w:r w:rsidRPr="004F37D2">
        <w:rPr>
          <w:rFonts w:ascii="Times New Roman" w:eastAsia="Times New Roman" w:hAnsi="Times New Roman" w:cs="Times New Roman"/>
          <w:sz w:val="24"/>
          <w:szCs w:val="24"/>
          <w:lang w:eastAsia="bg-BG"/>
        </w:rPr>
        <w:tab/>
        <w:t xml:space="preserve">Настоящият договор се сключи в три еднообразни екземпляра – един ИЗПЪЛНИТЕЛЯ и два за ВЪЗЛОЖИТЕЛЯ. </w:t>
      </w:r>
    </w:p>
    <w:p w14:paraId="4058C835" w14:textId="77777777" w:rsidR="004F37D2" w:rsidRPr="004F37D2" w:rsidRDefault="004F37D2" w:rsidP="004F37D2">
      <w:pPr>
        <w:overflowPunct w:val="0"/>
        <w:autoSpaceDE w:val="0"/>
        <w:autoSpaceDN w:val="0"/>
        <w:adjustRightInd w:val="0"/>
        <w:spacing w:after="0" w:line="240" w:lineRule="auto"/>
        <w:ind w:right="23"/>
        <w:jc w:val="both"/>
        <w:textAlignment w:val="baseline"/>
        <w:rPr>
          <w:rFonts w:ascii="Times New Roman" w:eastAsia="Times New Roman" w:hAnsi="Times New Roman" w:cs="Times New Roman"/>
          <w:sz w:val="24"/>
          <w:szCs w:val="24"/>
          <w:lang w:eastAsia="bg-BG"/>
        </w:rPr>
      </w:pPr>
    </w:p>
    <w:p w14:paraId="4E994E5C" w14:textId="77777777" w:rsidR="004F37D2" w:rsidRPr="004F37D2" w:rsidRDefault="004F37D2" w:rsidP="004F37D2">
      <w:pPr>
        <w:spacing w:after="0" w:line="240" w:lineRule="auto"/>
        <w:jc w:val="both"/>
        <w:rPr>
          <w:rFonts w:ascii="Times New Roman" w:eastAsia="Times New Roman" w:hAnsi="Times New Roman" w:cs="Times New Roman"/>
          <w:b/>
          <w:bCs/>
          <w:sz w:val="24"/>
          <w:szCs w:val="24"/>
          <w:lang w:val="ru-RU" w:eastAsia="bg-BG"/>
        </w:rPr>
      </w:pPr>
      <w:r w:rsidRPr="004F37D2">
        <w:rPr>
          <w:rFonts w:ascii="Times New Roman" w:eastAsia="Times New Roman" w:hAnsi="Times New Roman" w:cs="Times New Roman"/>
          <w:b/>
          <w:bCs/>
          <w:sz w:val="24"/>
          <w:szCs w:val="24"/>
          <w:u w:val="single"/>
          <w:lang w:val="ru-RU" w:eastAsia="bg-BG"/>
        </w:rPr>
        <w:t>Приложения:</w:t>
      </w:r>
      <w:r w:rsidRPr="004F37D2">
        <w:rPr>
          <w:rFonts w:ascii="Times New Roman" w:eastAsia="Times New Roman" w:hAnsi="Times New Roman" w:cs="Times New Roman"/>
          <w:b/>
          <w:bCs/>
          <w:sz w:val="24"/>
          <w:szCs w:val="24"/>
          <w:lang w:val="ru-RU" w:eastAsia="bg-BG"/>
        </w:rPr>
        <w:t xml:space="preserve">  </w:t>
      </w:r>
    </w:p>
    <w:p w14:paraId="6A5FFB35" w14:textId="2639FE92" w:rsidR="004F37D2" w:rsidRPr="004F37D2" w:rsidRDefault="004F37D2" w:rsidP="004F37D2">
      <w:pPr>
        <w:spacing w:after="0" w:line="240" w:lineRule="auto"/>
        <w:jc w:val="both"/>
        <w:rPr>
          <w:rFonts w:ascii="Times New Roman" w:eastAsia="Times New Roman" w:hAnsi="Times New Roman" w:cs="Times New Roman"/>
          <w:b/>
          <w:bCs/>
          <w:sz w:val="24"/>
          <w:szCs w:val="24"/>
          <w:lang w:val="ru-RU" w:eastAsia="bg-BG"/>
        </w:rPr>
      </w:pPr>
      <w:r w:rsidRPr="004F37D2">
        <w:rPr>
          <w:rFonts w:ascii="Times New Roman" w:eastAsia="Times New Roman" w:hAnsi="Times New Roman" w:cs="Times New Roman"/>
          <w:b/>
          <w:bCs/>
          <w:sz w:val="24"/>
          <w:szCs w:val="24"/>
          <w:lang w:val="ru-RU" w:eastAsia="bg-BG"/>
        </w:rPr>
        <w:t xml:space="preserve">Приложение № 1 – </w:t>
      </w:r>
      <w:proofErr w:type="spellStart"/>
      <w:r w:rsidR="006071E9">
        <w:rPr>
          <w:rFonts w:ascii="Times New Roman" w:eastAsia="Times New Roman" w:hAnsi="Times New Roman" w:cs="Times New Roman"/>
          <w:b/>
          <w:bCs/>
          <w:sz w:val="24"/>
          <w:szCs w:val="24"/>
          <w:lang w:val="ru-RU" w:eastAsia="bg-BG"/>
        </w:rPr>
        <w:t>Ц</w:t>
      </w:r>
      <w:r w:rsidRPr="004F37D2">
        <w:rPr>
          <w:rFonts w:ascii="Times New Roman" w:eastAsia="Times New Roman" w:hAnsi="Times New Roman" w:cs="Times New Roman"/>
          <w:b/>
          <w:bCs/>
          <w:sz w:val="24"/>
          <w:szCs w:val="24"/>
          <w:lang w:val="ru-RU" w:eastAsia="bg-BG"/>
        </w:rPr>
        <w:t>ен</w:t>
      </w:r>
      <w:r w:rsidR="006071E9">
        <w:rPr>
          <w:rFonts w:ascii="Times New Roman" w:eastAsia="Times New Roman" w:hAnsi="Times New Roman" w:cs="Times New Roman"/>
          <w:b/>
          <w:bCs/>
          <w:sz w:val="24"/>
          <w:szCs w:val="24"/>
          <w:lang w:val="ru-RU" w:eastAsia="bg-BG"/>
        </w:rPr>
        <w:t>ово</w:t>
      </w:r>
      <w:proofErr w:type="spellEnd"/>
      <w:r w:rsidR="006071E9">
        <w:rPr>
          <w:rFonts w:ascii="Times New Roman" w:eastAsia="Times New Roman" w:hAnsi="Times New Roman" w:cs="Times New Roman"/>
          <w:b/>
          <w:bCs/>
          <w:sz w:val="24"/>
          <w:szCs w:val="24"/>
          <w:lang w:val="ru-RU" w:eastAsia="bg-BG"/>
        </w:rPr>
        <w:t xml:space="preserve"> предложение</w:t>
      </w:r>
      <w:r w:rsidRPr="004F37D2">
        <w:rPr>
          <w:rFonts w:ascii="Times New Roman" w:eastAsia="Times New Roman" w:hAnsi="Times New Roman" w:cs="Times New Roman"/>
          <w:b/>
          <w:bCs/>
          <w:sz w:val="24"/>
          <w:szCs w:val="24"/>
          <w:lang w:val="ru-RU" w:eastAsia="bg-BG"/>
        </w:rPr>
        <w:t xml:space="preserve">; </w:t>
      </w:r>
    </w:p>
    <w:p w14:paraId="7F350DA5" w14:textId="77777777" w:rsidR="004F37D2" w:rsidRPr="004F37D2" w:rsidRDefault="004F37D2" w:rsidP="004F37D2">
      <w:pPr>
        <w:spacing w:after="0" w:line="240" w:lineRule="auto"/>
        <w:jc w:val="both"/>
        <w:rPr>
          <w:rFonts w:ascii="Times New Roman" w:eastAsia="Times New Roman" w:hAnsi="Times New Roman" w:cs="Times New Roman"/>
          <w:b/>
          <w:bCs/>
          <w:sz w:val="24"/>
          <w:szCs w:val="24"/>
          <w:lang w:val="ru-RU" w:eastAsia="bg-BG"/>
        </w:rPr>
      </w:pPr>
      <w:r w:rsidRPr="004F37D2">
        <w:rPr>
          <w:rFonts w:ascii="Times New Roman" w:eastAsia="Times New Roman" w:hAnsi="Times New Roman" w:cs="Times New Roman"/>
          <w:b/>
          <w:bCs/>
          <w:sz w:val="24"/>
          <w:szCs w:val="24"/>
          <w:lang w:val="ru-RU" w:eastAsia="bg-BG"/>
        </w:rPr>
        <w:t xml:space="preserve">Приложение № 2 -  </w:t>
      </w:r>
      <w:proofErr w:type="spellStart"/>
      <w:r w:rsidRPr="004F37D2">
        <w:rPr>
          <w:rFonts w:ascii="Times New Roman" w:eastAsia="Times New Roman" w:hAnsi="Times New Roman" w:cs="Times New Roman"/>
          <w:b/>
          <w:bCs/>
          <w:sz w:val="24"/>
          <w:szCs w:val="24"/>
          <w:lang w:val="ru-RU" w:eastAsia="bg-BG"/>
        </w:rPr>
        <w:t>Количествено-стойностна</w:t>
      </w:r>
      <w:proofErr w:type="spellEnd"/>
      <w:r w:rsidRPr="004F37D2">
        <w:rPr>
          <w:rFonts w:ascii="Times New Roman" w:eastAsia="Times New Roman" w:hAnsi="Times New Roman" w:cs="Times New Roman"/>
          <w:b/>
          <w:bCs/>
          <w:sz w:val="24"/>
          <w:szCs w:val="24"/>
          <w:lang w:val="ru-RU" w:eastAsia="bg-BG"/>
        </w:rPr>
        <w:t xml:space="preserve"> сметка на кандидата;</w:t>
      </w:r>
    </w:p>
    <w:p w14:paraId="31597AA3" w14:textId="77777777" w:rsidR="004F37D2" w:rsidRPr="004F37D2" w:rsidRDefault="004F37D2" w:rsidP="004F37D2">
      <w:pPr>
        <w:spacing w:after="0" w:line="240" w:lineRule="auto"/>
        <w:jc w:val="both"/>
        <w:rPr>
          <w:rFonts w:ascii="Times New Roman" w:eastAsia="Times New Roman" w:hAnsi="Times New Roman" w:cs="Times New Roman"/>
          <w:b/>
          <w:bCs/>
          <w:sz w:val="24"/>
          <w:szCs w:val="24"/>
          <w:lang w:val="ru-RU" w:eastAsia="bg-BG"/>
        </w:rPr>
      </w:pPr>
      <w:r w:rsidRPr="004F37D2">
        <w:rPr>
          <w:rFonts w:ascii="Times New Roman" w:eastAsia="Times New Roman" w:hAnsi="Times New Roman" w:cs="Times New Roman"/>
          <w:b/>
          <w:bCs/>
          <w:sz w:val="24"/>
          <w:szCs w:val="24"/>
          <w:lang w:val="ru-RU" w:eastAsia="bg-BG"/>
        </w:rPr>
        <w:t xml:space="preserve">Приложение № 3 - </w:t>
      </w:r>
      <w:proofErr w:type="spellStart"/>
      <w:r w:rsidRPr="004F37D2">
        <w:rPr>
          <w:rFonts w:ascii="Times New Roman" w:eastAsia="Times New Roman" w:hAnsi="Times New Roman" w:cs="Times New Roman"/>
          <w:b/>
          <w:bCs/>
          <w:sz w:val="24"/>
          <w:szCs w:val="24"/>
          <w:lang w:val="ru-RU" w:eastAsia="bg-BG"/>
        </w:rPr>
        <w:t>Техническо</w:t>
      </w:r>
      <w:proofErr w:type="spellEnd"/>
      <w:r w:rsidRPr="004F37D2">
        <w:rPr>
          <w:rFonts w:ascii="Times New Roman" w:eastAsia="Times New Roman" w:hAnsi="Times New Roman" w:cs="Times New Roman"/>
          <w:b/>
          <w:bCs/>
          <w:sz w:val="24"/>
          <w:szCs w:val="24"/>
          <w:lang w:val="ru-RU" w:eastAsia="bg-BG"/>
        </w:rPr>
        <w:t xml:space="preserve"> предложение на кандидата, в </w:t>
      </w:r>
      <w:proofErr w:type="spellStart"/>
      <w:r w:rsidRPr="004F37D2">
        <w:rPr>
          <w:rFonts w:ascii="Times New Roman" w:eastAsia="Times New Roman" w:hAnsi="Times New Roman" w:cs="Times New Roman"/>
          <w:b/>
          <w:bCs/>
          <w:sz w:val="24"/>
          <w:szCs w:val="24"/>
          <w:lang w:val="ru-RU" w:eastAsia="bg-BG"/>
        </w:rPr>
        <w:t>едно</w:t>
      </w:r>
      <w:proofErr w:type="spellEnd"/>
      <w:r w:rsidRPr="004F37D2">
        <w:rPr>
          <w:rFonts w:ascii="Times New Roman" w:eastAsia="Times New Roman" w:hAnsi="Times New Roman" w:cs="Times New Roman"/>
          <w:b/>
          <w:bCs/>
          <w:sz w:val="24"/>
          <w:szCs w:val="24"/>
          <w:lang w:val="ru-RU" w:eastAsia="bg-BG"/>
        </w:rPr>
        <w:t xml:space="preserve"> с </w:t>
      </w:r>
      <w:proofErr w:type="spellStart"/>
      <w:r w:rsidRPr="004F37D2">
        <w:rPr>
          <w:rFonts w:ascii="Times New Roman" w:eastAsia="Times New Roman" w:hAnsi="Times New Roman" w:cs="Times New Roman"/>
          <w:b/>
          <w:bCs/>
          <w:sz w:val="24"/>
          <w:szCs w:val="24"/>
          <w:lang w:val="ru-RU" w:eastAsia="bg-BG"/>
        </w:rPr>
        <w:t>приложимите</w:t>
      </w:r>
      <w:proofErr w:type="spellEnd"/>
      <w:r w:rsidRPr="004F37D2">
        <w:rPr>
          <w:rFonts w:ascii="Times New Roman" w:eastAsia="Times New Roman" w:hAnsi="Times New Roman" w:cs="Times New Roman"/>
          <w:b/>
          <w:bCs/>
          <w:sz w:val="24"/>
          <w:szCs w:val="24"/>
          <w:lang w:val="ru-RU" w:eastAsia="bg-BG"/>
        </w:rPr>
        <w:t xml:space="preserve"> </w:t>
      </w:r>
      <w:proofErr w:type="spellStart"/>
      <w:r w:rsidRPr="004F37D2">
        <w:rPr>
          <w:rFonts w:ascii="Times New Roman" w:eastAsia="Times New Roman" w:hAnsi="Times New Roman" w:cs="Times New Roman"/>
          <w:b/>
          <w:bCs/>
          <w:sz w:val="24"/>
          <w:szCs w:val="24"/>
          <w:lang w:val="ru-RU" w:eastAsia="bg-BG"/>
        </w:rPr>
        <w:t>към</w:t>
      </w:r>
      <w:proofErr w:type="spellEnd"/>
      <w:r w:rsidRPr="004F37D2">
        <w:rPr>
          <w:rFonts w:ascii="Times New Roman" w:eastAsia="Times New Roman" w:hAnsi="Times New Roman" w:cs="Times New Roman"/>
          <w:b/>
          <w:bCs/>
          <w:sz w:val="24"/>
          <w:szCs w:val="24"/>
          <w:lang w:val="ru-RU" w:eastAsia="bg-BG"/>
        </w:rPr>
        <w:t xml:space="preserve"> него </w:t>
      </w:r>
      <w:proofErr w:type="spellStart"/>
      <w:r w:rsidRPr="004F37D2">
        <w:rPr>
          <w:rFonts w:ascii="Times New Roman" w:eastAsia="Times New Roman" w:hAnsi="Times New Roman" w:cs="Times New Roman"/>
          <w:b/>
          <w:bCs/>
          <w:sz w:val="24"/>
          <w:szCs w:val="24"/>
          <w:lang w:val="ru-RU" w:eastAsia="bg-BG"/>
        </w:rPr>
        <w:t>документи</w:t>
      </w:r>
      <w:proofErr w:type="spellEnd"/>
      <w:r w:rsidRPr="004F37D2">
        <w:rPr>
          <w:rFonts w:ascii="Times New Roman" w:eastAsia="Times New Roman" w:hAnsi="Times New Roman" w:cs="Times New Roman"/>
          <w:b/>
          <w:bCs/>
          <w:sz w:val="24"/>
          <w:szCs w:val="24"/>
          <w:lang w:val="ru-RU" w:eastAsia="bg-BG"/>
        </w:rPr>
        <w:t>;</w:t>
      </w:r>
    </w:p>
    <w:p w14:paraId="50C29741" w14:textId="77777777" w:rsidR="004F37D2" w:rsidRPr="004F37D2" w:rsidRDefault="004F37D2" w:rsidP="004F37D2">
      <w:pPr>
        <w:spacing w:after="0" w:line="240" w:lineRule="auto"/>
        <w:jc w:val="both"/>
        <w:rPr>
          <w:rFonts w:ascii="Times New Roman" w:eastAsia="Times New Roman" w:hAnsi="Times New Roman" w:cs="Times New Roman"/>
          <w:b/>
          <w:bCs/>
          <w:sz w:val="24"/>
          <w:szCs w:val="24"/>
          <w:lang w:eastAsia="bg-BG"/>
        </w:rPr>
      </w:pPr>
    </w:p>
    <w:p w14:paraId="0A76217E" w14:textId="77777777" w:rsidR="004F37D2" w:rsidRPr="004F37D2" w:rsidRDefault="004F37D2" w:rsidP="004F37D2">
      <w:pPr>
        <w:spacing w:after="0" w:line="240" w:lineRule="auto"/>
        <w:ind w:left="1425"/>
        <w:jc w:val="both"/>
        <w:rPr>
          <w:rFonts w:ascii="Times New Roman" w:eastAsia="Times New Roman" w:hAnsi="Times New Roman" w:cs="Times New Roman"/>
          <w:b/>
          <w:bCs/>
          <w:sz w:val="24"/>
          <w:szCs w:val="24"/>
          <w:lang w:val="ru-RU" w:eastAsia="bg-BG"/>
        </w:rPr>
      </w:pPr>
      <w:r w:rsidRPr="004F37D2">
        <w:rPr>
          <w:rFonts w:ascii="Times New Roman" w:eastAsia="Times New Roman" w:hAnsi="Times New Roman" w:cs="Times New Roman"/>
          <w:b/>
          <w:bCs/>
          <w:sz w:val="24"/>
          <w:szCs w:val="24"/>
          <w:lang w:val="ru-RU" w:eastAsia="bg-BG"/>
        </w:rPr>
        <w:t xml:space="preserve"> </w:t>
      </w:r>
    </w:p>
    <w:p w14:paraId="70EFA401" w14:textId="77777777" w:rsidR="004F37D2" w:rsidRPr="004F37D2" w:rsidRDefault="004F37D2" w:rsidP="004F37D2">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u w:val="single"/>
          <w:lang w:val="en-AU" w:eastAsia="bg-BG"/>
        </w:rPr>
      </w:pPr>
      <w:r w:rsidRPr="004F37D2">
        <w:rPr>
          <w:rFonts w:ascii="Times New Roman" w:eastAsia="Times New Roman" w:hAnsi="Times New Roman" w:cs="Times New Roman"/>
          <w:b/>
          <w:bCs/>
          <w:sz w:val="24"/>
          <w:szCs w:val="24"/>
          <w:u w:val="single"/>
          <w:lang w:val="ru-RU" w:eastAsia="bg-BG"/>
        </w:rPr>
        <w:t>ЗА ВЪЗЛОЖИТЕЛЯ</w:t>
      </w:r>
      <w:r w:rsidRPr="004F37D2">
        <w:rPr>
          <w:rFonts w:ascii="Times New Roman" w:eastAsia="Times New Roman" w:hAnsi="Times New Roman" w:cs="Times New Roman"/>
          <w:b/>
          <w:bCs/>
          <w:sz w:val="24"/>
          <w:szCs w:val="24"/>
          <w:u w:val="single"/>
          <w:lang w:eastAsia="bg-BG"/>
        </w:rPr>
        <w:t>:</w:t>
      </w:r>
      <w:r w:rsidRPr="004F37D2">
        <w:rPr>
          <w:rFonts w:ascii="Times New Roman" w:eastAsia="Times New Roman" w:hAnsi="Times New Roman" w:cs="Times New Roman"/>
          <w:b/>
          <w:bCs/>
          <w:sz w:val="24"/>
          <w:szCs w:val="24"/>
          <w:lang w:eastAsia="bg-BG"/>
        </w:rPr>
        <w:tab/>
      </w:r>
      <w:r w:rsidRPr="004F37D2">
        <w:rPr>
          <w:rFonts w:ascii="Times New Roman" w:eastAsia="Times New Roman" w:hAnsi="Times New Roman" w:cs="Times New Roman"/>
          <w:b/>
          <w:bCs/>
          <w:sz w:val="24"/>
          <w:szCs w:val="24"/>
          <w:lang w:eastAsia="bg-BG"/>
        </w:rPr>
        <w:tab/>
      </w:r>
      <w:r w:rsidRPr="004F37D2">
        <w:rPr>
          <w:rFonts w:ascii="Times New Roman" w:eastAsia="Times New Roman" w:hAnsi="Times New Roman" w:cs="Times New Roman"/>
          <w:b/>
          <w:bCs/>
          <w:sz w:val="24"/>
          <w:szCs w:val="24"/>
          <w:lang w:eastAsia="bg-BG"/>
        </w:rPr>
        <w:tab/>
      </w:r>
      <w:r w:rsidRPr="004F37D2">
        <w:rPr>
          <w:rFonts w:ascii="Times New Roman" w:eastAsia="Times New Roman" w:hAnsi="Times New Roman" w:cs="Times New Roman"/>
          <w:b/>
          <w:bCs/>
          <w:sz w:val="24"/>
          <w:szCs w:val="24"/>
          <w:lang w:eastAsia="bg-BG"/>
        </w:rPr>
        <w:tab/>
      </w:r>
      <w:r w:rsidRPr="004F37D2">
        <w:rPr>
          <w:rFonts w:ascii="Times New Roman" w:eastAsia="Times New Roman" w:hAnsi="Times New Roman" w:cs="Times New Roman"/>
          <w:b/>
          <w:bCs/>
          <w:sz w:val="24"/>
          <w:szCs w:val="24"/>
          <w:u w:val="single"/>
          <w:lang w:eastAsia="bg-BG"/>
        </w:rPr>
        <w:t>ЗА ИЗПЪЛНИТЕЛЯ:</w:t>
      </w:r>
    </w:p>
    <w:p w14:paraId="3473B446" w14:textId="3A58AE44" w:rsidR="004F37D2" w:rsidRPr="004F37D2" w:rsidRDefault="006071E9"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lastRenderedPageBreak/>
        <w:t>ОБЩИНА ПАНАГЮРИЩЕ</w:t>
      </w:r>
    </w:p>
    <w:p w14:paraId="4D8636C7" w14:textId="77777777" w:rsidR="004F37D2" w:rsidRPr="004F37D2" w:rsidRDefault="004F37D2" w:rsidP="004F37D2">
      <w:pPr>
        <w:spacing w:after="0" w:line="240" w:lineRule="auto"/>
        <w:jc w:val="both"/>
        <w:rPr>
          <w:rFonts w:ascii="Times New Roman" w:eastAsia="Times New Roman" w:hAnsi="Times New Roman" w:cs="Times New Roman"/>
          <w:b/>
          <w:bCs/>
          <w:sz w:val="24"/>
          <w:szCs w:val="24"/>
          <w:lang w:val="ru-RU" w:eastAsia="bg-BG"/>
        </w:rPr>
      </w:pPr>
    </w:p>
    <w:p w14:paraId="30F0414B" w14:textId="77777777" w:rsidR="004F37D2" w:rsidRPr="004F37D2" w:rsidRDefault="004F37D2"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ru-RU" w:eastAsia="bg-BG"/>
        </w:rPr>
      </w:pPr>
      <w:r w:rsidRPr="004F37D2">
        <w:rPr>
          <w:rFonts w:ascii="Times New Roman" w:eastAsia="Times New Roman" w:hAnsi="Times New Roman" w:cs="Times New Roman"/>
          <w:b/>
          <w:bCs/>
          <w:sz w:val="24"/>
          <w:szCs w:val="24"/>
          <w:lang w:val="ru-RU" w:eastAsia="bg-BG"/>
        </w:rPr>
        <w:t xml:space="preserve">1. </w:t>
      </w:r>
      <w:r w:rsidRPr="004F37D2">
        <w:rPr>
          <w:rFonts w:ascii="Times New Roman" w:eastAsia="Times New Roman" w:hAnsi="Times New Roman" w:cs="Times New Roman"/>
          <w:sz w:val="24"/>
          <w:szCs w:val="24"/>
          <w:lang w:val="ru-RU" w:eastAsia="bg-BG"/>
        </w:rPr>
        <w:t>…..................................</w:t>
      </w:r>
    </w:p>
    <w:p w14:paraId="0C059B4A" w14:textId="12903630" w:rsidR="004F37D2" w:rsidRPr="004F37D2" w:rsidRDefault="006071E9" w:rsidP="004F37D2">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val="ru-RU" w:eastAsia="bg-BG"/>
        </w:rPr>
      </w:pPr>
      <w:r>
        <w:rPr>
          <w:rFonts w:ascii="Times New Roman" w:eastAsia="Times New Roman" w:hAnsi="Times New Roman" w:cs="Times New Roman"/>
          <w:b/>
          <w:bCs/>
          <w:sz w:val="24"/>
          <w:szCs w:val="24"/>
          <w:lang w:eastAsia="bg-BG"/>
        </w:rPr>
        <w:t xml:space="preserve">ТОДОРКА НЕМСКА </w:t>
      </w:r>
      <w:r w:rsidR="004F37D2" w:rsidRPr="004F37D2">
        <w:rPr>
          <w:rFonts w:ascii="Times New Roman" w:eastAsia="Times New Roman" w:hAnsi="Times New Roman" w:cs="Times New Roman"/>
          <w:b/>
          <w:bCs/>
          <w:sz w:val="24"/>
          <w:szCs w:val="24"/>
          <w:lang w:val="ru-RU" w:eastAsia="bg-BG"/>
        </w:rPr>
        <w:t>-</w:t>
      </w:r>
    </w:p>
    <w:p w14:paraId="5AF7AAAC" w14:textId="417B9173" w:rsidR="006071E9" w:rsidRPr="006071E9" w:rsidRDefault="004F37D2" w:rsidP="006071E9">
      <w:pPr>
        <w:spacing w:after="0" w:line="240" w:lineRule="auto"/>
        <w:jc w:val="both"/>
        <w:rPr>
          <w:rFonts w:ascii="Times New Roman" w:eastAsia="Times New Roman" w:hAnsi="Times New Roman" w:cs="Times New Roman"/>
          <w:bCs/>
          <w:i/>
          <w:sz w:val="24"/>
          <w:szCs w:val="24"/>
          <w:lang w:val="ru-RU" w:eastAsia="bg-BG"/>
        </w:rPr>
      </w:pPr>
      <w:r w:rsidRPr="006071E9">
        <w:rPr>
          <w:rFonts w:ascii="Times New Roman" w:eastAsia="Times New Roman" w:hAnsi="Times New Roman" w:cs="Times New Roman"/>
          <w:bCs/>
          <w:i/>
          <w:sz w:val="24"/>
          <w:szCs w:val="24"/>
          <w:lang w:val="ru-RU" w:eastAsia="bg-BG"/>
        </w:rPr>
        <w:t>Директор</w:t>
      </w:r>
      <w:r w:rsidR="006071E9" w:rsidRPr="006071E9">
        <w:rPr>
          <w:rFonts w:ascii="Times New Roman" w:eastAsia="Times New Roman" w:hAnsi="Times New Roman" w:cs="Times New Roman"/>
          <w:bCs/>
          <w:i/>
          <w:sz w:val="24"/>
          <w:szCs w:val="24"/>
          <w:lang w:eastAsia="bg-BG"/>
        </w:rPr>
        <w:t xml:space="preserve"> </w:t>
      </w:r>
      <w:proofErr w:type="gramStart"/>
      <w:r w:rsidR="006071E9" w:rsidRPr="006071E9">
        <w:rPr>
          <w:rFonts w:ascii="Times New Roman" w:eastAsia="Times New Roman" w:hAnsi="Times New Roman" w:cs="Times New Roman"/>
          <w:bCs/>
          <w:i/>
          <w:sz w:val="24"/>
          <w:szCs w:val="24"/>
          <w:lang w:eastAsia="bg-BG"/>
        </w:rPr>
        <w:t>на</w:t>
      </w:r>
      <w:proofErr w:type="gramEnd"/>
      <w:r w:rsidR="006071E9" w:rsidRPr="006071E9">
        <w:rPr>
          <w:rFonts w:ascii="Times New Roman" w:eastAsia="Times New Roman" w:hAnsi="Times New Roman" w:cs="Times New Roman"/>
          <w:bCs/>
          <w:i/>
          <w:sz w:val="24"/>
          <w:szCs w:val="24"/>
          <w:lang w:eastAsia="bg-BG"/>
        </w:rPr>
        <w:t xml:space="preserve"> ОП „ЧИСТОТА” и</w:t>
      </w:r>
    </w:p>
    <w:p w14:paraId="7A906181" w14:textId="77777777" w:rsidR="006071E9" w:rsidRPr="006071E9" w:rsidRDefault="00767362" w:rsidP="004F37D2">
      <w:pPr>
        <w:overflowPunct w:val="0"/>
        <w:autoSpaceDE w:val="0"/>
        <w:autoSpaceDN w:val="0"/>
        <w:adjustRightInd w:val="0"/>
        <w:spacing w:after="0" w:line="240" w:lineRule="auto"/>
        <w:textAlignment w:val="baseline"/>
        <w:rPr>
          <w:rFonts w:ascii="Times New Roman" w:eastAsia="Times New Roman" w:hAnsi="Times New Roman" w:cs="Times New Roman"/>
          <w:bCs/>
          <w:i/>
          <w:sz w:val="24"/>
          <w:szCs w:val="24"/>
          <w:lang w:eastAsia="bg-BG"/>
        </w:rPr>
      </w:pPr>
      <w:r w:rsidRPr="006071E9">
        <w:rPr>
          <w:rFonts w:ascii="Times New Roman" w:eastAsia="Times New Roman" w:hAnsi="Times New Roman" w:cs="Times New Roman"/>
          <w:bCs/>
          <w:i/>
          <w:sz w:val="24"/>
          <w:szCs w:val="24"/>
          <w:lang w:eastAsia="bg-BG"/>
        </w:rPr>
        <w:t>Възложител съгласно Заповед №</w:t>
      </w:r>
      <w:r w:rsidR="006071E9" w:rsidRPr="006071E9">
        <w:rPr>
          <w:rFonts w:ascii="Times New Roman" w:eastAsia="Times New Roman" w:hAnsi="Times New Roman" w:cs="Times New Roman"/>
          <w:bCs/>
          <w:i/>
          <w:sz w:val="24"/>
          <w:szCs w:val="24"/>
          <w:lang w:eastAsia="bg-BG"/>
        </w:rPr>
        <w:t xml:space="preserve"> </w:t>
      </w:r>
      <w:r w:rsidRPr="006071E9">
        <w:rPr>
          <w:rFonts w:ascii="Times New Roman" w:eastAsia="Times New Roman" w:hAnsi="Times New Roman" w:cs="Times New Roman"/>
          <w:bCs/>
          <w:i/>
          <w:sz w:val="24"/>
          <w:szCs w:val="24"/>
          <w:lang w:eastAsia="bg-BG"/>
        </w:rPr>
        <w:t>11</w:t>
      </w:r>
      <w:r w:rsidR="006071E9" w:rsidRPr="006071E9">
        <w:rPr>
          <w:rFonts w:ascii="Times New Roman" w:eastAsia="Times New Roman" w:hAnsi="Times New Roman" w:cs="Times New Roman"/>
          <w:bCs/>
          <w:i/>
          <w:sz w:val="24"/>
          <w:szCs w:val="24"/>
          <w:lang w:eastAsia="bg-BG"/>
        </w:rPr>
        <w:t>7</w:t>
      </w:r>
      <w:r w:rsidRPr="006071E9">
        <w:rPr>
          <w:rFonts w:ascii="Times New Roman" w:eastAsia="Times New Roman" w:hAnsi="Times New Roman" w:cs="Times New Roman"/>
          <w:bCs/>
          <w:i/>
          <w:sz w:val="24"/>
          <w:szCs w:val="24"/>
          <w:lang w:eastAsia="bg-BG"/>
        </w:rPr>
        <w:t>/</w:t>
      </w:r>
      <w:r w:rsidR="006071E9" w:rsidRPr="006071E9">
        <w:rPr>
          <w:rFonts w:ascii="Times New Roman" w:eastAsia="Times New Roman" w:hAnsi="Times New Roman" w:cs="Times New Roman"/>
          <w:bCs/>
          <w:i/>
          <w:sz w:val="24"/>
          <w:szCs w:val="24"/>
          <w:lang w:eastAsia="bg-BG"/>
        </w:rPr>
        <w:t>12</w:t>
      </w:r>
      <w:r w:rsidRPr="006071E9">
        <w:rPr>
          <w:rFonts w:ascii="Times New Roman" w:eastAsia="Times New Roman" w:hAnsi="Times New Roman" w:cs="Times New Roman"/>
          <w:bCs/>
          <w:i/>
          <w:sz w:val="24"/>
          <w:szCs w:val="24"/>
          <w:lang w:eastAsia="bg-BG"/>
        </w:rPr>
        <w:t>.0</w:t>
      </w:r>
      <w:r w:rsidR="006071E9" w:rsidRPr="006071E9">
        <w:rPr>
          <w:rFonts w:ascii="Times New Roman" w:eastAsia="Times New Roman" w:hAnsi="Times New Roman" w:cs="Times New Roman"/>
          <w:bCs/>
          <w:i/>
          <w:sz w:val="24"/>
          <w:szCs w:val="24"/>
          <w:lang w:eastAsia="bg-BG"/>
        </w:rPr>
        <w:t>3</w:t>
      </w:r>
      <w:r w:rsidRPr="006071E9">
        <w:rPr>
          <w:rFonts w:ascii="Times New Roman" w:eastAsia="Times New Roman" w:hAnsi="Times New Roman" w:cs="Times New Roman"/>
          <w:bCs/>
          <w:i/>
          <w:sz w:val="24"/>
          <w:szCs w:val="24"/>
          <w:lang w:eastAsia="bg-BG"/>
        </w:rPr>
        <w:t>.201</w:t>
      </w:r>
      <w:r w:rsidR="006071E9" w:rsidRPr="006071E9">
        <w:rPr>
          <w:rFonts w:ascii="Times New Roman" w:eastAsia="Times New Roman" w:hAnsi="Times New Roman" w:cs="Times New Roman"/>
          <w:bCs/>
          <w:i/>
          <w:sz w:val="24"/>
          <w:szCs w:val="24"/>
          <w:lang w:eastAsia="bg-BG"/>
        </w:rPr>
        <w:t>8</w:t>
      </w:r>
      <w:r w:rsidRPr="006071E9">
        <w:rPr>
          <w:rFonts w:ascii="Times New Roman" w:eastAsia="Times New Roman" w:hAnsi="Times New Roman" w:cs="Times New Roman"/>
          <w:bCs/>
          <w:i/>
          <w:sz w:val="24"/>
          <w:szCs w:val="24"/>
          <w:lang w:eastAsia="bg-BG"/>
        </w:rPr>
        <w:t xml:space="preserve"> г. </w:t>
      </w:r>
    </w:p>
    <w:p w14:paraId="4E230C78" w14:textId="0FF98B53" w:rsidR="004F37D2" w:rsidRPr="006071E9" w:rsidRDefault="00767362" w:rsidP="004F37D2">
      <w:pPr>
        <w:overflowPunct w:val="0"/>
        <w:autoSpaceDE w:val="0"/>
        <w:autoSpaceDN w:val="0"/>
        <w:adjustRightInd w:val="0"/>
        <w:spacing w:after="0" w:line="240" w:lineRule="auto"/>
        <w:textAlignment w:val="baseline"/>
        <w:rPr>
          <w:rFonts w:ascii="Times New Roman" w:eastAsia="Times New Roman" w:hAnsi="Times New Roman" w:cs="Times New Roman"/>
          <w:bCs/>
          <w:i/>
          <w:sz w:val="24"/>
          <w:szCs w:val="24"/>
          <w:lang w:val="ru-RU" w:eastAsia="bg-BG"/>
        </w:rPr>
      </w:pPr>
      <w:r w:rsidRPr="006071E9">
        <w:rPr>
          <w:rFonts w:ascii="Times New Roman" w:eastAsia="Times New Roman" w:hAnsi="Times New Roman" w:cs="Times New Roman"/>
          <w:bCs/>
          <w:i/>
          <w:sz w:val="24"/>
          <w:szCs w:val="24"/>
          <w:lang w:eastAsia="bg-BG"/>
        </w:rPr>
        <w:t>на кмета на Община Панагюрище</w:t>
      </w:r>
    </w:p>
    <w:p w14:paraId="31A24657" w14:textId="77777777" w:rsidR="004F37D2" w:rsidRPr="004F37D2" w:rsidRDefault="004F37D2" w:rsidP="004F37D2">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val="ru-RU" w:eastAsia="bg-BG"/>
        </w:rPr>
      </w:pPr>
    </w:p>
    <w:p w14:paraId="39713CEA" w14:textId="77777777" w:rsidR="004F37D2" w:rsidRPr="004F37D2" w:rsidRDefault="004F37D2"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ru-RU" w:eastAsia="bg-BG"/>
        </w:rPr>
      </w:pPr>
      <w:r w:rsidRPr="004F37D2">
        <w:rPr>
          <w:rFonts w:ascii="Times New Roman" w:eastAsia="Times New Roman" w:hAnsi="Times New Roman" w:cs="Times New Roman"/>
          <w:b/>
          <w:bCs/>
          <w:sz w:val="24"/>
          <w:szCs w:val="24"/>
          <w:lang w:val="ru-RU" w:eastAsia="bg-BG"/>
        </w:rPr>
        <w:t>2</w:t>
      </w:r>
      <w:r w:rsidRPr="004F37D2">
        <w:rPr>
          <w:rFonts w:ascii="Times New Roman" w:eastAsia="Times New Roman" w:hAnsi="Times New Roman" w:cs="Times New Roman"/>
          <w:sz w:val="24"/>
          <w:szCs w:val="24"/>
          <w:lang w:val="ru-RU" w:eastAsia="bg-BG"/>
        </w:rPr>
        <w:t>........................................</w:t>
      </w:r>
    </w:p>
    <w:p w14:paraId="483AB785" w14:textId="77777777" w:rsidR="004F37D2" w:rsidRPr="004F37D2" w:rsidRDefault="004F37D2" w:rsidP="004F37D2">
      <w:pPr>
        <w:spacing w:after="0" w:line="240" w:lineRule="auto"/>
        <w:jc w:val="both"/>
        <w:rPr>
          <w:rFonts w:ascii="Times New Roman" w:eastAsia="Times New Roman" w:hAnsi="Times New Roman" w:cs="Times New Roman"/>
          <w:b/>
          <w:bCs/>
          <w:sz w:val="24"/>
          <w:szCs w:val="24"/>
          <w:lang w:val="ru-RU" w:eastAsia="bg-BG"/>
        </w:rPr>
      </w:pPr>
    </w:p>
    <w:p w14:paraId="0F9F5358" w14:textId="77777777" w:rsidR="004F37D2" w:rsidRPr="004F37D2" w:rsidRDefault="004F37D2" w:rsidP="004F37D2">
      <w:pPr>
        <w:spacing w:after="0" w:line="240" w:lineRule="auto"/>
        <w:jc w:val="both"/>
        <w:rPr>
          <w:rFonts w:ascii="Times New Roman" w:eastAsia="Times New Roman" w:hAnsi="Times New Roman" w:cs="Times New Roman"/>
          <w:b/>
          <w:bCs/>
          <w:sz w:val="24"/>
          <w:szCs w:val="24"/>
          <w:lang w:val="ru-RU" w:eastAsia="bg-BG"/>
        </w:rPr>
      </w:pPr>
      <w:r w:rsidRPr="004F37D2">
        <w:rPr>
          <w:rFonts w:ascii="Times New Roman" w:eastAsia="Times New Roman" w:hAnsi="Times New Roman" w:cs="Times New Roman"/>
          <w:b/>
          <w:bCs/>
          <w:sz w:val="24"/>
          <w:szCs w:val="24"/>
          <w:lang w:val="ru-RU" w:eastAsia="bg-BG"/>
        </w:rPr>
        <w:t>3. …………………….......</w:t>
      </w:r>
    </w:p>
    <w:p w14:paraId="6E4D0B44" w14:textId="77777777" w:rsidR="004F37D2" w:rsidRPr="004F37D2" w:rsidRDefault="004F37D2" w:rsidP="004F37D2">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val="ru-RU" w:eastAsia="bg-BG"/>
        </w:rPr>
      </w:pPr>
      <w:r w:rsidRPr="004F37D2">
        <w:rPr>
          <w:rFonts w:ascii="Times New Roman" w:eastAsia="Times New Roman" w:hAnsi="Times New Roman" w:cs="Times New Roman"/>
          <w:b/>
          <w:bCs/>
          <w:sz w:val="24"/>
          <w:szCs w:val="24"/>
          <w:lang w:val="en-US" w:eastAsia="bg-BG"/>
        </w:rPr>
        <w:t>…</w:t>
      </w:r>
      <w:r w:rsidRPr="004F37D2">
        <w:rPr>
          <w:rFonts w:ascii="Times New Roman" w:eastAsia="Times New Roman" w:hAnsi="Times New Roman" w:cs="Times New Roman"/>
          <w:b/>
          <w:bCs/>
          <w:sz w:val="24"/>
          <w:szCs w:val="24"/>
          <w:lang w:eastAsia="bg-BG"/>
        </w:rPr>
        <w:t>…………………………….</w:t>
      </w:r>
      <w:r w:rsidRPr="004F37D2">
        <w:rPr>
          <w:rFonts w:ascii="Times New Roman" w:eastAsia="Times New Roman" w:hAnsi="Times New Roman" w:cs="Times New Roman"/>
          <w:b/>
          <w:bCs/>
          <w:sz w:val="24"/>
          <w:szCs w:val="24"/>
          <w:lang w:val="ru-RU" w:eastAsia="bg-BG"/>
        </w:rPr>
        <w:t>-</w:t>
      </w:r>
    </w:p>
    <w:p w14:paraId="1CB627AA" w14:textId="77777777" w:rsidR="004F37D2" w:rsidRPr="004F37D2" w:rsidRDefault="004F37D2" w:rsidP="004F37D2">
      <w:pPr>
        <w:spacing w:after="0" w:line="240" w:lineRule="auto"/>
        <w:jc w:val="both"/>
        <w:rPr>
          <w:rFonts w:ascii="Times New Roman" w:eastAsia="Times New Roman" w:hAnsi="Times New Roman" w:cs="Times New Roman"/>
          <w:b/>
          <w:bCs/>
          <w:sz w:val="24"/>
          <w:szCs w:val="24"/>
          <w:lang w:val="ru-RU" w:eastAsia="bg-BG"/>
        </w:rPr>
      </w:pPr>
      <w:proofErr w:type="spellStart"/>
      <w:r w:rsidRPr="004F37D2">
        <w:rPr>
          <w:rFonts w:ascii="Times New Roman" w:eastAsia="Times New Roman" w:hAnsi="Times New Roman" w:cs="Times New Roman"/>
          <w:b/>
          <w:bCs/>
          <w:sz w:val="24"/>
          <w:szCs w:val="24"/>
          <w:lang w:val="ru-RU" w:eastAsia="bg-BG"/>
        </w:rPr>
        <w:t>Съгласувал</w:t>
      </w:r>
      <w:proofErr w:type="spellEnd"/>
      <w:r w:rsidRPr="004F37D2">
        <w:rPr>
          <w:rFonts w:ascii="Times New Roman" w:eastAsia="Times New Roman" w:hAnsi="Times New Roman" w:cs="Times New Roman"/>
          <w:b/>
          <w:bCs/>
          <w:sz w:val="24"/>
          <w:szCs w:val="24"/>
          <w:lang w:val="ru-RU" w:eastAsia="bg-BG"/>
        </w:rPr>
        <w:t xml:space="preserve"> юрист</w:t>
      </w:r>
    </w:p>
    <w:p w14:paraId="131C7742" w14:textId="77777777" w:rsidR="004F37D2" w:rsidRPr="004F37D2" w:rsidRDefault="004F37D2" w:rsidP="004F37D2">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bCs/>
          <w:sz w:val="24"/>
          <w:szCs w:val="24"/>
          <w:lang w:eastAsia="bg-BG"/>
        </w:rPr>
      </w:pPr>
    </w:p>
    <w:p w14:paraId="398788B8" w14:textId="77777777" w:rsidR="004F37D2" w:rsidRPr="004F37D2" w:rsidRDefault="004F37D2"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1F94C673" w14:textId="77777777" w:rsidR="004F37D2" w:rsidRDefault="004F37D2"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6D9D596D" w14:textId="77777777" w:rsidR="00EB6F54" w:rsidRDefault="00EB6F54"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487C9778" w14:textId="77777777" w:rsidR="00EB6F54" w:rsidRDefault="00EB6F54"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6ECBAD95" w14:textId="77777777" w:rsidR="00EB6F54" w:rsidRDefault="00EB6F54"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16CF28EA" w14:textId="77777777" w:rsidR="00EB6F54" w:rsidRDefault="00EB6F54"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24614F2F" w14:textId="77777777" w:rsidR="00EB6F54" w:rsidRDefault="00EB6F54"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44277E10" w14:textId="77777777" w:rsidR="00EB6F54" w:rsidRDefault="00EB6F54"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3A1C0A4C" w14:textId="77777777" w:rsidR="00EB6F54" w:rsidRDefault="00EB6F54"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60C3E152" w14:textId="77777777" w:rsidR="00EB6F54" w:rsidRDefault="00EB6F54"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55A7ED37" w14:textId="77777777" w:rsidR="00EB6F54" w:rsidRDefault="00EB6F54"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26443C6F" w14:textId="77777777" w:rsidR="00EB6F54" w:rsidRDefault="00EB6F54"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22CF45EB" w14:textId="77777777" w:rsidR="00EB6F54" w:rsidRDefault="00EB6F54"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04BA08D0" w14:textId="77777777" w:rsidR="00EB6F54" w:rsidRDefault="00EB6F54"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6FF0CF21" w14:textId="77777777" w:rsidR="00EB6F54" w:rsidRDefault="00EB6F54"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04470E57" w14:textId="77777777" w:rsidR="00EB6F54" w:rsidRDefault="00EB6F54"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34FDE1EB" w14:textId="77777777" w:rsidR="00EB6F54" w:rsidRDefault="00EB6F54"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0AD0C4B3" w14:textId="77777777" w:rsidR="00EB6F54" w:rsidRDefault="00EB6F54"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0616AFB8" w14:textId="77777777" w:rsidR="00EB6F54" w:rsidRDefault="00EB6F54"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2F5FCB29" w14:textId="77777777" w:rsidR="00EB6F54" w:rsidRDefault="00EB6F54"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0901A8E8" w14:textId="77777777" w:rsidR="00EB6F54" w:rsidRDefault="00EB6F54"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1FB98AEC" w14:textId="77777777" w:rsidR="00EB6F54" w:rsidRDefault="00EB6F54"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2C1353E1" w14:textId="77777777" w:rsidR="00EB6F54" w:rsidRDefault="00EB6F54"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7C85B7E6" w14:textId="77777777" w:rsidR="00EB6F54" w:rsidRDefault="00EB6F54"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30ECF89A" w14:textId="77777777" w:rsidR="00EB6F54" w:rsidRDefault="00EB6F54"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0E0A0424" w14:textId="77777777" w:rsidR="00EB6F54" w:rsidRDefault="00EB6F54"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314D848A" w14:textId="77777777" w:rsidR="00EB6F54" w:rsidRDefault="00EB6F54"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669F3FC3" w14:textId="77777777" w:rsidR="00CE4FB1" w:rsidRDefault="00CE4FB1"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065DF9E1" w14:textId="77777777" w:rsidR="00CE4FB1" w:rsidRDefault="00CE4FB1"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5E47DEA4" w14:textId="77777777" w:rsidR="00CE4FB1" w:rsidRDefault="00CE4FB1"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0635125F" w14:textId="77777777" w:rsidR="00CE4FB1" w:rsidRDefault="00CE4FB1"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3D0E835B" w14:textId="77777777" w:rsidR="00CE4FB1" w:rsidRDefault="00CE4FB1"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70D2006A" w14:textId="77777777" w:rsidR="00CE4FB1" w:rsidRDefault="00CE4FB1"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4366D1DA" w14:textId="77777777" w:rsidR="00CE4FB1" w:rsidRDefault="00CE4FB1"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5A8D6EE3" w14:textId="77777777" w:rsidR="00CE4FB1" w:rsidRDefault="00CE4FB1"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7EE3DA5F" w14:textId="77777777" w:rsidR="00CE4FB1" w:rsidRDefault="00CE4FB1"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063D5B89" w14:textId="77777777" w:rsidR="00CE4FB1" w:rsidRDefault="00CE4FB1"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7AED5555" w14:textId="77777777" w:rsidR="00CE4FB1" w:rsidRDefault="00CE4FB1"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7DEF916A" w14:textId="77777777" w:rsidR="00CE4FB1" w:rsidRDefault="00CE4FB1"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6AAA9328" w14:textId="77777777" w:rsidR="00CE4FB1" w:rsidRDefault="00CE4FB1"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2CDC44EB" w14:textId="77777777" w:rsidR="00CE4FB1" w:rsidRDefault="00CE4FB1"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194CA79E" w14:textId="77777777" w:rsidR="00CE4FB1" w:rsidRDefault="00CE4FB1"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2CC70D60" w14:textId="77777777" w:rsidR="00CE4FB1" w:rsidRDefault="00CE4FB1"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6B58DF75" w14:textId="77777777" w:rsidR="00CE4FB1" w:rsidRPr="004F37D2" w:rsidRDefault="00CE4FB1"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298DE7D2" w14:textId="77777777" w:rsidR="004F37D2" w:rsidRPr="004F37D2" w:rsidRDefault="004F37D2"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14:paraId="2D179840" w14:textId="28ACC0B0" w:rsidR="00A073B9" w:rsidRDefault="00A073B9" w:rsidP="00A073B9">
      <w:pPr>
        <w:shd w:val="clear" w:color="auto" w:fill="FFFFFF"/>
        <w:spacing w:after="0" w:line="240" w:lineRule="auto"/>
        <w:jc w:val="right"/>
        <w:outlineLvl w:val="0"/>
        <w:rPr>
          <w:rFonts w:ascii="Times New Roman" w:eastAsia="Calibri" w:hAnsi="Times New Roman" w:cs="Times New Roman"/>
          <w:b/>
          <w:sz w:val="24"/>
          <w:szCs w:val="24"/>
          <w:lang w:eastAsia="bg-BG"/>
        </w:rPr>
      </w:pPr>
      <w:r w:rsidRPr="00A073B9">
        <w:rPr>
          <w:rFonts w:ascii="Times New Roman" w:eastAsia="Calibri" w:hAnsi="Times New Roman" w:cs="Times New Roman"/>
          <w:b/>
          <w:sz w:val="24"/>
          <w:szCs w:val="24"/>
          <w:lang w:eastAsia="bg-BG"/>
        </w:rPr>
        <w:t xml:space="preserve">ОБРАЗЕЦ № </w:t>
      </w:r>
      <w:r w:rsidR="00411BB1">
        <w:rPr>
          <w:rFonts w:ascii="Times New Roman" w:eastAsia="Calibri" w:hAnsi="Times New Roman" w:cs="Times New Roman"/>
          <w:b/>
          <w:sz w:val="24"/>
          <w:szCs w:val="24"/>
          <w:lang w:eastAsia="bg-BG"/>
        </w:rPr>
        <w:t>6</w:t>
      </w:r>
    </w:p>
    <w:p w14:paraId="2FD7B7AA" w14:textId="77777777" w:rsidR="00A073B9" w:rsidRPr="00A073B9" w:rsidRDefault="00A073B9" w:rsidP="00A073B9">
      <w:pPr>
        <w:shd w:val="clear" w:color="auto" w:fill="FFFFFF"/>
        <w:spacing w:after="0" w:line="240" w:lineRule="auto"/>
        <w:jc w:val="right"/>
        <w:outlineLvl w:val="0"/>
        <w:rPr>
          <w:rFonts w:ascii="Times New Roman" w:eastAsia="Calibri" w:hAnsi="Times New Roman" w:cs="Times New Roman"/>
          <w:b/>
          <w:sz w:val="24"/>
          <w:szCs w:val="24"/>
          <w:lang w:eastAsia="bg-BG"/>
        </w:rPr>
      </w:pPr>
    </w:p>
    <w:p w14:paraId="7D3899A6" w14:textId="77777777" w:rsidR="00A073B9" w:rsidRPr="00A073B9" w:rsidRDefault="00A073B9" w:rsidP="00A073B9">
      <w:pPr>
        <w:shd w:val="clear" w:color="auto" w:fill="FFFFFF"/>
        <w:spacing w:after="0" w:line="240" w:lineRule="auto"/>
        <w:jc w:val="center"/>
        <w:outlineLvl w:val="0"/>
        <w:rPr>
          <w:rFonts w:ascii="Times New Roman" w:eastAsia="Calibri" w:hAnsi="Times New Roman" w:cs="Times New Roman"/>
          <w:b/>
          <w:sz w:val="24"/>
          <w:szCs w:val="24"/>
          <w:lang w:eastAsia="bg-BG"/>
        </w:rPr>
      </w:pPr>
      <w:r w:rsidRPr="00A073B9">
        <w:rPr>
          <w:rFonts w:ascii="Times New Roman" w:eastAsia="Calibri" w:hAnsi="Times New Roman" w:cs="Times New Roman"/>
          <w:b/>
          <w:sz w:val="24"/>
          <w:szCs w:val="24"/>
          <w:lang w:eastAsia="bg-BG"/>
        </w:rPr>
        <w:t xml:space="preserve">    Д  Е  К  Л  А  Р  А  Ц  И  Я</w:t>
      </w:r>
    </w:p>
    <w:p w14:paraId="7F6B83AA" w14:textId="77777777" w:rsidR="00A073B9" w:rsidRPr="00A073B9" w:rsidRDefault="00A073B9" w:rsidP="00A073B9">
      <w:pPr>
        <w:spacing w:after="0" w:line="240" w:lineRule="auto"/>
        <w:ind w:right="196"/>
        <w:jc w:val="center"/>
        <w:rPr>
          <w:rFonts w:ascii="Times New Roman" w:eastAsia="Calibri" w:hAnsi="Times New Roman" w:cs="Times New Roman"/>
          <w:b/>
          <w:bCs/>
          <w:caps/>
          <w:sz w:val="24"/>
          <w:szCs w:val="24"/>
        </w:rPr>
      </w:pPr>
      <w:r w:rsidRPr="00A073B9">
        <w:rPr>
          <w:rFonts w:ascii="Times New Roman" w:eastAsia="Calibri" w:hAnsi="Times New Roman" w:cs="Times New Roman"/>
          <w:b/>
          <w:bCs/>
          <w:caps/>
          <w:sz w:val="24"/>
          <w:szCs w:val="24"/>
        </w:rPr>
        <w:t xml:space="preserve">за конфиденциалност по </w:t>
      </w:r>
      <w:r w:rsidRPr="00A073B9">
        <w:rPr>
          <w:rFonts w:ascii="Times New Roman" w:eastAsia="Calibri" w:hAnsi="Times New Roman" w:cs="Times New Roman"/>
          <w:b/>
          <w:bCs/>
          <w:iCs/>
          <w:caps/>
          <w:sz w:val="24"/>
          <w:szCs w:val="24"/>
        </w:rPr>
        <w:t>чл. 102, ал. 1 и ал. 2 от ЗОП</w:t>
      </w:r>
    </w:p>
    <w:p w14:paraId="5AA71574" w14:textId="77777777" w:rsidR="00A073B9" w:rsidRPr="00A073B9" w:rsidRDefault="00A073B9" w:rsidP="00A073B9">
      <w:pPr>
        <w:spacing w:after="0" w:line="240" w:lineRule="auto"/>
        <w:ind w:right="196"/>
        <w:rPr>
          <w:rFonts w:ascii="Times New Roman" w:eastAsia="Calibri" w:hAnsi="Times New Roman" w:cs="Times New Roman"/>
          <w:sz w:val="24"/>
          <w:szCs w:val="24"/>
        </w:rPr>
      </w:pPr>
    </w:p>
    <w:p w14:paraId="56EEF75A" w14:textId="77777777" w:rsidR="00A073B9" w:rsidRPr="00A073B9" w:rsidRDefault="00A073B9" w:rsidP="00A073B9">
      <w:pPr>
        <w:shd w:val="clear" w:color="auto" w:fill="FFFFFF"/>
        <w:spacing w:after="0" w:line="240" w:lineRule="auto"/>
        <w:ind w:firstLine="720"/>
        <w:jc w:val="both"/>
        <w:rPr>
          <w:rFonts w:ascii="Times New Roman" w:eastAsia="Calibri" w:hAnsi="Times New Roman" w:cs="Times New Roman"/>
          <w:sz w:val="24"/>
          <w:szCs w:val="24"/>
          <w:lang w:eastAsia="bg-BG"/>
        </w:rPr>
      </w:pPr>
      <w:r w:rsidRPr="00A073B9">
        <w:rPr>
          <w:rFonts w:ascii="Times New Roman" w:eastAsia="Calibri" w:hAnsi="Times New Roman" w:cs="Times New Roman"/>
          <w:sz w:val="24"/>
          <w:szCs w:val="24"/>
          <w:lang w:eastAsia="bg-BG"/>
        </w:rPr>
        <w:t>Долуподписаният /ата/: .................................................................................................</w:t>
      </w:r>
    </w:p>
    <w:p w14:paraId="28942D56" w14:textId="77777777" w:rsidR="00A073B9" w:rsidRPr="00A073B9" w:rsidRDefault="00A073B9" w:rsidP="00A073B9">
      <w:pPr>
        <w:shd w:val="clear" w:color="auto" w:fill="FFFFFF"/>
        <w:spacing w:after="0" w:line="240" w:lineRule="auto"/>
        <w:jc w:val="center"/>
        <w:rPr>
          <w:rFonts w:ascii="Times New Roman" w:eastAsia="Calibri" w:hAnsi="Times New Roman" w:cs="Times New Roman"/>
          <w:sz w:val="24"/>
          <w:szCs w:val="24"/>
          <w:lang w:eastAsia="bg-BG"/>
        </w:rPr>
      </w:pPr>
      <w:r w:rsidRPr="00A073B9">
        <w:rPr>
          <w:rFonts w:ascii="Times New Roman" w:eastAsia="Calibri" w:hAnsi="Times New Roman" w:cs="Times New Roman"/>
          <w:i/>
          <w:sz w:val="24"/>
          <w:szCs w:val="24"/>
          <w:lang w:eastAsia="bg-BG"/>
        </w:rPr>
        <w:t xml:space="preserve">                                                              (собствено, бащино, фамилно име)</w:t>
      </w:r>
    </w:p>
    <w:p w14:paraId="579BF676" w14:textId="77777777" w:rsidR="00A073B9" w:rsidRPr="00A073B9" w:rsidRDefault="00A073B9" w:rsidP="00A073B9">
      <w:pPr>
        <w:shd w:val="clear" w:color="auto" w:fill="FFFFFF"/>
        <w:spacing w:after="0" w:line="240" w:lineRule="auto"/>
        <w:jc w:val="both"/>
        <w:rPr>
          <w:rFonts w:ascii="Times New Roman" w:eastAsia="Calibri" w:hAnsi="Times New Roman" w:cs="Times New Roman"/>
          <w:sz w:val="24"/>
          <w:szCs w:val="24"/>
          <w:lang w:eastAsia="bg-BG"/>
        </w:rPr>
      </w:pPr>
      <w:r w:rsidRPr="00A073B9">
        <w:rPr>
          <w:rFonts w:ascii="Times New Roman" w:eastAsia="Calibri" w:hAnsi="Times New Roman" w:cs="Times New Roman"/>
          <w:sz w:val="24"/>
          <w:szCs w:val="24"/>
          <w:lang w:eastAsia="bg-BG"/>
        </w:rPr>
        <w:t xml:space="preserve">с ЕГН: ..........................., притежаващ/а л.к. № ........................., издадена на ....................., </w:t>
      </w:r>
    </w:p>
    <w:p w14:paraId="154AEBE1" w14:textId="77777777" w:rsidR="00A073B9" w:rsidRPr="00A073B9" w:rsidRDefault="00A073B9" w:rsidP="00A073B9">
      <w:pPr>
        <w:shd w:val="clear" w:color="auto" w:fill="FFFFFF"/>
        <w:spacing w:after="0" w:line="240" w:lineRule="auto"/>
        <w:jc w:val="both"/>
        <w:rPr>
          <w:rFonts w:ascii="Times New Roman" w:eastAsia="Calibri" w:hAnsi="Times New Roman" w:cs="Times New Roman"/>
          <w:sz w:val="24"/>
          <w:szCs w:val="24"/>
          <w:lang w:eastAsia="bg-BG"/>
        </w:rPr>
      </w:pPr>
      <w:r w:rsidRPr="00A073B9">
        <w:rPr>
          <w:rFonts w:ascii="Times New Roman" w:eastAsia="Calibri" w:hAnsi="Times New Roman" w:cs="Times New Roman"/>
          <w:sz w:val="24"/>
          <w:szCs w:val="24"/>
          <w:lang w:eastAsia="bg-BG"/>
        </w:rPr>
        <w:t>от............................, с постоянен адрес: гр.(с) ................................, община .........................,</w:t>
      </w:r>
    </w:p>
    <w:p w14:paraId="7647D680" w14:textId="77777777" w:rsidR="00A073B9" w:rsidRPr="00A073B9" w:rsidRDefault="00A073B9" w:rsidP="00A073B9">
      <w:pPr>
        <w:shd w:val="clear" w:color="auto" w:fill="FFFFFF"/>
        <w:spacing w:after="0" w:line="240" w:lineRule="auto"/>
        <w:jc w:val="both"/>
        <w:rPr>
          <w:rFonts w:ascii="Times New Roman" w:eastAsia="Calibri" w:hAnsi="Times New Roman" w:cs="Times New Roman"/>
          <w:sz w:val="24"/>
          <w:szCs w:val="24"/>
          <w:lang w:eastAsia="bg-BG"/>
        </w:rPr>
      </w:pPr>
      <w:r w:rsidRPr="00A073B9">
        <w:rPr>
          <w:rFonts w:ascii="Times New Roman" w:eastAsia="Calibri" w:hAnsi="Times New Roman" w:cs="Times New Roman"/>
          <w:sz w:val="24"/>
          <w:szCs w:val="24"/>
          <w:lang w:eastAsia="bg-BG"/>
        </w:rPr>
        <w:t>област ................................., ул. ............................................., бл. .........., ет. ..........., ап. .....,</w:t>
      </w:r>
    </w:p>
    <w:p w14:paraId="3CFCDC72" w14:textId="77777777" w:rsidR="00A073B9" w:rsidRPr="00A073B9" w:rsidRDefault="00A073B9" w:rsidP="00A073B9">
      <w:pPr>
        <w:shd w:val="clear" w:color="auto" w:fill="FFFFFF"/>
        <w:spacing w:after="0" w:line="240" w:lineRule="auto"/>
        <w:jc w:val="both"/>
        <w:rPr>
          <w:rFonts w:ascii="Times New Roman" w:eastAsia="Calibri" w:hAnsi="Times New Roman" w:cs="Times New Roman"/>
          <w:sz w:val="24"/>
          <w:szCs w:val="24"/>
          <w:lang w:eastAsia="bg-BG"/>
        </w:rPr>
      </w:pPr>
      <w:r w:rsidRPr="00A073B9">
        <w:rPr>
          <w:rFonts w:ascii="Times New Roman" w:eastAsia="Calibri" w:hAnsi="Times New Roman" w:cs="Times New Roman"/>
          <w:sz w:val="24"/>
          <w:szCs w:val="24"/>
          <w:lang w:eastAsia="bg-BG"/>
        </w:rPr>
        <w:t>в качеството си на ....................................................................................................................,</w:t>
      </w:r>
    </w:p>
    <w:p w14:paraId="4BA1C320" w14:textId="77777777" w:rsidR="00A073B9" w:rsidRPr="00A073B9" w:rsidRDefault="00A073B9" w:rsidP="00A073B9">
      <w:pPr>
        <w:shd w:val="clear" w:color="auto" w:fill="FFFFFF"/>
        <w:spacing w:after="0" w:line="240" w:lineRule="auto"/>
        <w:jc w:val="center"/>
        <w:rPr>
          <w:rFonts w:ascii="Times New Roman" w:eastAsia="Calibri" w:hAnsi="Times New Roman" w:cs="Times New Roman"/>
          <w:i/>
          <w:sz w:val="24"/>
          <w:szCs w:val="24"/>
          <w:lang w:eastAsia="bg-BG"/>
        </w:rPr>
      </w:pPr>
      <w:r w:rsidRPr="00A073B9">
        <w:rPr>
          <w:rFonts w:ascii="Times New Roman" w:eastAsia="Calibri" w:hAnsi="Times New Roman" w:cs="Times New Roman"/>
          <w:i/>
          <w:sz w:val="24"/>
          <w:szCs w:val="24"/>
          <w:lang w:eastAsia="bg-BG"/>
        </w:rPr>
        <w:t xml:space="preserve">               (длъжност)</w:t>
      </w:r>
    </w:p>
    <w:p w14:paraId="17C787EE" w14:textId="77777777" w:rsidR="00A073B9" w:rsidRPr="00A073B9" w:rsidRDefault="00A073B9" w:rsidP="00A073B9">
      <w:pPr>
        <w:shd w:val="clear" w:color="auto" w:fill="FFFFFF"/>
        <w:spacing w:after="0" w:line="240" w:lineRule="auto"/>
        <w:jc w:val="both"/>
        <w:rPr>
          <w:rFonts w:ascii="Times New Roman" w:eastAsia="Calibri" w:hAnsi="Times New Roman" w:cs="Times New Roman"/>
          <w:sz w:val="24"/>
          <w:szCs w:val="24"/>
          <w:lang w:eastAsia="bg-BG"/>
        </w:rPr>
      </w:pPr>
      <w:r w:rsidRPr="00A073B9">
        <w:rPr>
          <w:rFonts w:ascii="Times New Roman" w:eastAsia="Calibri" w:hAnsi="Times New Roman" w:cs="Times New Roman"/>
          <w:sz w:val="24"/>
          <w:szCs w:val="24"/>
          <w:lang w:eastAsia="bg-BG"/>
        </w:rPr>
        <w:t>на участник .........................................................................................ЕИК.............................</w:t>
      </w:r>
    </w:p>
    <w:p w14:paraId="5CB67F1D" w14:textId="77777777" w:rsidR="00A073B9" w:rsidRPr="00A073B9" w:rsidRDefault="00A073B9" w:rsidP="00A073B9">
      <w:pPr>
        <w:shd w:val="clear" w:color="auto" w:fill="FFFFFF"/>
        <w:spacing w:after="0" w:line="240" w:lineRule="auto"/>
        <w:jc w:val="center"/>
        <w:rPr>
          <w:rFonts w:ascii="Times New Roman" w:eastAsia="Calibri" w:hAnsi="Times New Roman" w:cs="Times New Roman"/>
          <w:i/>
          <w:sz w:val="24"/>
          <w:szCs w:val="24"/>
          <w:lang w:eastAsia="bg-BG"/>
        </w:rPr>
      </w:pPr>
      <w:r w:rsidRPr="00A073B9">
        <w:rPr>
          <w:rFonts w:ascii="Times New Roman" w:eastAsia="Calibri" w:hAnsi="Times New Roman" w:cs="Times New Roman"/>
          <w:i/>
          <w:sz w:val="24"/>
          <w:szCs w:val="24"/>
          <w:lang w:eastAsia="bg-BG"/>
        </w:rPr>
        <w:t>(наименование на участника)</w:t>
      </w:r>
    </w:p>
    <w:p w14:paraId="60376A94" w14:textId="77777777" w:rsidR="00A073B9" w:rsidRPr="00A073B9" w:rsidRDefault="00A073B9" w:rsidP="00A073B9">
      <w:pPr>
        <w:suppressAutoHyphens/>
        <w:spacing w:after="0" w:line="240" w:lineRule="auto"/>
        <w:jc w:val="both"/>
        <w:rPr>
          <w:rFonts w:ascii="Times New Roman" w:eastAsia="Times New Roman" w:hAnsi="Times New Roman" w:cs="Times New Roman"/>
          <w:b/>
          <w:sz w:val="24"/>
          <w:szCs w:val="24"/>
          <w:lang w:eastAsia="bg-BG"/>
        </w:rPr>
      </w:pPr>
      <w:r w:rsidRPr="00A073B9">
        <w:rPr>
          <w:rFonts w:ascii="Times New Roman" w:eastAsia="Times New Roman" w:hAnsi="Times New Roman" w:cs="Times New Roman"/>
          <w:sz w:val="24"/>
          <w:szCs w:val="24"/>
          <w:lang w:eastAsia="bg-BG"/>
        </w:rPr>
        <w:t xml:space="preserve">В публично състезание за възлагане на обществена поръчка, </w:t>
      </w:r>
      <w:r w:rsidRPr="00A073B9">
        <w:rPr>
          <w:rFonts w:ascii="Times New Roman" w:eastAsia="Times New Roman" w:hAnsi="Times New Roman" w:cs="Times New Roman"/>
          <w:color w:val="000000"/>
          <w:sz w:val="24"/>
          <w:szCs w:val="24"/>
          <w:lang w:val="ru-RU" w:eastAsia="bg-BG"/>
        </w:rPr>
        <w:t xml:space="preserve">с предмет: </w:t>
      </w:r>
      <w:r w:rsidRPr="00A073B9">
        <w:rPr>
          <w:rFonts w:ascii="Times New Roman" w:eastAsia="Times New Roman" w:hAnsi="Times New Roman" w:cs="Times New Roman"/>
          <w:b/>
          <w:sz w:val="24"/>
          <w:szCs w:val="24"/>
          <w:lang w:eastAsia="bg-BG"/>
        </w:rPr>
        <w:t>…….. (посочва се наименованието на обществената поръчка)</w:t>
      </w:r>
    </w:p>
    <w:p w14:paraId="490090F3" w14:textId="77777777" w:rsidR="00A073B9" w:rsidRPr="00A073B9" w:rsidRDefault="00A073B9" w:rsidP="00A073B9">
      <w:pPr>
        <w:tabs>
          <w:tab w:val="left" w:pos="-600"/>
        </w:tabs>
        <w:spacing w:after="0" w:line="240" w:lineRule="auto"/>
        <w:jc w:val="both"/>
        <w:rPr>
          <w:rFonts w:ascii="Times New Roman" w:eastAsia="Calibri" w:hAnsi="Times New Roman" w:cs="Times New Roman"/>
          <w:b/>
          <w:bCs/>
          <w:color w:val="000000"/>
          <w:sz w:val="24"/>
          <w:szCs w:val="24"/>
          <w:lang w:eastAsia="bg-BG"/>
        </w:rPr>
      </w:pPr>
    </w:p>
    <w:p w14:paraId="35C5844F" w14:textId="77777777" w:rsidR="00A073B9" w:rsidRPr="00A073B9" w:rsidRDefault="00A073B9" w:rsidP="00A073B9">
      <w:pPr>
        <w:shd w:val="clear" w:color="auto" w:fill="FFFFFF"/>
        <w:spacing w:after="0" w:line="240" w:lineRule="auto"/>
        <w:jc w:val="center"/>
        <w:outlineLvl w:val="0"/>
        <w:rPr>
          <w:rFonts w:ascii="Times New Roman" w:eastAsia="Calibri" w:hAnsi="Times New Roman" w:cs="Times New Roman"/>
          <w:b/>
          <w:sz w:val="24"/>
          <w:szCs w:val="24"/>
          <w:lang w:eastAsia="bg-BG"/>
        </w:rPr>
      </w:pPr>
    </w:p>
    <w:p w14:paraId="75718FDB" w14:textId="77777777" w:rsidR="00A073B9" w:rsidRPr="00A073B9" w:rsidRDefault="00A073B9" w:rsidP="00A073B9">
      <w:pPr>
        <w:shd w:val="clear" w:color="auto" w:fill="FFFFFF"/>
        <w:spacing w:after="0" w:line="240" w:lineRule="auto"/>
        <w:jc w:val="center"/>
        <w:outlineLvl w:val="0"/>
        <w:rPr>
          <w:rFonts w:ascii="Times New Roman" w:eastAsia="Calibri" w:hAnsi="Times New Roman" w:cs="Times New Roman"/>
          <w:b/>
          <w:sz w:val="24"/>
          <w:szCs w:val="24"/>
          <w:lang w:eastAsia="bg-BG"/>
        </w:rPr>
      </w:pPr>
      <w:r w:rsidRPr="00A073B9">
        <w:rPr>
          <w:rFonts w:ascii="Times New Roman" w:eastAsia="Calibri" w:hAnsi="Times New Roman" w:cs="Times New Roman"/>
          <w:b/>
          <w:sz w:val="24"/>
          <w:szCs w:val="24"/>
          <w:lang w:eastAsia="bg-BG"/>
        </w:rPr>
        <w:t>Д Е К Л А Р И Р А М, ЧЕ:</w:t>
      </w:r>
    </w:p>
    <w:p w14:paraId="20A8B780" w14:textId="77777777" w:rsidR="00A073B9" w:rsidRPr="00A073B9" w:rsidRDefault="00A073B9" w:rsidP="00A073B9">
      <w:pPr>
        <w:spacing w:after="0" w:line="240" w:lineRule="auto"/>
        <w:ind w:right="196"/>
        <w:rPr>
          <w:rFonts w:ascii="Times New Roman" w:eastAsia="Calibri" w:hAnsi="Times New Roman" w:cs="Times New Roman"/>
          <w:sz w:val="24"/>
          <w:szCs w:val="24"/>
        </w:rPr>
      </w:pPr>
    </w:p>
    <w:p w14:paraId="03947568" w14:textId="77777777" w:rsidR="00A073B9" w:rsidRPr="00A073B9" w:rsidRDefault="00A073B9" w:rsidP="00A073B9">
      <w:pPr>
        <w:suppressAutoHyphens/>
        <w:spacing w:after="0" w:line="240" w:lineRule="auto"/>
        <w:ind w:right="54" w:firstLine="708"/>
        <w:rPr>
          <w:rFonts w:ascii="Times New Roman" w:eastAsia="Arial" w:hAnsi="Times New Roman" w:cs="Times New Roman"/>
          <w:sz w:val="24"/>
          <w:szCs w:val="24"/>
          <w:lang w:eastAsia="ar-SA"/>
        </w:rPr>
      </w:pPr>
      <w:r w:rsidRPr="00A073B9">
        <w:rPr>
          <w:rFonts w:ascii="Times New Roman" w:eastAsia="Arial" w:hAnsi="Times New Roman" w:cs="Times New Roman"/>
          <w:sz w:val="24"/>
          <w:szCs w:val="24"/>
          <w:lang w:eastAsia="ar-SA"/>
        </w:rPr>
        <w:t>1. Информацията, съдържаща се ............................................................................</w:t>
      </w:r>
    </w:p>
    <w:p w14:paraId="7168CA54" w14:textId="77777777" w:rsidR="00A073B9" w:rsidRPr="00A073B9" w:rsidRDefault="00A073B9" w:rsidP="00A073B9">
      <w:pPr>
        <w:suppressAutoHyphens/>
        <w:spacing w:after="0" w:line="240" w:lineRule="auto"/>
        <w:ind w:right="196"/>
        <w:jc w:val="both"/>
        <w:rPr>
          <w:rFonts w:ascii="Times New Roman" w:eastAsia="Arial" w:hAnsi="Times New Roman" w:cs="Times New Roman"/>
          <w:i/>
          <w:iCs/>
          <w:sz w:val="24"/>
          <w:szCs w:val="24"/>
          <w:lang w:eastAsia="ar-SA"/>
        </w:rPr>
      </w:pPr>
      <w:r w:rsidRPr="00A073B9">
        <w:rPr>
          <w:rFonts w:ascii="Times New Roman" w:eastAsia="Arial" w:hAnsi="Times New Roman" w:cs="Times New Roman"/>
          <w:sz w:val="24"/>
          <w:szCs w:val="24"/>
          <w:lang w:eastAsia="ar-SA"/>
        </w:rPr>
        <w:tab/>
      </w:r>
      <w:r w:rsidRPr="00A073B9">
        <w:rPr>
          <w:rFonts w:ascii="Times New Roman" w:eastAsia="Arial" w:hAnsi="Times New Roman" w:cs="Times New Roman"/>
          <w:i/>
          <w:iCs/>
          <w:sz w:val="24"/>
          <w:szCs w:val="24"/>
          <w:lang w:eastAsia="ar-SA"/>
        </w:rPr>
        <w:t xml:space="preserve">(посочват се конкретна част/части от офертата) </w:t>
      </w:r>
    </w:p>
    <w:p w14:paraId="5C26F785" w14:textId="77777777" w:rsidR="00A073B9" w:rsidRPr="00A073B9" w:rsidRDefault="00A073B9" w:rsidP="00A073B9">
      <w:pPr>
        <w:suppressAutoHyphens/>
        <w:spacing w:after="0" w:line="240" w:lineRule="auto"/>
        <w:ind w:right="196"/>
        <w:jc w:val="both"/>
        <w:rPr>
          <w:rFonts w:ascii="Times New Roman" w:eastAsia="Arial" w:hAnsi="Times New Roman" w:cs="Times New Roman"/>
          <w:sz w:val="24"/>
          <w:szCs w:val="24"/>
          <w:lang w:eastAsia="ar-SA"/>
        </w:rPr>
      </w:pPr>
      <w:r w:rsidRPr="00A073B9">
        <w:rPr>
          <w:rFonts w:ascii="Times New Roman" w:eastAsia="Arial" w:hAnsi="Times New Roman" w:cs="Times New Roman"/>
          <w:sz w:val="24"/>
          <w:szCs w:val="24"/>
          <w:lang w:eastAsia="ar-SA"/>
        </w:rPr>
        <w:t xml:space="preserve">от офертата ни, да се счита за конфиденциална, тъй като съдържа технически и/или търговски тайни (вярното се подчертава). </w:t>
      </w:r>
    </w:p>
    <w:p w14:paraId="5DF27EA9" w14:textId="77777777" w:rsidR="00A073B9" w:rsidRPr="00A073B9" w:rsidRDefault="00A073B9" w:rsidP="00A073B9">
      <w:pPr>
        <w:spacing w:after="0" w:line="240" w:lineRule="auto"/>
        <w:ind w:right="196"/>
        <w:jc w:val="both"/>
        <w:rPr>
          <w:rFonts w:ascii="Times New Roman" w:eastAsia="Calibri" w:hAnsi="Times New Roman" w:cs="Times New Roman"/>
          <w:sz w:val="24"/>
          <w:szCs w:val="24"/>
        </w:rPr>
      </w:pPr>
      <w:r w:rsidRPr="00A073B9">
        <w:rPr>
          <w:rFonts w:ascii="Times New Roman" w:eastAsia="Calibri" w:hAnsi="Times New Roman" w:cs="Times New Roman"/>
          <w:sz w:val="24"/>
          <w:szCs w:val="24"/>
        </w:rPr>
        <w:t xml:space="preserve">     </w:t>
      </w:r>
      <w:r w:rsidRPr="00A073B9">
        <w:rPr>
          <w:rFonts w:ascii="Times New Roman" w:eastAsia="Calibri" w:hAnsi="Times New Roman" w:cs="Times New Roman"/>
          <w:sz w:val="24"/>
          <w:szCs w:val="24"/>
        </w:rPr>
        <w:tab/>
        <w:t>2. Не бихме желали информацията по т.1 да бъде разкривана от възложителя, освен в предвидените от закона случаи.</w:t>
      </w:r>
    </w:p>
    <w:p w14:paraId="3AF1EEF7" w14:textId="77777777" w:rsidR="00A073B9" w:rsidRPr="00A073B9" w:rsidRDefault="00A073B9" w:rsidP="00A073B9">
      <w:pPr>
        <w:spacing w:after="0" w:line="240" w:lineRule="auto"/>
        <w:ind w:right="196"/>
        <w:rPr>
          <w:rFonts w:ascii="Times New Roman" w:eastAsia="Calibri" w:hAnsi="Times New Roman" w:cs="Times New Roman"/>
          <w:sz w:val="24"/>
          <w:szCs w:val="24"/>
        </w:rPr>
      </w:pPr>
    </w:p>
    <w:p w14:paraId="6E693DD6" w14:textId="77777777" w:rsidR="00A073B9" w:rsidRPr="00A073B9" w:rsidRDefault="00A073B9" w:rsidP="00A073B9">
      <w:pPr>
        <w:spacing w:after="0" w:line="240" w:lineRule="auto"/>
        <w:ind w:right="196"/>
        <w:rPr>
          <w:rFonts w:ascii="Times New Roman" w:eastAsia="Calibri" w:hAnsi="Times New Roman" w:cs="Times New Roman"/>
          <w:sz w:val="24"/>
          <w:szCs w:val="24"/>
        </w:rPr>
      </w:pPr>
    </w:p>
    <w:p w14:paraId="56763F37" w14:textId="77777777" w:rsidR="00A073B9" w:rsidRPr="00A073B9" w:rsidRDefault="00A073B9" w:rsidP="00A073B9">
      <w:pPr>
        <w:spacing w:after="0" w:line="240" w:lineRule="auto"/>
        <w:ind w:right="196"/>
        <w:jc w:val="both"/>
        <w:rPr>
          <w:rFonts w:ascii="Times New Roman" w:eastAsia="Calibri" w:hAnsi="Times New Roman" w:cs="Times New Roman"/>
          <w:b/>
          <w:bCs/>
          <w:sz w:val="24"/>
          <w:szCs w:val="24"/>
        </w:rPr>
      </w:pPr>
      <w:r w:rsidRPr="00A073B9">
        <w:rPr>
          <w:rFonts w:ascii="Times New Roman" w:eastAsia="Calibri" w:hAnsi="Times New Roman" w:cs="Times New Roman"/>
          <w:b/>
          <w:bCs/>
          <w:sz w:val="24"/>
          <w:szCs w:val="24"/>
        </w:rPr>
        <w:tab/>
        <w:t xml:space="preserve">Известна ми е отговорността по чл. 313 от НК за посочване на неверни данни.             </w:t>
      </w:r>
    </w:p>
    <w:p w14:paraId="11640038" w14:textId="77777777" w:rsidR="00A073B9" w:rsidRPr="00A073B9" w:rsidRDefault="00A073B9" w:rsidP="00A073B9">
      <w:pPr>
        <w:spacing w:after="0" w:line="240" w:lineRule="auto"/>
        <w:ind w:right="196"/>
        <w:rPr>
          <w:rFonts w:ascii="Times New Roman" w:eastAsia="Calibri" w:hAnsi="Times New Roman" w:cs="Times New Roman"/>
          <w:b/>
          <w:bCs/>
          <w:sz w:val="24"/>
          <w:szCs w:val="24"/>
        </w:rPr>
      </w:pPr>
      <w:r w:rsidRPr="00A073B9">
        <w:rPr>
          <w:rFonts w:ascii="Times New Roman" w:eastAsia="Calibri" w:hAnsi="Times New Roman" w:cs="Times New Roman"/>
          <w:b/>
          <w:bCs/>
          <w:sz w:val="24"/>
          <w:szCs w:val="24"/>
        </w:rPr>
        <w:tab/>
      </w:r>
    </w:p>
    <w:p w14:paraId="446912A6" w14:textId="77777777" w:rsidR="00A073B9" w:rsidRPr="00A073B9" w:rsidRDefault="00A073B9" w:rsidP="00A073B9">
      <w:pPr>
        <w:spacing w:after="0" w:line="240" w:lineRule="auto"/>
        <w:ind w:right="196"/>
        <w:rPr>
          <w:rFonts w:ascii="Times New Roman" w:eastAsia="Calibri" w:hAnsi="Times New Roman" w:cs="Times New Roman"/>
          <w:sz w:val="24"/>
          <w:szCs w:val="24"/>
        </w:rPr>
      </w:pPr>
    </w:p>
    <w:p w14:paraId="0DFD4DE3" w14:textId="77777777" w:rsidR="00A073B9" w:rsidRPr="00A073B9" w:rsidRDefault="00A073B9" w:rsidP="00A073B9">
      <w:pPr>
        <w:suppressAutoHyphens/>
        <w:spacing w:after="0" w:line="240" w:lineRule="auto"/>
        <w:ind w:right="196"/>
        <w:jc w:val="both"/>
        <w:rPr>
          <w:rFonts w:ascii="Times New Roman" w:eastAsia="Arial" w:hAnsi="Times New Roman" w:cs="Times New Roman"/>
          <w:sz w:val="24"/>
          <w:szCs w:val="24"/>
          <w:lang w:eastAsia="ar-SA"/>
        </w:rPr>
      </w:pPr>
      <w:r w:rsidRPr="00A073B9">
        <w:rPr>
          <w:rFonts w:ascii="Times New Roman" w:eastAsia="Arial" w:hAnsi="Times New Roman" w:cs="Times New Roman"/>
          <w:sz w:val="24"/>
          <w:szCs w:val="24"/>
          <w:lang w:eastAsia="ar-SA"/>
        </w:rPr>
        <w:t xml:space="preserve">    .....................                         </w:t>
      </w:r>
      <w:r w:rsidRPr="00A073B9">
        <w:rPr>
          <w:rFonts w:ascii="Times New Roman" w:eastAsia="Arial" w:hAnsi="Times New Roman" w:cs="Times New Roman"/>
          <w:sz w:val="24"/>
          <w:szCs w:val="24"/>
          <w:lang w:eastAsia="ar-SA"/>
        </w:rPr>
        <w:tab/>
      </w:r>
      <w:r w:rsidRPr="00A073B9">
        <w:rPr>
          <w:rFonts w:ascii="Times New Roman" w:eastAsia="Arial" w:hAnsi="Times New Roman" w:cs="Times New Roman"/>
          <w:sz w:val="24"/>
          <w:szCs w:val="24"/>
          <w:lang w:eastAsia="ar-SA"/>
        </w:rPr>
        <w:tab/>
      </w:r>
      <w:r w:rsidRPr="00A073B9">
        <w:rPr>
          <w:rFonts w:ascii="Times New Roman" w:eastAsia="Arial" w:hAnsi="Times New Roman" w:cs="Times New Roman"/>
          <w:sz w:val="24"/>
          <w:szCs w:val="24"/>
          <w:lang w:eastAsia="ar-SA"/>
        </w:rPr>
        <w:tab/>
        <w:t xml:space="preserve"> ............................................................</w:t>
      </w:r>
    </w:p>
    <w:p w14:paraId="49A1C04D" w14:textId="77777777" w:rsidR="00A073B9" w:rsidRPr="00A073B9" w:rsidRDefault="00A073B9" w:rsidP="00A073B9">
      <w:pPr>
        <w:suppressAutoHyphens/>
        <w:spacing w:after="0" w:line="240" w:lineRule="auto"/>
        <w:ind w:right="196"/>
        <w:jc w:val="both"/>
        <w:rPr>
          <w:rFonts w:ascii="Times New Roman" w:eastAsia="Arial" w:hAnsi="Times New Roman" w:cs="Times New Roman"/>
          <w:sz w:val="24"/>
          <w:szCs w:val="24"/>
          <w:lang w:val="en-US" w:eastAsia="ar-SA"/>
        </w:rPr>
      </w:pPr>
      <w:r w:rsidRPr="00A073B9">
        <w:rPr>
          <w:rFonts w:ascii="Times New Roman" w:eastAsia="Arial" w:hAnsi="Times New Roman" w:cs="Times New Roman"/>
          <w:sz w:val="24"/>
          <w:szCs w:val="24"/>
          <w:lang w:eastAsia="ar-SA"/>
        </w:rPr>
        <w:t xml:space="preserve">   </w:t>
      </w:r>
      <w:r w:rsidRPr="00A073B9">
        <w:rPr>
          <w:rFonts w:ascii="Times New Roman" w:eastAsia="Arial" w:hAnsi="Times New Roman" w:cs="Times New Roman"/>
          <w:sz w:val="24"/>
          <w:szCs w:val="24"/>
          <w:lang w:eastAsia="ar-SA"/>
        </w:rPr>
        <w:tab/>
        <w:t>дата</w:t>
      </w:r>
      <w:r w:rsidRPr="00A073B9">
        <w:rPr>
          <w:rFonts w:ascii="Times New Roman" w:eastAsia="Arial" w:hAnsi="Times New Roman" w:cs="Times New Roman"/>
          <w:sz w:val="24"/>
          <w:szCs w:val="24"/>
          <w:lang w:eastAsia="ar-SA"/>
        </w:rPr>
        <w:tab/>
      </w:r>
      <w:r w:rsidRPr="00A073B9">
        <w:rPr>
          <w:rFonts w:ascii="Times New Roman" w:eastAsia="Arial" w:hAnsi="Times New Roman" w:cs="Times New Roman"/>
          <w:sz w:val="24"/>
          <w:szCs w:val="24"/>
          <w:lang w:eastAsia="ar-SA"/>
        </w:rPr>
        <w:tab/>
      </w:r>
      <w:r w:rsidRPr="00A073B9">
        <w:rPr>
          <w:rFonts w:ascii="Times New Roman" w:eastAsia="Arial" w:hAnsi="Times New Roman" w:cs="Times New Roman"/>
          <w:sz w:val="24"/>
          <w:szCs w:val="24"/>
          <w:lang w:eastAsia="ar-SA"/>
        </w:rPr>
        <w:tab/>
      </w:r>
      <w:r w:rsidRPr="00A073B9">
        <w:rPr>
          <w:rFonts w:ascii="Times New Roman" w:eastAsia="Arial" w:hAnsi="Times New Roman" w:cs="Times New Roman"/>
          <w:sz w:val="24"/>
          <w:szCs w:val="24"/>
          <w:lang w:eastAsia="ar-SA"/>
        </w:rPr>
        <w:tab/>
      </w:r>
      <w:r w:rsidRPr="00A073B9">
        <w:rPr>
          <w:rFonts w:ascii="Times New Roman" w:eastAsia="Arial" w:hAnsi="Times New Roman" w:cs="Times New Roman"/>
          <w:sz w:val="24"/>
          <w:szCs w:val="24"/>
          <w:lang w:eastAsia="ar-SA"/>
        </w:rPr>
        <w:tab/>
      </w:r>
      <w:r w:rsidRPr="00A073B9">
        <w:rPr>
          <w:rFonts w:ascii="Times New Roman" w:eastAsia="Arial" w:hAnsi="Times New Roman" w:cs="Times New Roman"/>
          <w:sz w:val="24"/>
          <w:szCs w:val="24"/>
          <w:lang w:eastAsia="ar-SA"/>
        </w:rPr>
        <w:tab/>
      </w:r>
      <w:r w:rsidRPr="00A073B9">
        <w:rPr>
          <w:rFonts w:ascii="Times New Roman" w:eastAsia="Arial" w:hAnsi="Times New Roman" w:cs="Times New Roman"/>
          <w:sz w:val="24"/>
          <w:szCs w:val="24"/>
          <w:lang w:eastAsia="ar-SA"/>
        </w:rPr>
        <w:tab/>
        <w:t xml:space="preserve">           Подпис и печат</w:t>
      </w:r>
    </w:p>
    <w:p w14:paraId="5D5B24B6" w14:textId="77777777" w:rsidR="00A073B9" w:rsidRPr="00A073B9" w:rsidRDefault="00A073B9" w:rsidP="00A073B9">
      <w:pPr>
        <w:suppressAutoHyphens/>
        <w:spacing w:after="0" w:line="240" w:lineRule="auto"/>
        <w:ind w:right="196"/>
        <w:jc w:val="both"/>
        <w:rPr>
          <w:rFonts w:ascii="Times New Roman" w:eastAsia="Arial" w:hAnsi="Times New Roman" w:cs="Times New Roman"/>
          <w:sz w:val="24"/>
          <w:szCs w:val="24"/>
          <w:lang w:val="en-US" w:eastAsia="ar-SA"/>
        </w:rPr>
      </w:pPr>
    </w:p>
    <w:p w14:paraId="0C9C32B0" w14:textId="77777777" w:rsidR="00A073B9" w:rsidRPr="00A073B9" w:rsidRDefault="00A073B9" w:rsidP="00A073B9">
      <w:pPr>
        <w:suppressAutoHyphens/>
        <w:spacing w:after="0" w:line="240" w:lineRule="auto"/>
        <w:ind w:left="4956" w:right="196"/>
        <w:jc w:val="both"/>
        <w:rPr>
          <w:rFonts w:ascii="Times New Roman" w:eastAsia="Arial" w:hAnsi="Times New Roman" w:cs="Times New Roman"/>
          <w:sz w:val="24"/>
          <w:szCs w:val="24"/>
          <w:lang w:eastAsia="ar-SA"/>
        </w:rPr>
      </w:pPr>
      <w:r w:rsidRPr="00A073B9">
        <w:rPr>
          <w:rFonts w:ascii="Times New Roman" w:eastAsia="Arial" w:hAnsi="Times New Roman" w:cs="Times New Roman"/>
          <w:sz w:val="24"/>
          <w:szCs w:val="24"/>
          <w:lang w:eastAsia="ar-SA"/>
        </w:rPr>
        <w:t>/ ........................................................./</w:t>
      </w:r>
    </w:p>
    <w:p w14:paraId="5F5131DF" w14:textId="77777777" w:rsidR="00A073B9" w:rsidRPr="00A073B9" w:rsidRDefault="00A073B9" w:rsidP="00A073B9">
      <w:pPr>
        <w:suppressAutoHyphens/>
        <w:spacing w:after="0" w:line="240" w:lineRule="auto"/>
        <w:ind w:right="1181"/>
        <w:jc w:val="both"/>
        <w:rPr>
          <w:rFonts w:ascii="Times New Roman" w:eastAsia="Arial" w:hAnsi="Times New Roman" w:cs="Times New Roman"/>
          <w:sz w:val="24"/>
          <w:szCs w:val="24"/>
          <w:lang w:eastAsia="ar-SA"/>
        </w:rPr>
      </w:pPr>
      <w:r w:rsidRPr="00A073B9">
        <w:rPr>
          <w:rFonts w:ascii="Times New Roman" w:eastAsia="Arial" w:hAnsi="Times New Roman" w:cs="Times New Roman"/>
          <w:sz w:val="24"/>
          <w:szCs w:val="24"/>
          <w:lang w:eastAsia="ar-SA"/>
        </w:rPr>
        <w:t xml:space="preserve"> </w:t>
      </w:r>
      <w:r w:rsidRPr="00A073B9">
        <w:rPr>
          <w:rFonts w:ascii="Times New Roman" w:eastAsia="Arial" w:hAnsi="Times New Roman" w:cs="Times New Roman"/>
          <w:sz w:val="24"/>
          <w:szCs w:val="24"/>
          <w:lang w:eastAsia="ar-SA"/>
        </w:rPr>
        <w:tab/>
      </w:r>
      <w:r w:rsidRPr="00A073B9">
        <w:rPr>
          <w:rFonts w:ascii="Times New Roman" w:eastAsia="Arial" w:hAnsi="Times New Roman" w:cs="Times New Roman"/>
          <w:sz w:val="24"/>
          <w:szCs w:val="24"/>
          <w:lang w:eastAsia="ar-SA"/>
        </w:rPr>
        <w:tab/>
      </w:r>
      <w:r w:rsidRPr="00A073B9">
        <w:rPr>
          <w:rFonts w:ascii="Times New Roman" w:eastAsia="Arial" w:hAnsi="Times New Roman" w:cs="Times New Roman"/>
          <w:sz w:val="24"/>
          <w:szCs w:val="24"/>
          <w:lang w:eastAsia="ar-SA"/>
        </w:rPr>
        <w:tab/>
      </w:r>
      <w:r w:rsidRPr="00A073B9">
        <w:rPr>
          <w:rFonts w:ascii="Times New Roman" w:eastAsia="Arial" w:hAnsi="Times New Roman" w:cs="Times New Roman"/>
          <w:sz w:val="24"/>
          <w:szCs w:val="24"/>
          <w:lang w:eastAsia="ar-SA"/>
        </w:rPr>
        <w:tab/>
      </w:r>
      <w:r w:rsidRPr="00A073B9">
        <w:rPr>
          <w:rFonts w:ascii="Times New Roman" w:eastAsia="Arial" w:hAnsi="Times New Roman" w:cs="Times New Roman"/>
          <w:sz w:val="24"/>
          <w:szCs w:val="24"/>
          <w:lang w:eastAsia="ar-SA"/>
        </w:rPr>
        <w:tab/>
        <w:t xml:space="preserve">  </w:t>
      </w:r>
      <w:r w:rsidRPr="00A073B9">
        <w:rPr>
          <w:rFonts w:ascii="Times New Roman" w:eastAsia="Arial" w:hAnsi="Times New Roman" w:cs="Times New Roman"/>
          <w:sz w:val="24"/>
          <w:szCs w:val="24"/>
          <w:lang w:eastAsia="ar-SA"/>
        </w:rPr>
        <w:tab/>
      </w:r>
      <w:r w:rsidRPr="00A073B9">
        <w:rPr>
          <w:rFonts w:ascii="Times New Roman" w:eastAsia="Arial" w:hAnsi="Times New Roman" w:cs="Times New Roman"/>
          <w:sz w:val="24"/>
          <w:szCs w:val="24"/>
          <w:lang w:eastAsia="ar-SA"/>
        </w:rPr>
        <w:tab/>
        <w:t xml:space="preserve">                    Име и фамилия  </w:t>
      </w:r>
      <w:r w:rsidRPr="00A073B9">
        <w:rPr>
          <w:rFonts w:ascii="Times New Roman" w:eastAsia="Arial" w:hAnsi="Times New Roman" w:cs="Times New Roman"/>
          <w:sz w:val="24"/>
          <w:szCs w:val="24"/>
          <w:lang w:eastAsia="ar-SA"/>
        </w:rPr>
        <w:tab/>
        <w:t xml:space="preserve">  </w:t>
      </w:r>
    </w:p>
    <w:p w14:paraId="48F33118" w14:textId="77777777" w:rsidR="00A073B9" w:rsidRPr="00A073B9" w:rsidRDefault="00A073B9" w:rsidP="00A073B9">
      <w:pPr>
        <w:suppressAutoHyphens/>
        <w:spacing w:after="0" w:line="240" w:lineRule="auto"/>
        <w:ind w:right="1181"/>
        <w:jc w:val="right"/>
        <w:rPr>
          <w:rFonts w:ascii="Times New Roman" w:eastAsia="Arial" w:hAnsi="Times New Roman" w:cs="Times New Roman"/>
          <w:i/>
          <w:iCs/>
          <w:color w:val="0070C0"/>
          <w:sz w:val="24"/>
          <w:szCs w:val="24"/>
          <w:lang w:eastAsia="ar-SA"/>
        </w:rPr>
      </w:pPr>
    </w:p>
    <w:p w14:paraId="34AF53F0" w14:textId="77777777" w:rsidR="00A073B9" w:rsidRPr="00A073B9" w:rsidRDefault="00A073B9" w:rsidP="00A073B9">
      <w:pPr>
        <w:autoSpaceDE w:val="0"/>
        <w:autoSpaceDN w:val="0"/>
        <w:adjustRightInd w:val="0"/>
        <w:spacing w:after="0" w:line="240" w:lineRule="auto"/>
        <w:ind w:right="54" w:firstLine="708"/>
        <w:jc w:val="both"/>
        <w:rPr>
          <w:rFonts w:ascii="Times New Roman" w:eastAsia="Calibri" w:hAnsi="Times New Roman" w:cs="Times New Roman"/>
          <w:i/>
          <w:sz w:val="24"/>
          <w:szCs w:val="24"/>
          <w:lang w:val="en-US"/>
        </w:rPr>
      </w:pPr>
      <w:r w:rsidRPr="00A073B9">
        <w:rPr>
          <w:rFonts w:ascii="Times New Roman" w:eastAsia="Calibri" w:hAnsi="Times New Roman" w:cs="Times New Roman"/>
          <w:i/>
          <w:sz w:val="24"/>
          <w:szCs w:val="24"/>
          <w:u w:val="single"/>
        </w:rPr>
        <w:t>Забележка:</w:t>
      </w:r>
      <w:r w:rsidRPr="00A073B9">
        <w:rPr>
          <w:rFonts w:ascii="Times New Roman" w:eastAsia="Calibri" w:hAnsi="Times New Roman" w:cs="Times New Roman"/>
          <w:i/>
          <w:sz w:val="24"/>
          <w:szCs w:val="24"/>
        </w:rPr>
        <w:t xml:space="preserve"> Съгласно чл. 102, ал. 1 от ЗОП участниците могат да посочват в офертите си информация, която смятат за конфиденциална във връзка с наличието на търговска тайна. Участниците не могат да се позовават на </w:t>
      </w:r>
      <w:proofErr w:type="spellStart"/>
      <w:r w:rsidRPr="00A073B9">
        <w:rPr>
          <w:rFonts w:ascii="Times New Roman" w:eastAsia="Calibri" w:hAnsi="Times New Roman" w:cs="Times New Roman"/>
          <w:i/>
          <w:sz w:val="24"/>
          <w:szCs w:val="24"/>
        </w:rPr>
        <w:t>конфиденциалност</w:t>
      </w:r>
      <w:proofErr w:type="spellEnd"/>
      <w:r w:rsidRPr="00A073B9">
        <w:rPr>
          <w:rFonts w:ascii="Times New Roman" w:eastAsia="Calibri" w:hAnsi="Times New Roman" w:cs="Times New Roman"/>
          <w:i/>
          <w:sz w:val="24"/>
          <w:szCs w:val="24"/>
        </w:rPr>
        <w:t xml:space="preserve"> по отношение на предложенията от офертите им, които подлежат на оценка, съгласно чл. 102, ал. 2 от ЗОП.</w:t>
      </w:r>
    </w:p>
    <w:p w14:paraId="4533FF72" w14:textId="77777777" w:rsidR="00A073B9" w:rsidRPr="00A073B9" w:rsidRDefault="00A073B9" w:rsidP="00A073B9">
      <w:pPr>
        <w:autoSpaceDE w:val="0"/>
        <w:autoSpaceDN w:val="0"/>
        <w:adjustRightInd w:val="0"/>
        <w:spacing w:after="0" w:line="240" w:lineRule="auto"/>
        <w:ind w:right="54" w:firstLine="708"/>
        <w:jc w:val="both"/>
        <w:rPr>
          <w:rFonts w:ascii="Times New Roman" w:eastAsia="Calibri" w:hAnsi="Times New Roman" w:cs="Times New Roman"/>
          <w:i/>
          <w:iCs/>
          <w:color w:val="0070C0"/>
          <w:sz w:val="24"/>
          <w:szCs w:val="24"/>
          <w:lang w:val="en-US"/>
        </w:rPr>
      </w:pPr>
    </w:p>
    <w:p w14:paraId="76DB8969" w14:textId="77777777" w:rsidR="00A073B9" w:rsidRPr="00A073B9" w:rsidRDefault="00A073B9" w:rsidP="00A073B9">
      <w:pPr>
        <w:keepNext/>
        <w:widowControl w:val="0"/>
        <w:spacing w:after="0" w:line="240" w:lineRule="auto"/>
        <w:ind w:right="54" w:firstLine="284"/>
        <w:jc w:val="both"/>
        <w:rPr>
          <w:rFonts w:ascii="Times New Roman" w:eastAsia="Calibri" w:hAnsi="Times New Roman" w:cs="Times New Roman"/>
          <w:bCs/>
          <w:sz w:val="24"/>
          <w:szCs w:val="24"/>
        </w:rPr>
      </w:pPr>
      <w:r w:rsidRPr="00A073B9">
        <w:rPr>
          <w:rFonts w:ascii="Times New Roman" w:eastAsia="Calibri" w:hAnsi="Times New Roman" w:cs="Times New Roman"/>
          <w:bCs/>
          <w:sz w:val="24"/>
          <w:szCs w:val="24"/>
        </w:rPr>
        <w:t>––––––––––––––––––––––––––––––––––––––––––––––––––––––––––––––––––––––––––––––––––––––––––––––––––––––––––––</w:t>
      </w:r>
    </w:p>
    <w:p w14:paraId="5F33688B" w14:textId="77777777" w:rsidR="00A073B9" w:rsidRPr="00A073B9" w:rsidRDefault="00A073B9" w:rsidP="00A073B9">
      <w:pPr>
        <w:keepNext/>
        <w:widowControl w:val="0"/>
        <w:spacing w:after="0" w:line="240" w:lineRule="auto"/>
        <w:ind w:right="196" w:firstLine="284"/>
        <w:jc w:val="both"/>
        <w:rPr>
          <w:rFonts w:ascii="Times New Roman" w:eastAsia="Calibri" w:hAnsi="Times New Roman" w:cs="Times New Roman"/>
          <w:sz w:val="24"/>
          <w:szCs w:val="24"/>
        </w:rPr>
      </w:pPr>
      <w:r w:rsidRPr="00A073B9">
        <w:rPr>
          <w:rFonts w:ascii="Times New Roman" w:eastAsia="Calibri" w:hAnsi="Times New Roman" w:cs="Times New Roman"/>
          <w:bCs/>
          <w:sz w:val="24"/>
          <w:szCs w:val="24"/>
        </w:rPr>
        <w:t>*</w:t>
      </w:r>
      <w:r w:rsidRPr="00A073B9">
        <w:rPr>
          <w:rFonts w:ascii="Times New Roman" w:eastAsia="Calibri" w:hAnsi="Times New Roman" w:cs="Times New Roman"/>
          <w:bCs/>
          <w:i/>
          <w:sz w:val="24"/>
          <w:szCs w:val="24"/>
        </w:rPr>
        <w:t xml:space="preserve">Документите и данните в офертата се подписват само от лицето/та, което/които </w:t>
      </w:r>
      <w:r w:rsidRPr="00A073B9">
        <w:rPr>
          <w:rFonts w:ascii="Times New Roman" w:eastAsia="Calibri" w:hAnsi="Times New Roman" w:cs="Times New Roman"/>
          <w:bCs/>
          <w:i/>
          <w:sz w:val="24"/>
          <w:szCs w:val="24"/>
        </w:rPr>
        <w:lastRenderedPageBreak/>
        <w:t>представлява/т участника  и/или упълномощени за това лица.</w:t>
      </w:r>
    </w:p>
    <w:p w14:paraId="523E8FCF" w14:textId="77777777" w:rsidR="00A073B9" w:rsidRPr="00A073B9" w:rsidRDefault="00A073B9" w:rsidP="00A073B9">
      <w:pPr>
        <w:spacing w:after="0" w:line="240" w:lineRule="auto"/>
        <w:rPr>
          <w:rFonts w:ascii="Times New Roman" w:eastAsia="Calibri" w:hAnsi="Times New Roman" w:cs="Times New Roman"/>
          <w:sz w:val="24"/>
          <w:szCs w:val="24"/>
        </w:rPr>
      </w:pPr>
    </w:p>
    <w:p w14:paraId="451FE6F1" w14:textId="77777777" w:rsidR="00A073B9" w:rsidRPr="00A073B9" w:rsidRDefault="00A073B9" w:rsidP="00A073B9">
      <w:pPr>
        <w:spacing w:after="0" w:line="240" w:lineRule="auto"/>
        <w:rPr>
          <w:rFonts w:ascii="Times New Roman" w:eastAsia="Calibri" w:hAnsi="Times New Roman" w:cs="Times New Roman"/>
          <w:sz w:val="24"/>
          <w:szCs w:val="24"/>
        </w:rPr>
      </w:pPr>
    </w:p>
    <w:p w14:paraId="0F408D29" w14:textId="77777777" w:rsidR="00A073B9" w:rsidRPr="00170A9C" w:rsidRDefault="00A073B9" w:rsidP="00D3217A">
      <w:pPr>
        <w:shd w:val="clear" w:color="auto" w:fill="FFFFFF"/>
        <w:spacing w:after="0" w:line="276" w:lineRule="auto"/>
        <w:outlineLvl w:val="0"/>
        <w:rPr>
          <w:rFonts w:ascii="Times New Roman" w:eastAsia="Times New Roman" w:hAnsi="Times New Roman" w:cs="Times New Roman"/>
          <w:b/>
          <w:sz w:val="24"/>
          <w:szCs w:val="24"/>
          <w:lang w:eastAsia="bg-BG"/>
        </w:rPr>
      </w:pPr>
    </w:p>
    <w:sectPr w:rsidR="00A073B9" w:rsidRPr="00170A9C" w:rsidSect="00665B50">
      <w:headerReference w:type="default" r:id="rId8"/>
      <w:pgSz w:w="11906" w:h="16838"/>
      <w:pgMar w:top="506" w:right="849" w:bottom="709"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90DAA" w14:textId="77777777" w:rsidR="00ED6FAC" w:rsidRDefault="00ED6FAC">
      <w:pPr>
        <w:spacing w:after="0" w:line="240" w:lineRule="auto"/>
      </w:pPr>
      <w:r>
        <w:separator/>
      </w:r>
    </w:p>
  </w:endnote>
  <w:endnote w:type="continuationSeparator" w:id="0">
    <w:p w14:paraId="54FD45BA" w14:textId="77777777" w:rsidR="00ED6FAC" w:rsidRDefault="00ED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Times New (W1)">
    <w:altName w:val="Times New Roman"/>
    <w:charset w:val="CC"/>
    <w:family w:val="roman"/>
    <w:pitch w:val="variable"/>
    <w:sig w:usb0="00000203" w:usb1="80000000" w:usb2="00000008"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ok">
    <w:charset w:val="02"/>
    <w:family w:val="auto"/>
    <w:pitch w:val="variable"/>
    <w:sig w:usb0="00000000" w:usb1="10000000" w:usb2="00000000" w:usb3="00000000" w:csb0="80000000"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Univers">
    <w:charset w:val="CC"/>
    <w:family w:val="swiss"/>
    <w:pitch w:val="variable"/>
    <w:sig w:usb0="00000287" w:usb1="00000000" w:usb2="00000000" w:usb3="00000000" w:csb0="0000009F"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46FD5" w14:textId="77777777" w:rsidR="00ED6FAC" w:rsidRDefault="00ED6FAC">
      <w:pPr>
        <w:spacing w:after="0" w:line="240" w:lineRule="auto"/>
      </w:pPr>
      <w:r>
        <w:separator/>
      </w:r>
    </w:p>
  </w:footnote>
  <w:footnote w:type="continuationSeparator" w:id="0">
    <w:p w14:paraId="7CA5FBA6" w14:textId="77777777" w:rsidR="00ED6FAC" w:rsidRDefault="00ED6FAC">
      <w:pPr>
        <w:spacing w:after="0" w:line="240" w:lineRule="auto"/>
      </w:pPr>
      <w:r>
        <w:continuationSeparator/>
      </w:r>
    </w:p>
  </w:footnote>
  <w:footnote w:id="1">
    <w:p w14:paraId="067C2CCF" w14:textId="77777777" w:rsidR="00E74049" w:rsidRPr="001A2A2A"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64CFB187" w14:textId="77777777" w:rsidR="00E74049" w:rsidRPr="00011DCA"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0EDA67F4" w14:textId="77777777" w:rsidR="00E74049" w:rsidRPr="00F74DE4"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6BD2C24C" w14:textId="77777777" w:rsidR="00E74049" w:rsidRPr="00CC374C" w:rsidRDefault="00E74049" w:rsidP="00E953A2">
      <w:pPr>
        <w:pStyle w:val="aa"/>
        <w:pBdr>
          <w:top w:val="single" w:sz="4" w:space="1" w:color="auto"/>
          <w:left w:val="single" w:sz="4" w:space="4" w:color="auto"/>
          <w:bottom w:val="single" w:sz="4" w:space="1" w:color="auto"/>
          <w:right w:val="single" w:sz="4" w:space="4" w:color="auto"/>
        </w:pBdr>
        <w:shd w:val="clear" w:color="auto" w:fill="BFBFBF"/>
        <w:rPr>
          <w:i/>
        </w:rPr>
      </w:pPr>
      <w:r w:rsidRPr="00FA0A92">
        <w:rPr>
          <w:rStyle w:val="ac"/>
        </w:rPr>
        <w:footnoteRef/>
      </w:r>
      <w:r>
        <w:tab/>
      </w:r>
      <w:r>
        <w:rPr>
          <w:i/>
        </w:rPr>
        <w:t>Вж. точки II. 1.1 и II.1.3 от съответното обявление</w:t>
      </w:r>
    </w:p>
  </w:footnote>
  <w:footnote w:id="5">
    <w:p w14:paraId="0F74C277" w14:textId="77777777" w:rsidR="00E74049" w:rsidRPr="00603654" w:rsidRDefault="00E74049" w:rsidP="00E953A2">
      <w:pPr>
        <w:pStyle w:val="aa"/>
        <w:pBdr>
          <w:top w:val="single" w:sz="4" w:space="1" w:color="auto"/>
          <w:left w:val="single" w:sz="4" w:space="4" w:color="auto"/>
          <w:bottom w:val="single" w:sz="4" w:space="1" w:color="auto"/>
          <w:right w:val="single" w:sz="4" w:space="4" w:color="auto"/>
        </w:pBdr>
        <w:shd w:val="clear" w:color="auto" w:fill="BFBFBF"/>
        <w:rPr>
          <w:i/>
        </w:rPr>
      </w:pPr>
      <w:r w:rsidRPr="0047201F">
        <w:rPr>
          <w:rStyle w:val="ac"/>
        </w:rPr>
        <w:footnoteRef/>
      </w:r>
      <w:r>
        <w:rPr>
          <w:i/>
        </w:rPr>
        <w:tab/>
        <w:t>Вж. точка II. 1.1 от съответното обявление</w:t>
      </w:r>
    </w:p>
  </w:footnote>
  <w:footnote w:id="6">
    <w:p w14:paraId="0D551571" w14:textId="77777777" w:rsidR="00E74049" w:rsidRPr="002C475F"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47201F">
        <w:rPr>
          <w:rStyle w:val="ac"/>
        </w:rPr>
        <w:footnoteRef/>
      </w:r>
      <w:r>
        <w:tab/>
        <w:t>Моля повторете информацията относно лицата за контакт толкова пъти, колкото е необходимо.</w:t>
      </w:r>
    </w:p>
  </w:footnote>
  <w:footnote w:id="7">
    <w:p w14:paraId="14244B19"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4F61B6A7"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 xml:space="preserve">Вж. точка </w:t>
      </w:r>
      <w:r>
        <w:t>III</w:t>
      </w:r>
      <w:r w:rsidRPr="00123AA0">
        <w:t>.1.5 от обявлението за поръчка</w:t>
      </w:r>
    </w:p>
  </w:footnote>
  <w:footnote w:id="9">
    <w:p w14:paraId="72A903D3"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5904A9B7"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14:paraId="22EFB942"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По-специално като част от група, консорциум, съвместно предприятие или други подобни.</w:t>
      </w:r>
    </w:p>
  </w:footnote>
  <w:footnote w:id="12">
    <w:p w14:paraId="61A2E268"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40D489EC"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14:paraId="34BBE9EB"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2809A547"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15166485"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14:paraId="171AFFFC" w14:textId="77777777" w:rsidR="00E74049" w:rsidRPr="00AD02D8" w:rsidRDefault="00E74049" w:rsidP="00E953A2">
      <w:pPr>
        <w:pStyle w:val="aa"/>
        <w:pBdr>
          <w:top w:val="single" w:sz="4" w:space="1" w:color="auto"/>
          <w:left w:val="single" w:sz="4" w:space="4" w:color="auto"/>
          <w:bottom w:val="single" w:sz="4" w:space="1" w:color="auto"/>
          <w:right w:val="single" w:sz="4" w:space="4" w:color="auto"/>
        </w:pBdr>
        <w:shd w:val="clear" w:color="auto" w:fill="BFBFBF"/>
        <w:rPr>
          <w:b/>
          <w:i/>
        </w:rPr>
      </w:pPr>
      <w:r w:rsidRPr="00FA0A92">
        <w:rPr>
          <w:rStyle w:val="ac"/>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14:paraId="01DB2CD5"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5053A964"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Моля да се повтори толкова пъти, колкото е необходимо.</w:t>
      </w:r>
    </w:p>
  </w:footnote>
  <w:footnote w:id="20">
    <w:p w14:paraId="34963C25"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Моля да се повтори толкова пъти, колкото е необходимо.</w:t>
      </w:r>
    </w:p>
  </w:footnote>
  <w:footnote w:id="21">
    <w:p w14:paraId="028E279E"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Моля да се повтори толкова пъти, колкото е необходимо.</w:t>
      </w:r>
    </w:p>
  </w:footnote>
  <w:footnote w:id="22">
    <w:p w14:paraId="22929983"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6D180A82"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4E581EDA"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Моля да се повтори толкова пъти, колкото е необходимо.</w:t>
      </w:r>
    </w:p>
  </w:footnote>
  <w:footnote w:id="25">
    <w:p w14:paraId="25A4742D"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Вж. член 57, параграф 4 от Директива 2014/24/ЕС</w:t>
      </w:r>
    </w:p>
  </w:footnote>
  <w:footnote w:id="26">
    <w:p w14:paraId="3109BA2A"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5D37B29A"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3CCB9384"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14:paraId="68E6F310"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7F078AEB"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5F695EF7"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Моля да се повтори толкова пъти, колкото е необходимо.</w:t>
      </w:r>
    </w:p>
  </w:footnote>
  <w:footnote w:id="32">
    <w:p w14:paraId="686D24D6"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3E2B104A"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Само ако е разрешено в съответното обявление или в документацията за обществената поръчка.</w:t>
      </w:r>
    </w:p>
  </w:footnote>
  <w:footnote w:id="34">
    <w:p w14:paraId="151CCBF7"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Само ако е разрешено в съответното обявление или в документацията за обществената поръчка.</w:t>
      </w:r>
    </w:p>
  </w:footnote>
  <w:footnote w:id="35">
    <w:p w14:paraId="0CC9777C"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Например съотношението между активите и пасивите.</w:t>
      </w:r>
    </w:p>
  </w:footnote>
  <w:footnote w:id="36">
    <w:p w14:paraId="27F97EBB"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Например съотношението между активите и пасивите.</w:t>
      </w:r>
    </w:p>
  </w:footnote>
  <w:footnote w:id="37">
    <w:p w14:paraId="297F85A1"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Моля да се повтори толкова пъти, колкото е необходимо.</w:t>
      </w:r>
    </w:p>
  </w:footnote>
  <w:footnote w:id="38">
    <w:p w14:paraId="1C364616"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692B703D"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427DC17B"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6D74660B"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14:paraId="257BB673"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16131666"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14:paraId="754EF881" w14:textId="77777777" w:rsidR="00E74049" w:rsidRPr="00123AA0" w:rsidRDefault="00E74049" w:rsidP="00E953A2">
      <w:pPr>
        <w:pStyle w:val="aa"/>
        <w:pBdr>
          <w:top w:val="single" w:sz="4" w:space="1" w:color="auto"/>
          <w:left w:val="single" w:sz="4" w:space="4" w:color="auto"/>
          <w:bottom w:val="single" w:sz="4" w:space="5" w:color="auto"/>
          <w:right w:val="single" w:sz="4" w:space="4" w:color="auto"/>
        </w:pBdr>
        <w:shd w:val="clear" w:color="auto" w:fill="BFBFBF"/>
      </w:pPr>
      <w:r w:rsidRPr="00FA0A92">
        <w:rPr>
          <w:rStyle w:val="ac"/>
        </w:rPr>
        <w:footnoteRef/>
      </w:r>
      <w:r>
        <w:tab/>
      </w:r>
      <w:r w:rsidRPr="00123AA0">
        <w:t>Моля, посочете ясно към кой документ се отнася отговорът.</w:t>
      </w:r>
    </w:p>
  </w:footnote>
  <w:footnote w:id="45">
    <w:p w14:paraId="71A06891"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Моля да се повтори толкова пъти, колкото е необходимо.</w:t>
      </w:r>
    </w:p>
  </w:footnote>
  <w:footnote w:id="46">
    <w:p w14:paraId="31D87EAF"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Моля да се повтори толкова пъти, колкото е необходимо.</w:t>
      </w:r>
    </w:p>
  </w:footnote>
  <w:footnote w:id="47">
    <w:p w14:paraId="5980CABA"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3CEE2287" w14:textId="77777777" w:rsidR="00E74049" w:rsidRPr="00123AA0" w:rsidRDefault="00E74049" w:rsidP="00E953A2">
      <w:pPr>
        <w:pStyle w:val="aa"/>
        <w:pBdr>
          <w:top w:val="single" w:sz="4" w:space="1" w:color="auto"/>
          <w:left w:val="single" w:sz="4" w:space="4" w:color="auto"/>
          <w:bottom w:val="single" w:sz="4" w:space="1" w:color="auto"/>
          <w:right w:val="single" w:sz="4" w:space="4" w:color="auto"/>
        </w:pBdr>
        <w:shd w:val="clear" w:color="auto" w:fill="BFBFBF"/>
      </w:pPr>
      <w:r w:rsidRPr="0047201F">
        <w:rPr>
          <w:rStyle w:val="ac"/>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7B48A" w14:textId="77777777" w:rsidR="00E74049" w:rsidRDefault="00E74049">
    <w:pPr>
      <w:pStyle w:val="af6"/>
    </w:pPr>
  </w:p>
  <w:p w14:paraId="4745BDF7" w14:textId="77777777" w:rsidR="00E74049" w:rsidRDefault="00E74049">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54CCD5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6"/>
      <w:numFmt w:val="bullet"/>
      <w:lvlText w:val="-"/>
      <w:lvlJc w:val="left"/>
      <w:pPr>
        <w:tabs>
          <w:tab w:val="num" w:pos="1482"/>
        </w:tabs>
        <w:ind w:left="1482" w:hanging="360"/>
      </w:pPr>
      <w:rPr>
        <w:rFonts w:ascii="Times New Roman" w:hAnsi="Times New Roman" w:hint="default"/>
        <w:b w:val="0"/>
        <w:lang w:val="ru-RU"/>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Symbol" w:hAnsi="Symbol" w:hint="default"/>
        <w:lang w:val="ru-RU"/>
      </w:rPr>
    </w:lvl>
  </w:abstractNum>
  <w:abstractNum w:abstractNumId="4">
    <w:nsid w:val="00000007"/>
    <w:multiLevelType w:val="singleLevel"/>
    <w:tmpl w:val="00000007"/>
    <w:name w:val="WW8Num7"/>
    <w:lvl w:ilvl="0">
      <w:start w:val="1"/>
      <w:numFmt w:val="bullet"/>
      <w:lvlText w:val=""/>
      <w:lvlJc w:val="left"/>
      <w:pPr>
        <w:tabs>
          <w:tab w:val="num" w:pos="1669"/>
        </w:tabs>
        <w:ind w:left="1669" w:hanging="360"/>
      </w:pPr>
      <w:rPr>
        <w:rFonts w:ascii="Symbol" w:hAnsi="Symbol" w:cs="Symbol" w:hint="default"/>
      </w:rPr>
    </w:lvl>
  </w:abstractNum>
  <w:abstractNum w:abstractNumId="5">
    <w:nsid w:val="00000008"/>
    <w:multiLevelType w:val="multilevel"/>
    <w:tmpl w:val="00000008"/>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9"/>
    <w:multiLevelType w:val="multilevel"/>
    <w:tmpl w:val="00000009"/>
    <w:name w:val="WWNum36"/>
    <w:lvl w:ilvl="0">
      <w:start w:val="1"/>
      <w:numFmt w:val="bullet"/>
      <w:lvlText w:val="-"/>
      <w:lvlJc w:val="left"/>
      <w:pPr>
        <w:tabs>
          <w:tab w:val="num" w:pos="0"/>
        </w:tabs>
        <w:ind w:left="720" w:hanging="360"/>
      </w:pPr>
      <w:rPr>
        <w:rFonts w:ascii="Times New Roman" w:hAnsi="Times New Roman"/>
        <w:b w:val="0"/>
        <w:i w:val="0"/>
        <w:caps w:val="0"/>
        <w:smallCaps w:val="0"/>
        <w:strike w:val="0"/>
        <w:dstrike w:val="0"/>
        <w:color w:val="000000"/>
        <w:spacing w:val="0"/>
        <w:w w:val="100"/>
        <w:sz w:val="24"/>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7">
    <w:nsid w:val="0000000B"/>
    <w:multiLevelType w:val="multilevel"/>
    <w:tmpl w:val="0000000B"/>
    <w:name w:val="WWNum38"/>
    <w:lvl w:ilvl="0">
      <w:start w:val="1"/>
      <w:numFmt w:val="bullet"/>
      <w:lvlText w:val="-"/>
      <w:lvlJc w:val="left"/>
      <w:pPr>
        <w:tabs>
          <w:tab w:val="num" w:pos="0"/>
        </w:tabs>
        <w:ind w:left="720" w:hanging="360"/>
      </w:pPr>
      <w:rPr>
        <w:rFonts w:ascii="Times New Roman" w:hAnsi="Times New Roman"/>
        <w:b/>
        <w:i w:val="0"/>
        <w:caps w:val="0"/>
        <w:smallCaps w:val="0"/>
        <w:strike w:val="0"/>
        <w:dstrike w:val="0"/>
        <w:color w:val="000000"/>
        <w:spacing w:val="0"/>
        <w:w w:val="100"/>
        <w:sz w:val="25"/>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8">
    <w:nsid w:val="0000000E"/>
    <w:multiLevelType w:val="multilevel"/>
    <w:tmpl w:val="0000000E"/>
    <w:name w:val="WWNum49"/>
    <w:lvl w:ilvl="0">
      <w:start w:val="1"/>
      <w:numFmt w:val="bullet"/>
      <w:lvlText w:val=""/>
      <w:lvlJc w:val="left"/>
      <w:pPr>
        <w:tabs>
          <w:tab w:val="num" w:pos="36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9">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0"/>
    <w:multiLevelType w:val="multilevel"/>
    <w:tmpl w:val="00000010"/>
    <w:name w:val="WW8Num1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692353C"/>
    <w:multiLevelType w:val="hybridMultilevel"/>
    <w:tmpl w:val="151638C0"/>
    <w:lvl w:ilvl="0" w:tplc="0409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095C3CE0"/>
    <w:multiLevelType w:val="multilevel"/>
    <w:tmpl w:val="427879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B045D29"/>
    <w:multiLevelType w:val="hybridMultilevel"/>
    <w:tmpl w:val="53623CB0"/>
    <w:lvl w:ilvl="0" w:tplc="0409000B">
      <w:start w:val="1"/>
      <w:numFmt w:val="bullet"/>
      <w:pStyle w:val="a"/>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372217D"/>
    <w:multiLevelType w:val="hybridMultilevel"/>
    <w:tmpl w:val="4A1C9B30"/>
    <w:lvl w:ilvl="0" w:tplc="F4089A9E">
      <w:start w:val="1"/>
      <w:numFmt w:val="decimal"/>
      <w:lvlText w:val="%1."/>
      <w:lvlJc w:val="left"/>
      <w:pPr>
        <w:tabs>
          <w:tab w:val="num" w:pos="1590"/>
        </w:tabs>
        <w:ind w:left="1590" w:hanging="1590"/>
      </w:pPr>
      <w:rPr>
        <w:rFonts w:ascii="Times New (W1)" w:hAnsi="Times New (W1)" w:cs="Times New Roman" w:hint="cs"/>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1F99662C"/>
    <w:multiLevelType w:val="hybridMultilevel"/>
    <w:tmpl w:val="B6B866BE"/>
    <w:lvl w:ilvl="0" w:tplc="62BE6A54">
      <w:start w:val="1"/>
      <w:numFmt w:val="decimal"/>
      <w:lvlText w:val="%1."/>
      <w:lvlJc w:val="left"/>
      <w:pPr>
        <w:ind w:left="1684" w:hanging="975"/>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2E44180"/>
    <w:multiLevelType w:val="multilevel"/>
    <w:tmpl w:val="90B4ADCE"/>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heme="minorHAnsi" w:hAnsi="Times New Roman" w:cstheme="minorBidi"/>
        <w:b/>
        <w:i w:val="0"/>
        <w:sz w:val="24"/>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CD22B65"/>
    <w:multiLevelType w:val="hybridMultilevel"/>
    <w:tmpl w:val="E4426078"/>
    <w:lvl w:ilvl="0" w:tplc="7A9E6D74">
      <w:start w:val="1"/>
      <w:numFmt w:val="decimal"/>
      <w:lvlText w:val="%1."/>
      <w:lvlJc w:val="left"/>
      <w:pPr>
        <w:tabs>
          <w:tab w:val="num" w:pos="1353"/>
        </w:tabs>
        <w:ind w:left="1353" w:hanging="360"/>
      </w:pPr>
      <w:rPr>
        <w:b/>
        <w:color w:val="auto"/>
      </w:rPr>
    </w:lvl>
    <w:lvl w:ilvl="1" w:tplc="04020019">
      <w:start w:val="1"/>
      <w:numFmt w:val="decimal"/>
      <w:lvlText w:val="%2."/>
      <w:lvlJc w:val="left"/>
      <w:pPr>
        <w:tabs>
          <w:tab w:val="num" w:pos="1506"/>
        </w:tabs>
        <w:ind w:left="1506" w:hanging="360"/>
      </w:pPr>
    </w:lvl>
    <w:lvl w:ilvl="2" w:tplc="0402001B">
      <w:start w:val="1"/>
      <w:numFmt w:val="decimal"/>
      <w:lvlText w:val="%3."/>
      <w:lvlJc w:val="left"/>
      <w:pPr>
        <w:tabs>
          <w:tab w:val="num" w:pos="2226"/>
        </w:tabs>
        <w:ind w:left="2226" w:hanging="360"/>
      </w:pPr>
    </w:lvl>
    <w:lvl w:ilvl="3" w:tplc="0402000F">
      <w:start w:val="1"/>
      <w:numFmt w:val="decimal"/>
      <w:lvlText w:val="%4."/>
      <w:lvlJc w:val="left"/>
      <w:pPr>
        <w:tabs>
          <w:tab w:val="num" w:pos="2946"/>
        </w:tabs>
        <w:ind w:left="2946" w:hanging="360"/>
      </w:pPr>
    </w:lvl>
    <w:lvl w:ilvl="4" w:tplc="04020019">
      <w:start w:val="1"/>
      <w:numFmt w:val="decimal"/>
      <w:lvlText w:val="%5."/>
      <w:lvlJc w:val="left"/>
      <w:pPr>
        <w:tabs>
          <w:tab w:val="num" w:pos="3666"/>
        </w:tabs>
        <w:ind w:left="3666" w:hanging="360"/>
      </w:pPr>
    </w:lvl>
    <w:lvl w:ilvl="5" w:tplc="0402001B">
      <w:start w:val="1"/>
      <w:numFmt w:val="decimal"/>
      <w:lvlText w:val="%6."/>
      <w:lvlJc w:val="left"/>
      <w:pPr>
        <w:tabs>
          <w:tab w:val="num" w:pos="4386"/>
        </w:tabs>
        <w:ind w:left="4386" w:hanging="360"/>
      </w:pPr>
    </w:lvl>
    <w:lvl w:ilvl="6" w:tplc="0402000F">
      <w:start w:val="1"/>
      <w:numFmt w:val="decimal"/>
      <w:lvlText w:val="%7."/>
      <w:lvlJc w:val="left"/>
      <w:pPr>
        <w:tabs>
          <w:tab w:val="num" w:pos="5106"/>
        </w:tabs>
        <w:ind w:left="5106" w:hanging="360"/>
      </w:pPr>
    </w:lvl>
    <w:lvl w:ilvl="7" w:tplc="04020019">
      <w:start w:val="1"/>
      <w:numFmt w:val="decimal"/>
      <w:lvlText w:val="%8."/>
      <w:lvlJc w:val="left"/>
      <w:pPr>
        <w:tabs>
          <w:tab w:val="num" w:pos="5826"/>
        </w:tabs>
        <w:ind w:left="5826" w:hanging="360"/>
      </w:pPr>
    </w:lvl>
    <w:lvl w:ilvl="8" w:tplc="0402001B">
      <w:start w:val="1"/>
      <w:numFmt w:val="decimal"/>
      <w:lvlText w:val="%9."/>
      <w:lvlJc w:val="left"/>
      <w:pPr>
        <w:tabs>
          <w:tab w:val="num" w:pos="6546"/>
        </w:tabs>
        <w:ind w:left="6546" w:hanging="360"/>
      </w:pPr>
    </w:lvl>
  </w:abstractNum>
  <w:abstractNum w:abstractNumId="19">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0">
    <w:nsid w:val="40E13DDC"/>
    <w:multiLevelType w:val="multilevel"/>
    <w:tmpl w:val="A98626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nsid w:val="490B6C92"/>
    <w:multiLevelType w:val="multilevel"/>
    <w:tmpl w:val="B9069A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C91312"/>
    <w:multiLevelType w:val="hybridMultilevel"/>
    <w:tmpl w:val="D2DE28F6"/>
    <w:lvl w:ilvl="0" w:tplc="1EA053CA">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E091359"/>
    <w:multiLevelType w:val="multilevel"/>
    <w:tmpl w:val="E24C399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F03ABC"/>
    <w:multiLevelType w:val="multilevel"/>
    <w:tmpl w:val="E054A35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821DEA"/>
    <w:multiLevelType w:val="hybridMultilevel"/>
    <w:tmpl w:val="B34A8A52"/>
    <w:lvl w:ilvl="0" w:tplc="552A9EF8">
      <w:start w:val="1"/>
      <w:numFmt w:val="bullet"/>
      <w:lvlText w:val="-"/>
      <w:lvlJc w:val="left"/>
      <w:pPr>
        <w:ind w:left="720" w:hanging="360"/>
      </w:pPr>
      <w:rPr>
        <w:rFonts w:hint="default"/>
        <w:strike w:val="0"/>
        <w:lang w:val="ru-RU"/>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14"/>
  </w:num>
  <w:num w:numId="2">
    <w:abstractNumId w:val="19"/>
  </w:num>
  <w:num w:numId="3">
    <w:abstractNumId w:val="22"/>
  </w:num>
  <w:num w:numId="4">
    <w:abstractNumId w:val="25"/>
    <w:lvlOverride w:ilvl="0">
      <w:startOverride w:val="1"/>
    </w:lvlOverride>
  </w:num>
  <w:num w:numId="5">
    <w:abstractNumId w:val="21"/>
    <w:lvlOverride w:ilvl="0">
      <w:startOverride w:val="1"/>
    </w:lvlOverride>
  </w:num>
  <w:num w:numId="6">
    <w:abstractNumId w:val="17"/>
  </w:num>
  <w:num w:numId="7">
    <w:abstractNumId w:val="1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6"/>
  </w:num>
  <w:num w:numId="12">
    <w:abstractNumId w:val="24"/>
  </w:num>
  <w:num w:numId="13">
    <w:abstractNumId w:val="0"/>
  </w:num>
  <w:num w:numId="14">
    <w:abstractNumId w:val="25"/>
  </w:num>
  <w:num w:numId="15">
    <w:abstractNumId w:val="2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7"/>
  </w:num>
  <w:num w:numId="19">
    <w:abstractNumId w:val="20"/>
  </w:num>
  <w:num w:numId="20">
    <w:abstractNumId w:val="23"/>
  </w:num>
  <w:num w:numId="21">
    <w:abstractNumId w:val="13"/>
  </w:num>
  <w:num w:numId="2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EE"/>
    <w:rsid w:val="00012CFD"/>
    <w:rsid w:val="00032B02"/>
    <w:rsid w:val="00060C8E"/>
    <w:rsid w:val="000A09E6"/>
    <w:rsid w:val="000B2108"/>
    <w:rsid w:val="000C15FC"/>
    <w:rsid w:val="000F5EBA"/>
    <w:rsid w:val="00111D70"/>
    <w:rsid w:val="00113310"/>
    <w:rsid w:val="00170A9C"/>
    <w:rsid w:val="001B74E3"/>
    <w:rsid w:val="001E4175"/>
    <w:rsid w:val="001F2007"/>
    <w:rsid w:val="00201236"/>
    <w:rsid w:val="002323AC"/>
    <w:rsid w:val="00243AB2"/>
    <w:rsid w:val="00257CEA"/>
    <w:rsid w:val="0026782F"/>
    <w:rsid w:val="002E6218"/>
    <w:rsid w:val="003057E1"/>
    <w:rsid w:val="003B3D49"/>
    <w:rsid w:val="003C5472"/>
    <w:rsid w:val="003E4CD7"/>
    <w:rsid w:val="003F28A6"/>
    <w:rsid w:val="0040735D"/>
    <w:rsid w:val="00411BB1"/>
    <w:rsid w:val="0045269B"/>
    <w:rsid w:val="004A0B83"/>
    <w:rsid w:val="004A45DD"/>
    <w:rsid w:val="004A6E9E"/>
    <w:rsid w:val="004D6DA0"/>
    <w:rsid w:val="004F37D2"/>
    <w:rsid w:val="004F67F8"/>
    <w:rsid w:val="005008D7"/>
    <w:rsid w:val="005060AB"/>
    <w:rsid w:val="005E1056"/>
    <w:rsid w:val="005E5C34"/>
    <w:rsid w:val="006012EE"/>
    <w:rsid w:val="006071E9"/>
    <w:rsid w:val="006271DD"/>
    <w:rsid w:val="006424D2"/>
    <w:rsid w:val="00665B50"/>
    <w:rsid w:val="00670D2A"/>
    <w:rsid w:val="00684F91"/>
    <w:rsid w:val="00692621"/>
    <w:rsid w:val="006B7A15"/>
    <w:rsid w:val="006C0E0F"/>
    <w:rsid w:val="006C20CF"/>
    <w:rsid w:val="00722F6C"/>
    <w:rsid w:val="00767362"/>
    <w:rsid w:val="00771787"/>
    <w:rsid w:val="00772BC5"/>
    <w:rsid w:val="007A1DEF"/>
    <w:rsid w:val="007B105B"/>
    <w:rsid w:val="007B1A82"/>
    <w:rsid w:val="007B3F78"/>
    <w:rsid w:val="007F64DF"/>
    <w:rsid w:val="0080027A"/>
    <w:rsid w:val="0081079D"/>
    <w:rsid w:val="00827D80"/>
    <w:rsid w:val="00832F22"/>
    <w:rsid w:val="00845FD0"/>
    <w:rsid w:val="008B2FD7"/>
    <w:rsid w:val="008F746A"/>
    <w:rsid w:val="00903A89"/>
    <w:rsid w:val="00927668"/>
    <w:rsid w:val="009630FF"/>
    <w:rsid w:val="009C0C66"/>
    <w:rsid w:val="009E077F"/>
    <w:rsid w:val="00A002CA"/>
    <w:rsid w:val="00A073B9"/>
    <w:rsid w:val="00A23FA5"/>
    <w:rsid w:val="00A255C1"/>
    <w:rsid w:val="00A771F1"/>
    <w:rsid w:val="00AB43E0"/>
    <w:rsid w:val="00AB7D44"/>
    <w:rsid w:val="00B24014"/>
    <w:rsid w:val="00B33C3E"/>
    <w:rsid w:val="00B51774"/>
    <w:rsid w:val="00BA5A7D"/>
    <w:rsid w:val="00BC3CFE"/>
    <w:rsid w:val="00BD07A0"/>
    <w:rsid w:val="00BE2907"/>
    <w:rsid w:val="00C06969"/>
    <w:rsid w:val="00C86214"/>
    <w:rsid w:val="00CB6523"/>
    <w:rsid w:val="00CB78CA"/>
    <w:rsid w:val="00CE4FB1"/>
    <w:rsid w:val="00CF3F3A"/>
    <w:rsid w:val="00CF5D9E"/>
    <w:rsid w:val="00D169F0"/>
    <w:rsid w:val="00D23E20"/>
    <w:rsid w:val="00D3217A"/>
    <w:rsid w:val="00D3689D"/>
    <w:rsid w:val="00D713A0"/>
    <w:rsid w:val="00D874DE"/>
    <w:rsid w:val="00DA1AB7"/>
    <w:rsid w:val="00DA6ACD"/>
    <w:rsid w:val="00DF6831"/>
    <w:rsid w:val="00E0151B"/>
    <w:rsid w:val="00E711C1"/>
    <w:rsid w:val="00E74049"/>
    <w:rsid w:val="00E953A2"/>
    <w:rsid w:val="00EA3E5D"/>
    <w:rsid w:val="00EB6F54"/>
    <w:rsid w:val="00ED6FAC"/>
    <w:rsid w:val="00F2575B"/>
    <w:rsid w:val="00F27F12"/>
    <w:rsid w:val="00F61743"/>
    <w:rsid w:val="00F650D4"/>
    <w:rsid w:val="00FB15E0"/>
    <w:rsid w:val="00FB7938"/>
    <w:rsid w:val="00FF706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170A9C"/>
    <w:pPr>
      <w:keepNext/>
      <w:spacing w:before="240" w:after="60" w:line="240" w:lineRule="auto"/>
      <w:outlineLvl w:val="0"/>
    </w:pPr>
    <w:rPr>
      <w:rFonts w:ascii="Cambria" w:eastAsia="Times New Roman" w:hAnsi="Cambria" w:cs="Times New Roman"/>
      <w:b/>
      <w:bCs/>
      <w:kern w:val="32"/>
      <w:sz w:val="32"/>
      <w:szCs w:val="32"/>
      <w:lang w:eastAsia="bg-BG"/>
    </w:rPr>
  </w:style>
  <w:style w:type="paragraph" w:styleId="20">
    <w:name w:val="heading 2"/>
    <w:basedOn w:val="a0"/>
    <w:next w:val="a0"/>
    <w:link w:val="21"/>
    <w:uiPriority w:val="99"/>
    <w:qFormat/>
    <w:rsid w:val="00170A9C"/>
    <w:pPr>
      <w:keepNext/>
      <w:spacing w:before="240" w:after="60" w:line="240" w:lineRule="auto"/>
      <w:outlineLvl w:val="1"/>
    </w:pPr>
    <w:rPr>
      <w:rFonts w:ascii="Cambria" w:eastAsia="Times New Roman" w:hAnsi="Cambria" w:cs="Times New Roman"/>
      <w:b/>
      <w:bCs/>
      <w:i/>
      <w:iCs/>
      <w:sz w:val="28"/>
      <w:szCs w:val="28"/>
      <w:lang w:eastAsia="bg-BG"/>
    </w:rPr>
  </w:style>
  <w:style w:type="paragraph" w:styleId="3">
    <w:name w:val="heading 3"/>
    <w:basedOn w:val="a0"/>
    <w:link w:val="30"/>
    <w:uiPriority w:val="99"/>
    <w:qFormat/>
    <w:rsid w:val="00170A9C"/>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paragraph" w:styleId="4">
    <w:name w:val="heading 4"/>
    <w:basedOn w:val="a0"/>
    <w:next w:val="a0"/>
    <w:link w:val="40"/>
    <w:uiPriority w:val="99"/>
    <w:qFormat/>
    <w:rsid w:val="00170A9C"/>
    <w:pPr>
      <w:keepNext/>
      <w:widowControl w:val="0"/>
      <w:autoSpaceDE w:val="0"/>
      <w:autoSpaceDN w:val="0"/>
      <w:adjustRightInd w:val="0"/>
      <w:spacing w:after="0" w:line="240" w:lineRule="auto"/>
      <w:ind w:firstLine="711"/>
      <w:jc w:val="center"/>
      <w:outlineLvl w:val="3"/>
    </w:pPr>
    <w:rPr>
      <w:rFonts w:ascii="Times New Roman" w:eastAsia="Times New Roman" w:hAnsi="Times New Roman" w:cs="Times New Roman"/>
      <w:b/>
      <w:color w:val="0000FF"/>
      <w:sz w:val="24"/>
      <w:szCs w:val="24"/>
      <w:lang w:eastAsia="bg-BG"/>
    </w:rPr>
  </w:style>
  <w:style w:type="paragraph" w:styleId="6">
    <w:name w:val="heading 6"/>
    <w:basedOn w:val="a0"/>
    <w:next w:val="a0"/>
    <w:link w:val="60"/>
    <w:uiPriority w:val="99"/>
    <w:qFormat/>
    <w:rsid w:val="00170A9C"/>
    <w:pPr>
      <w:spacing w:before="240" w:after="60" w:line="240" w:lineRule="auto"/>
      <w:outlineLvl w:val="5"/>
    </w:pPr>
    <w:rPr>
      <w:rFonts w:ascii="Calibri" w:eastAsia="Times New Roman" w:hAnsi="Calibri" w:cs="Times New Roman"/>
      <w:b/>
      <w:bCs/>
      <w:lan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9"/>
    <w:rsid w:val="00170A9C"/>
    <w:rPr>
      <w:rFonts w:ascii="Cambria" w:eastAsia="Times New Roman" w:hAnsi="Cambria" w:cs="Times New Roman"/>
      <w:b/>
      <w:bCs/>
      <w:kern w:val="32"/>
      <w:sz w:val="32"/>
      <w:szCs w:val="32"/>
      <w:lang w:eastAsia="bg-BG"/>
    </w:rPr>
  </w:style>
  <w:style w:type="character" w:customStyle="1" w:styleId="21">
    <w:name w:val="Заглавие 2 Знак"/>
    <w:basedOn w:val="a1"/>
    <w:link w:val="20"/>
    <w:uiPriority w:val="99"/>
    <w:rsid w:val="00170A9C"/>
    <w:rPr>
      <w:rFonts w:ascii="Cambria" w:eastAsia="Times New Roman" w:hAnsi="Cambria" w:cs="Times New Roman"/>
      <w:b/>
      <w:bCs/>
      <w:i/>
      <w:iCs/>
      <w:sz w:val="28"/>
      <w:szCs w:val="28"/>
      <w:lang w:eastAsia="bg-BG"/>
    </w:rPr>
  </w:style>
  <w:style w:type="character" w:customStyle="1" w:styleId="30">
    <w:name w:val="Заглавие 3 Знак"/>
    <w:basedOn w:val="a1"/>
    <w:link w:val="3"/>
    <w:uiPriority w:val="99"/>
    <w:rsid w:val="00170A9C"/>
    <w:rPr>
      <w:rFonts w:ascii="Times New Roman" w:eastAsia="Times New Roman" w:hAnsi="Times New Roman" w:cs="Times New Roman"/>
      <w:b/>
      <w:bCs/>
      <w:sz w:val="27"/>
      <w:szCs w:val="27"/>
      <w:lang w:eastAsia="bg-BG"/>
    </w:rPr>
  </w:style>
  <w:style w:type="character" w:customStyle="1" w:styleId="40">
    <w:name w:val="Заглавие 4 Знак"/>
    <w:basedOn w:val="a1"/>
    <w:link w:val="4"/>
    <w:uiPriority w:val="99"/>
    <w:rsid w:val="00170A9C"/>
    <w:rPr>
      <w:rFonts w:ascii="Times New Roman" w:eastAsia="Times New Roman" w:hAnsi="Times New Roman" w:cs="Times New Roman"/>
      <w:b/>
      <w:color w:val="0000FF"/>
      <w:sz w:val="24"/>
      <w:szCs w:val="24"/>
      <w:lang w:eastAsia="bg-BG"/>
    </w:rPr>
  </w:style>
  <w:style w:type="character" w:customStyle="1" w:styleId="60">
    <w:name w:val="Заглавие 6 Знак"/>
    <w:basedOn w:val="a1"/>
    <w:link w:val="6"/>
    <w:uiPriority w:val="99"/>
    <w:rsid w:val="00170A9C"/>
    <w:rPr>
      <w:rFonts w:ascii="Calibri" w:eastAsia="Times New Roman" w:hAnsi="Calibri" w:cs="Times New Roman"/>
      <w:b/>
      <w:bCs/>
      <w:lang w:eastAsia="bg-BG"/>
    </w:rPr>
  </w:style>
  <w:style w:type="numbering" w:customStyle="1" w:styleId="NoList1">
    <w:name w:val="No List1"/>
    <w:next w:val="a3"/>
    <w:semiHidden/>
    <w:rsid w:val="00170A9C"/>
  </w:style>
  <w:style w:type="paragraph" w:customStyle="1" w:styleId="Default">
    <w:name w:val="Default"/>
    <w:uiPriority w:val="99"/>
    <w:rsid w:val="00170A9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NoSpacing2">
    <w:name w:val="No Spacing2"/>
    <w:link w:val="NoSpacingChar"/>
    <w:qFormat/>
    <w:rsid w:val="00170A9C"/>
    <w:pPr>
      <w:spacing w:after="0" w:line="240" w:lineRule="auto"/>
    </w:pPr>
    <w:rPr>
      <w:rFonts w:ascii="Calibri" w:eastAsia="Times New Roman" w:hAnsi="Calibri" w:cs="Times New Roman"/>
      <w:lang w:val="en-US"/>
    </w:rPr>
  </w:style>
  <w:style w:type="character" w:customStyle="1" w:styleId="NoSpacingChar">
    <w:name w:val="No Spacing Char"/>
    <w:link w:val="NoSpacing2"/>
    <w:rsid w:val="00170A9C"/>
    <w:rPr>
      <w:rFonts w:ascii="Calibri" w:eastAsia="Times New Roman" w:hAnsi="Calibri" w:cs="Times New Roman"/>
      <w:lang w:val="en-US"/>
    </w:rPr>
  </w:style>
  <w:style w:type="table" w:styleId="a4">
    <w:name w:val="Table Grid"/>
    <w:basedOn w:val="a2"/>
    <w:uiPriority w:val="99"/>
    <w:rsid w:val="00170A9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Знак"/>
    <w:basedOn w:val="a0"/>
    <w:link w:val="a6"/>
    <w:uiPriority w:val="99"/>
    <w:rsid w:val="00170A9C"/>
    <w:pPr>
      <w:spacing w:after="120" w:line="240" w:lineRule="auto"/>
      <w:jc w:val="both"/>
    </w:pPr>
    <w:rPr>
      <w:rFonts w:ascii="Timok" w:eastAsia="Times New Roman" w:hAnsi="Timok" w:cs="Times New Roman"/>
      <w:sz w:val="20"/>
      <w:szCs w:val="20"/>
      <w:lang w:val="en-GB"/>
    </w:rPr>
  </w:style>
  <w:style w:type="character" w:customStyle="1" w:styleId="a6">
    <w:name w:val="Основен текст Знак"/>
    <w:aliases w:val="Знак Знак2"/>
    <w:basedOn w:val="a1"/>
    <w:link w:val="a5"/>
    <w:uiPriority w:val="99"/>
    <w:rsid w:val="00170A9C"/>
    <w:rPr>
      <w:rFonts w:ascii="Timok" w:eastAsia="Times New Roman" w:hAnsi="Timok" w:cs="Times New Roman"/>
      <w:sz w:val="20"/>
      <w:szCs w:val="20"/>
      <w:lang w:val="en-GB"/>
    </w:rPr>
  </w:style>
  <w:style w:type="paragraph" w:styleId="22">
    <w:name w:val="Body Text 2"/>
    <w:basedOn w:val="a0"/>
    <w:link w:val="23"/>
    <w:uiPriority w:val="99"/>
    <w:rsid w:val="00170A9C"/>
    <w:pPr>
      <w:spacing w:after="120" w:line="480" w:lineRule="auto"/>
    </w:pPr>
    <w:rPr>
      <w:rFonts w:ascii="Calibri" w:eastAsia="Times New Roman" w:hAnsi="Calibri" w:cs="Times New Roman"/>
    </w:rPr>
  </w:style>
  <w:style w:type="character" w:customStyle="1" w:styleId="23">
    <w:name w:val="Основен текст 2 Знак"/>
    <w:basedOn w:val="a1"/>
    <w:link w:val="22"/>
    <w:uiPriority w:val="99"/>
    <w:rsid w:val="00170A9C"/>
    <w:rPr>
      <w:rFonts w:ascii="Calibri" w:eastAsia="Times New Roman" w:hAnsi="Calibri" w:cs="Times New Roman"/>
    </w:rPr>
  </w:style>
  <w:style w:type="paragraph" w:styleId="a7">
    <w:name w:val="List Paragraph"/>
    <w:basedOn w:val="a0"/>
    <w:link w:val="a8"/>
    <w:uiPriority w:val="34"/>
    <w:qFormat/>
    <w:rsid w:val="00170A9C"/>
    <w:pPr>
      <w:spacing w:after="200" w:line="276" w:lineRule="auto"/>
      <w:ind w:left="708"/>
    </w:pPr>
    <w:rPr>
      <w:rFonts w:ascii="Calibri" w:eastAsia="Times New Roman" w:hAnsi="Calibri" w:cs="Times New Roman"/>
    </w:rPr>
  </w:style>
  <w:style w:type="numbering" w:customStyle="1" w:styleId="11">
    <w:name w:val="Без списък1"/>
    <w:next w:val="a3"/>
    <w:uiPriority w:val="99"/>
    <w:semiHidden/>
    <w:unhideWhenUsed/>
    <w:rsid w:val="00170A9C"/>
  </w:style>
  <w:style w:type="paragraph" w:customStyle="1" w:styleId="a9">
    <w:name w:val="Знак Знак"/>
    <w:basedOn w:val="a0"/>
    <w:uiPriority w:val="99"/>
    <w:semiHidden/>
    <w:rsid w:val="00170A9C"/>
    <w:pPr>
      <w:tabs>
        <w:tab w:val="left" w:pos="709"/>
      </w:tabs>
      <w:spacing w:after="0" w:line="240" w:lineRule="auto"/>
    </w:pPr>
    <w:rPr>
      <w:rFonts w:ascii="Futura Bk" w:eastAsia="Times New Roman" w:hAnsi="Futura Bk" w:cs="Times New Roman"/>
      <w:noProof/>
      <w:sz w:val="20"/>
      <w:szCs w:val="24"/>
      <w:lang w:val="pl-PL" w:eastAsia="pl-PL"/>
    </w:rPr>
  </w:style>
  <w:style w:type="paragraph" w:customStyle="1" w:styleId="Char">
    <w:name w:val="Char"/>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b"/>
    <w:uiPriority w:val="99"/>
    <w:rsid w:val="00170A9C"/>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a1"/>
    <w:uiPriority w:val="99"/>
    <w:semiHidden/>
    <w:rsid w:val="00170A9C"/>
    <w:rPr>
      <w:sz w:val="20"/>
      <w:szCs w:val="20"/>
    </w:r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a"/>
    <w:uiPriority w:val="99"/>
    <w:rsid w:val="00170A9C"/>
    <w:rPr>
      <w:rFonts w:ascii="Times New Roman" w:eastAsia="Times New Roman" w:hAnsi="Times New Roman" w:cs="Times New Roman"/>
      <w:sz w:val="20"/>
      <w:szCs w:val="20"/>
      <w:lang w:eastAsia="bg-BG"/>
    </w:rPr>
  </w:style>
  <w:style w:type="character" w:styleId="ac">
    <w:name w:val="footnote reference"/>
    <w:aliases w:val="Footnote symbol"/>
    <w:uiPriority w:val="99"/>
    <w:rsid w:val="00170A9C"/>
    <w:rPr>
      <w:rFonts w:cs="Times New Roman"/>
      <w:vertAlign w:val="superscript"/>
    </w:rPr>
  </w:style>
  <w:style w:type="paragraph" w:customStyle="1" w:styleId="Style">
    <w:name w:val="Style"/>
    <w:uiPriority w:val="99"/>
    <w:rsid w:val="00170A9C"/>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a0"/>
    <w:uiPriority w:val="99"/>
    <w:rsid w:val="00170A9C"/>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170A9C"/>
    <w:rPr>
      <w:color w:val="8B0000"/>
      <w:u w:val="single"/>
    </w:rPr>
  </w:style>
  <w:style w:type="character" w:customStyle="1" w:styleId="newdocreference1">
    <w:name w:val="newdocreference1"/>
    <w:uiPriority w:val="99"/>
    <w:rsid w:val="00170A9C"/>
    <w:rPr>
      <w:color w:val="0000FF"/>
      <w:u w:val="single"/>
    </w:rPr>
  </w:style>
  <w:style w:type="paragraph" w:customStyle="1" w:styleId="p14">
    <w:name w:val="p14"/>
    <w:basedOn w:val="a0"/>
    <w:uiPriority w:val="99"/>
    <w:rsid w:val="00170A9C"/>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character" w:styleId="ad">
    <w:name w:val="Hyperlink"/>
    <w:uiPriority w:val="99"/>
    <w:rsid w:val="00170A9C"/>
    <w:rPr>
      <w:rFonts w:cs="Times New Roman"/>
      <w:color w:val="0000FF"/>
      <w:u w:val="single"/>
    </w:rPr>
  </w:style>
  <w:style w:type="paragraph" w:styleId="ae">
    <w:name w:val="Balloon Text"/>
    <w:basedOn w:val="a0"/>
    <w:link w:val="af"/>
    <w:uiPriority w:val="99"/>
    <w:rsid w:val="00170A9C"/>
    <w:pPr>
      <w:widowControl w:val="0"/>
      <w:autoSpaceDE w:val="0"/>
      <w:autoSpaceDN w:val="0"/>
      <w:adjustRightInd w:val="0"/>
      <w:spacing w:after="0" w:line="240" w:lineRule="auto"/>
    </w:pPr>
    <w:rPr>
      <w:rFonts w:ascii="Tahoma" w:eastAsia="Times New Roman" w:hAnsi="Tahoma" w:cs="Tahoma"/>
      <w:sz w:val="16"/>
      <w:szCs w:val="16"/>
      <w:lang w:eastAsia="bg-BG"/>
    </w:rPr>
  </w:style>
  <w:style w:type="character" w:customStyle="1" w:styleId="af">
    <w:name w:val="Изнесен текст Знак"/>
    <w:basedOn w:val="a1"/>
    <w:link w:val="ae"/>
    <w:uiPriority w:val="99"/>
    <w:rsid w:val="00170A9C"/>
    <w:rPr>
      <w:rFonts w:ascii="Tahoma" w:eastAsia="Times New Roman" w:hAnsi="Tahoma" w:cs="Tahoma"/>
      <w:sz w:val="16"/>
      <w:szCs w:val="16"/>
      <w:lang w:eastAsia="bg-BG"/>
    </w:rPr>
  </w:style>
  <w:style w:type="paragraph" w:styleId="24">
    <w:name w:val="Body Text Indent 2"/>
    <w:basedOn w:val="a0"/>
    <w:link w:val="25"/>
    <w:uiPriority w:val="99"/>
    <w:rsid w:val="00170A9C"/>
    <w:pPr>
      <w:widowControl w:val="0"/>
      <w:autoSpaceDE w:val="0"/>
      <w:autoSpaceDN w:val="0"/>
      <w:adjustRightInd w:val="0"/>
      <w:spacing w:after="0" w:line="240" w:lineRule="auto"/>
      <w:ind w:firstLine="711"/>
      <w:jc w:val="center"/>
    </w:pPr>
    <w:rPr>
      <w:rFonts w:ascii="Times New Roman" w:eastAsia="Times New Roman" w:hAnsi="Times New Roman" w:cs="Times New Roman"/>
      <w:b/>
      <w:color w:val="0000FF"/>
      <w:sz w:val="24"/>
      <w:szCs w:val="24"/>
      <w:lang w:eastAsia="bg-BG"/>
    </w:rPr>
  </w:style>
  <w:style w:type="character" w:customStyle="1" w:styleId="25">
    <w:name w:val="Основен текст с отстъп 2 Знак"/>
    <w:basedOn w:val="a1"/>
    <w:link w:val="24"/>
    <w:uiPriority w:val="99"/>
    <w:rsid w:val="00170A9C"/>
    <w:rPr>
      <w:rFonts w:ascii="Times New Roman" w:eastAsia="Times New Roman" w:hAnsi="Times New Roman" w:cs="Times New Roman"/>
      <w:b/>
      <w:color w:val="0000FF"/>
      <w:sz w:val="24"/>
      <w:szCs w:val="24"/>
      <w:lang w:eastAsia="bg-BG"/>
    </w:rPr>
  </w:style>
  <w:style w:type="paragraph" w:styleId="af0">
    <w:name w:val="footer"/>
    <w:basedOn w:val="a0"/>
    <w:link w:val="af1"/>
    <w:uiPriority w:val="99"/>
    <w:rsid w:val="00170A9C"/>
    <w:pPr>
      <w:tabs>
        <w:tab w:val="center" w:pos="4320"/>
        <w:tab w:val="right" w:pos="8640"/>
      </w:tabs>
      <w:spacing w:after="0" w:line="240" w:lineRule="auto"/>
    </w:pPr>
    <w:rPr>
      <w:rFonts w:ascii="Times New Roman" w:eastAsia="Times New Roman" w:hAnsi="Times New Roman" w:cs="Times New Roman"/>
      <w:sz w:val="24"/>
      <w:szCs w:val="24"/>
      <w:lang w:eastAsia="bg-BG"/>
    </w:rPr>
  </w:style>
  <w:style w:type="character" w:customStyle="1" w:styleId="af1">
    <w:name w:val="Долен колонтитул Знак"/>
    <w:basedOn w:val="a1"/>
    <w:link w:val="af0"/>
    <w:uiPriority w:val="99"/>
    <w:rsid w:val="00170A9C"/>
    <w:rPr>
      <w:rFonts w:ascii="Times New Roman" w:eastAsia="Times New Roman" w:hAnsi="Times New Roman" w:cs="Times New Roman"/>
      <w:sz w:val="24"/>
      <w:szCs w:val="24"/>
      <w:lang w:eastAsia="bg-BG"/>
    </w:rPr>
  </w:style>
  <w:style w:type="character" w:styleId="af2">
    <w:name w:val="page number"/>
    <w:uiPriority w:val="99"/>
    <w:rsid w:val="00170A9C"/>
    <w:rPr>
      <w:rFonts w:cs="Times New Roman"/>
    </w:rPr>
  </w:style>
  <w:style w:type="paragraph" w:customStyle="1" w:styleId="ListParagraph1">
    <w:name w:val="List Paragraph1"/>
    <w:basedOn w:val="a0"/>
    <w:uiPriority w:val="99"/>
    <w:rsid w:val="00170A9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bg-BG"/>
    </w:rPr>
  </w:style>
  <w:style w:type="paragraph" w:styleId="af3">
    <w:name w:val="Normal (Web)"/>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
    <w:name w:val="List Bullet"/>
    <w:basedOn w:val="a0"/>
    <w:uiPriority w:val="99"/>
    <w:rsid w:val="00170A9C"/>
    <w:pPr>
      <w:numPr>
        <w:numId w:val="1"/>
      </w:numPr>
      <w:tabs>
        <w:tab w:val="clear" w:pos="1440"/>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uiPriority w:val="99"/>
    <w:rsid w:val="00170A9C"/>
    <w:rPr>
      <w:rFonts w:cs="Times New Roman"/>
    </w:rPr>
  </w:style>
  <w:style w:type="paragraph" w:styleId="af4">
    <w:name w:val="Body Text Indent"/>
    <w:basedOn w:val="a0"/>
    <w:link w:val="af5"/>
    <w:uiPriority w:val="99"/>
    <w:rsid w:val="00170A9C"/>
    <w:pPr>
      <w:spacing w:after="120" w:line="240" w:lineRule="auto"/>
      <w:ind w:left="360"/>
    </w:pPr>
    <w:rPr>
      <w:rFonts w:ascii="Times New Roman" w:eastAsia="Times New Roman" w:hAnsi="Times New Roman" w:cs="Times New Roman"/>
      <w:sz w:val="24"/>
      <w:szCs w:val="24"/>
      <w:lang w:eastAsia="bg-BG"/>
    </w:rPr>
  </w:style>
  <w:style w:type="character" w:customStyle="1" w:styleId="af5">
    <w:name w:val="Основен текст с отстъп Знак"/>
    <w:basedOn w:val="a1"/>
    <w:link w:val="af4"/>
    <w:uiPriority w:val="99"/>
    <w:rsid w:val="00170A9C"/>
    <w:rPr>
      <w:rFonts w:ascii="Times New Roman" w:eastAsia="Times New Roman" w:hAnsi="Times New Roman" w:cs="Times New Roman"/>
      <w:sz w:val="24"/>
      <w:szCs w:val="24"/>
      <w:lang w:eastAsia="bg-BG"/>
    </w:rPr>
  </w:style>
  <w:style w:type="paragraph" w:customStyle="1" w:styleId="Char1CharCharCharCharCharCharCharCharCharCharCharCharCharChar">
    <w:name w:val="Char1 Char Char Char Char Char Char Char Char Char Char Char Char Char Char Знак Знак"/>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styleId="af6">
    <w:name w:val="header"/>
    <w:basedOn w:val="a0"/>
    <w:link w:val="af7"/>
    <w:uiPriority w:val="99"/>
    <w:rsid w:val="00170A9C"/>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f7">
    <w:name w:val="Горен колонтитул Знак"/>
    <w:basedOn w:val="a1"/>
    <w:link w:val="af6"/>
    <w:uiPriority w:val="99"/>
    <w:rsid w:val="00170A9C"/>
    <w:rPr>
      <w:rFonts w:ascii="Times New Roman" w:eastAsia="Times New Roman" w:hAnsi="Times New Roman" w:cs="Times New Roman"/>
      <w:sz w:val="24"/>
      <w:szCs w:val="24"/>
      <w:lang w:eastAsia="bg-BG"/>
    </w:rPr>
  </w:style>
  <w:style w:type="paragraph" w:customStyle="1" w:styleId="12">
    <w:name w:val="Знак Знак1"/>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FR2">
    <w:name w:val="FR2"/>
    <w:uiPriority w:val="99"/>
    <w:rsid w:val="00170A9C"/>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styleId="31">
    <w:name w:val="List Number 3"/>
    <w:basedOn w:val="a0"/>
    <w:uiPriority w:val="99"/>
    <w:rsid w:val="00170A9C"/>
    <w:pPr>
      <w:tabs>
        <w:tab w:val="num" w:pos="926"/>
      </w:tabs>
      <w:spacing w:after="0" w:line="240" w:lineRule="auto"/>
      <w:ind w:left="926" w:hanging="360"/>
      <w:jc w:val="both"/>
    </w:pPr>
    <w:rPr>
      <w:rFonts w:ascii="Univers" w:eastAsia="Times New Roman" w:hAnsi="Univers" w:cs="Times New Roman"/>
      <w:lang w:val="en-GB" w:eastAsia="bg-BG"/>
    </w:rPr>
  </w:style>
  <w:style w:type="paragraph" w:customStyle="1" w:styleId="CharCharCharCharCharCharChar">
    <w:name w:val="Char Char Char Знак Знак Char Char Char Char"/>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Знак Знак Char Char Char Char Char Char"/>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styleId="af8">
    <w:name w:val="Document Map"/>
    <w:basedOn w:val="a0"/>
    <w:link w:val="af9"/>
    <w:uiPriority w:val="99"/>
    <w:rsid w:val="00170A9C"/>
    <w:pPr>
      <w:shd w:val="clear" w:color="auto" w:fill="000080"/>
      <w:spacing w:after="0" w:line="240" w:lineRule="auto"/>
    </w:pPr>
    <w:rPr>
      <w:rFonts w:ascii="Tahoma" w:eastAsia="Times New Roman" w:hAnsi="Tahoma" w:cs="Tahoma"/>
      <w:sz w:val="20"/>
      <w:szCs w:val="20"/>
      <w:lang w:eastAsia="bg-BG"/>
    </w:rPr>
  </w:style>
  <w:style w:type="character" w:customStyle="1" w:styleId="af9">
    <w:name w:val="План на документа Знак"/>
    <w:basedOn w:val="a1"/>
    <w:link w:val="af8"/>
    <w:uiPriority w:val="99"/>
    <w:rsid w:val="00170A9C"/>
    <w:rPr>
      <w:rFonts w:ascii="Tahoma" w:eastAsia="Times New Roman" w:hAnsi="Tahoma" w:cs="Tahoma"/>
      <w:sz w:val="20"/>
      <w:szCs w:val="20"/>
      <w:shd w:val="clear" w:color="auto" w:fill="000080"/>
      <w:lang w:eastAsia="bg-BG"/>
    </w:rPr>
  </w:style>
  <w:style w:type="paragraph" w:customStyle="1" w:styleId="CharCharCharChar">
    <w:name w:val="Char Char Char Char"/>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uiPriority w:val="99"/>
    <w:rsid w:val="00170A9C"/>
    <w:rPr>
      <w:rFonts w:cs="Times New Roman"/>
    </w:rPr>
  </w:style>
  <w:style w:type="paragraph" w:customStyle="1" w:styleId="110">
    <w:name w:val="Знак Знак11"/>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13">
    <w:name w:val="Знак1 Знак Знак Знак"/>
    <w:basedOn w:val="a0"/>
    <w:uiPriority w:val="99"/>
    <w:rsid w:val="00170A9C"/>
    <w:pPr>
      <w:tabs>
        <w:tab w:val="left" w:pos="709"/>
      </w:tabs>
      <w:spacing w:after="0" w:line="360" w:lineRule="auto"/>
    </w:pPr>
    <w:rPr>
      <w:rFonts w:ascii="Tahoma" w:eastAsia="Times New Roman" w:hAnsi="Tahoma" w:cs="Arial"/>
      <w:sz w:val="28"/>
      <w:szCs w:val="20"/>
      <w:lang w:val="pl-PL" w:eastAsia="pl-PL"/>
    </w:rPr>
  </w:style>
  <w:style w:type="paragraph" w:customStyle="1" w:styleId="CharCharChar">
    <w:name w:val="Char Char Char"/>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Pa11">
    <w:name w:val="Pa11"/>
    <w:basedOn w:val="a0"/>
    <w:next w:val="a0"/>
    <w:uiPriority w:val="99"/>
    <w:rsid w:val="00170A9C"/>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
    <w:name w:val="Char2"/>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170A9C"/>
    <w:rPr>
      <w:rFonts w:cs="Times New Roman"/>
    </w:rPr>
  </w:style>
  <w:style w:type="paragraph" w:styleId="32">
    <w:name w:val="List 3"/>
    <w:basedOn w:val="a0"/>
    <w:uiPriority w:val="99"/>
    <w:rsid w:val="00170A9C"/>
    <w:pPr>
      <w:spacing w:after="0" w:line="240" w:lineRule="auto"/>
      <w:ind w:left="849" w:hanging="283"/>
      <w:contextualSpacing/>
    </w:pPr>
    <w:rPr>
      <w:rFonts w:ascii="Times New Roman" w:eastAsia="Times New Roman" w:hAnsi="Times New Roman" w:cs="Times New Roman"/>
      <w:sz w:val="24"/>
      <w:szCs w:val="24"/>
      <w:lang w:eastAsia="bg-BG"/>
    </w:rPr>
  </w:style>
  <w:style w:type="paragraph" w:customStyle="1" w:styleId="CharCharCharChar2">
    <w:name w:val="Char Char Char Char2"/>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a0"/>
    <w:link w:val="Bulets0"/>
    <w:uiPriority w:val="99"/>
    <w:rsid w:val="00170A9C"/>
    <w:pPr>
      <w:numPr>
        <w:numId w:val="2"/>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170A9C"/>
    <w:rPr>
      <w:rFonts w:ascii="Arial" w:eastAsia="Times New Roman" w:hAnsi="Arial" w:cs="Times New Roman"/>
      <w:sz w:val="24"/>
      <w:szCs w:val="20"/>
      <w:lang w:val="en-GB" w:eastAsia="bg-BG"/>
    </w:rPr>
  </w:style>
  <w:style w:type="character" w:styleId="afa">
    <w:name w:val="FollowedHyperlink"/>
    <w:uiPriority w:val="99"/>
    <w:rsid w:val="00170A9C"/>
    <w:rPr>
      <w:rFonts w:cs="Times New Roman"/>
      <w:color w:val="800080"/>
      <w:u w:val="single"/>
    </w:rPr>
  </w:style>
  <w:style w:type="paragraph" w:customStyle="1" w:styleId="3CharChar">
    <w:name w:val="Знак Знак3 Char Char Знак Знак"/>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styleId="33">
    <w:name w:val="Body Text Indent 3"/>
    <w:basedOn w:val="a0"/>
    <w:link w:val="34"/>
    <w:uiPriority w:val="99"/>
    <w:rsid w:val="00170A9C"/>
    <w:pPr>
      <w:spacing w:after="120" w:line="240" w:lineRule="auto"/>
      <w:ind w:left="283"/>
    </w:pPr>
    <w:rPr>
      <w:rFonts w:ascii="Times New Roman" w:eastAsia="Times New Roman" w:hAnsi="Times New Roman" w:cs="Times New Roman"/>
      <w:sz w:val="16"/>
      <w:szCs w:val="16"/>
      <w:lang w:eastAsia="bg-BG"/>
    </w:rPr>
  </w:style>
  <w:style w:type="character" w:customStyle="1" w:styleId="34">
    <w:name w:val="Основен текст с отстъп 3 Знак"/>
    <w:basedOn w:val="a1"/>
    <w:link w:val="33"/>
    <w:uiPriority w:val="99"/>
    <w:rsid w:val="00170A9C"/>
    <w:rPr>
      <w:rFonts w:ascii="Times New Roman" w:eastAsia="Times New Roman" w:hAnsi="Times New Roman" w:cs="Times New Roman"/>
      <w:sz w:val="16"/>
      <w:szCs w:val="16"/>
      <w:lang w:eastAsia="bg-BG"/>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410">
    <w:name w:val="Знак Знак41"/>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mark">
    <w:name w:val="timark"/>
    <w:uiPriority w:val="99"/>
    <w:rsid w:val="00170A9C"/>
    <w:rPr>
      <w:rFonts w:cs="Times New Roman"/>
    </w:rPr>
  </w:style>
  <w:style w:type="paragraph" w:customStyle="1" w:styleId="CharChar1CharChar1">
    <w:name w:val="Char Char1 Знак Char Char Знак Знак1"/>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0">
    <w:name w:val="Char Char Знак Знак Знак Char Char Знак Знак"/>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a0"/>
    <w:uiPriority w:val="99"/>
    <w:rsid w:val="00170A9C"/>
    <w:pPr>
      <w:suppressAutoHyphens/>
      <w:overflowPunct w:val="0"/>
      <w:spacing w:after="120" w:line="240" w:lineRule="auto"/>
      <w:ind w:left="283"/>
    </w:pPr>
    <w:rPr>
      <w:rFonts w:ascii="Times New Roman" w:eastAsia="Times New Roman" w:hAnsi="Times New Roman" w:cs="Times New Roman"/>
      <w:sz w:val="16"/>
      <w:szCs w:val="16"/>
      <w:lang w:eastAsia="ar-SA"/>
    </w:rPr>
  </w:style>
  <w:style w:type="paragraph" w:styleId="afb">
    <w:name w:val="Title"/>
    <w:basedOn w:val="a0"/>
    <w:next w:val="afc"/>
    <w:link w:val="afd"/>
    <w:uiPriority w:val="99"/>
    <w:qFormat/>
    <w:rsid w:val="00170A9C"/>
    <w:pPr>
      <w:suppressAutoHyphens/>
      <w:spacing w:after="0" w:line="240" w:lineRule="auto"/>
      <w:jc w:val="center"/>
    </w:pPr>
    <w:rPr>
      <w:rFonts w:ascii="Times New Roman" w:eastAsia="Times New Roman" w:hAnsi="Times New Roman" w:cs="Times New Roman"/>
      <w:b/>
      <w:kern w:val="1"/>
      <w:sz w:val="28"/>
      <w:szCs w:val="20"/>
      <w:lang w:eastAsia="ar-SA"/>
    </w:rPr>
  </w:style>
  <w:style w:type="character" w:customStyle="1" w:styleId="afd">
    <w:name w:val="Заглавие Знак"/>
    <w:basedOn w:val="a1"/>
    <w:link w:val="afb"/>
    <w:uiPriority w:val="99"/>
    <w:rsid w:val="00170A9C"/>
    <w:rPr>
      <w:rFonts w:ascii="Times New Roman" w:eastAsia="Times New Roman" w:hAnsi="Times New Roman" w:cs="Times New Roman"/>
      <w:b/>
      <w:kern w:val="1"/>
      <w:sz w:val="28"/>
      <w:szCs w:val="20"/>
      <w:lang w:eastAsia="ar-SA"/>
    </w:rPr>
  </w:style>
  <w:style w:type="paragraph" w:styleId="afc">
    <w:name w:val="Subtitle"/>
    <w:basedOn w:val="a0"/>
    <w:next w:val="a5"/>
    <w:link w:val="afe"/>
    <w:uiPriority w:val="99"/>
    <w:qFormat/>
    <w:rsid w:val="00170A9C"/>
    <w:pPr>
      <w:suppressAutoHyphens/>
      <w:spacing w:after="240" w:line="360" w:lineRule="auto"/>
    </w:pPr>
    <w:rPr>
      <w:rFonts w:ascii="Times New Roman" w:eastAsia="Times New Roman" w:hAnsi="Times New Roman" w:cs="Times New Roman"/>
      <w:b/>
      <w:kern w:val="1"/>
      <w:sz w:val="24"/>
      <w:szCs w:val="20"/>
      <w:lang w:eastAsia="ar-SA"/>
    </w:rPr>
  </w:style>
  <w:style w:type="character" w:customStyle="1" w:styleId="afe">
    <w:name w:val="Подзаглавие Знак"/>
    <w:basedOn w:val="a1"/>
    <w:link w:val="afc"/>
    <w:uiPriority w:val="99"/>
    <w:rsid w:val="00170A9C"/>
    <w:rPr>
      <w:rFonts w:ascii="Times New Roman" w:eastAsia="Times New Roman" w:hAnsi="Times New Roman" w:cs="Times New Roman"/>
      <w:b/>
      <w:kern w:val="1"/>
      <w:sz w:val="24"/>
      <w:szCs w:val="20"/>
      <w:lang w:eastAsia="ar-SA"/>
    </w:rPr>
  </w:style>
  <w:style w:type="character" w:customStyle="1" w:styleId="BuletsChar">
    <w:name w:val="Bulets Char"/>
    <w:uiPriority w:val="99"/>
    <w:rsid w:val="00170A9C"/>
    <w:rPr>
      <w:rFonts w:ascii="Arial" w:hAnsi="Arial"/>
      <w:sz w:val="24"/>
      <w:lang w:val="en-GB" w:eastAsia="en-US"/>
    </w:rPr>
  </w:style>
  <w:style w:type="paragraph" w:customStyle="1" w:styleId="14">
    <w:name w:val="Списък на абзаци1"/>
    <w:basedOn w:val="a0"/>
    <w:uiPriority w:val="99"/>
    <w:rsid w:val="00170A9C"/>
    <w:pPr>
      <w:spacing w:after="0" w:line="240" w:lineRule="auto"/>
      <w:ind w:left="708"/>
    </w:pPr>
    <w:rPr>
      <w:rFonts w:ascii="Times New Roman" w:eastAsia="Times New Roman" w:hAnsi="Times New Roman" w:cs="Times New Roman"/>
      <w:sz w:val="24"/>
      <w:szCs w:val="24"/>
      <w:lang w:eastAsia="bg-BG"/>
    </w:rPr>
  </w:style>
  <w:style w:type="character" w:styleId="aff">
    <w:name w:val="annotation reference"/>
    <w:uiPriority w:val="99"/>
    <w:rsid w:val="00170A9C"/>
    <w:rPr>
      <w:rFonts w:cs="Times New Roman"/>
      <w:sz w:val="16"/>
    </w:rPr>
  </w:style>
  <w:style w:type="paragraph" w:styleId="aff0">
    <w:name w:val="annotation text"/>
    <w:basedOn w:val="a0"/>
    <w:link w:val="aff1"/>
    <w:uiPriority w:val="99"/>
    <w:rsid w:val="00170A9C"/>
    <w:pPr>
      <w:spacing w:after="0" w:line="240" w:lineRule="auto"/>
    </w:pPr>
    <w:rPr>
      <w:rFonts w:ascii="Times New Roman" w:eastAsia="Times New Roman" w:hAnsi="Times New Roman" w:cs="Times New Roman"/>
      <w:sz w:val="20"/>
      <w:szCs w:val="20"/>
      <w:lang w:eastAsia="bg-BG"/>
    </w:rPr>
  </w:style>
  <w:style w:type="character" w:customStyle="1" w:styleId="aff1">
    <w:name w:val="Текст на коментар Знак"/>
    <w:basedOn w:val="a1"/>
    <w:link w:val="aff0"/>
    <w:uiPriority w:val="99"/>
    <w:rsid w:val="00170A9C"/>
    <w:rPr>
      <w:rFonts w:ascii="Times New Roman" w:eastAsia="Times New Roman" w:hAnsi="Times New Roman" w:cs="Times New Roman"/>
      <w:sz w:val="20"/>
      <w:szCs w:val="20"/>
      <w:lang w:eastAsia="bg-BG"/>
    </w:rPr>
  </w:style>
  <w:style w:type="paragraph" w:styleId="aff2">
    <w:name w:val="annotation subject"/>
    <w:basedOn w:val="aff0"/>
    <w:next w:val="aff0"/>
    <w:link w:val="aff3"/>
    <w:uiPriority w:val="99"/>
    <w:rsid w:val="00170A9C"/>
    <w:rPr>
      <w:b/>
      <w:bCs/>
    </w:rPr>
  </w:style>
  <w:style w:type="character" w:customStyle="1" w:styleId="aff3">
    <w:name w:val="Предмет на коментар Знак"/>
    <w:basedOn w:val="aff1"/>
    <w:link w:val="aff2"/>
    <w:uiPriority w:val="99"/>
    <w:rsid w:val="00170A9C"/>
    <w:rPr>
      <w:rFonts w:ascii="Times New Roman" w:eastAsia="Times New Roman" w:hAnsi="Times New Roman" w:cs="Times New Roman"/>
      <w:b/>
      <w:bCs/>
      <w:sz w:val="20"/>
      <w:szCs w:val="20"/>
      <w:lang w:eastAsia="bg-BG"/>
    </w:rPr>
  </w:style>
  <w:style w:type="character" w:customStyle="1" w:styleId="ala">
    <w:name w:val="al_a"/>
    <w:uiPriority w:val="99"/>
    <w:rsid w:val="00170A9C"/>
  </w:style>
  <w:style w:type="character" w:customStyle="1" w:styleId="ala2">
    <w:name w:val="al_a2"/>
    <w:uiPriority w:val="99"/>
    <w:rsid w:val="00170A9C"/>
  </w:style>
  <w:style w:type="character" w:customStyle="1" w:styleId="FontStyle151">
    <w:name w:val="Font Style151"/>
    <w:uiPriority w:val="99"/>
    <w:rsid w:val="00170A9C"/>
    <w:rPr>
      <w:rFonts w:ascii="Times New Roman" w:hAnsi="Times New Roman"/>
      <w:sz w:val="24"/>
    </w:rPr>
  </w:style>
  <w:style w:type="character" w:styleId="aff4">
    <w:name w:val="endnote reference"/>
    <w:uiPriority w:val="99"/>
    <w:rsid w:val="00170A9C"/>
    <w:rPr>
      <w:rFonts w:cs="Times New Roman"/>
      <w:vertAlign w:val="superscript"/>
    </w:rPr>
  </w:style>
  <w:style w:type="paragraph" w:styleId="35">
    <w:name w:val="Body Text 3"/>
    <w:basedOn w:val="a0"/>
    <w:link w:val="36"/>
    <w:uiPriority w:val="99"/>
    <w:rsid w:val="00170A9C"/>
    <w:pPr>
      <w:spacing w:after="120" w:line="240" w:lineRule="auto"/>
    </w:pPr>
    <w:rPr>
      <w:rFonts w:ascii="Times New Roman" w:eastAsia="Times New Roman" w:hAnsi="Times New Roman" w:cs="Times New Roman"/>
      <w:sz w:val="16"/>
      <w:szCs w:val="16"/>
      <w:lang w:eastAsia="bg-BG"/>
    </w:rPr>
  </w:style>
  <w:style w:type="character" w:customStyle="1" w:styleId="36">
    <w:name w:val="Основен текст 3 Знак"/>
    <w:basedOn w:val="a1"/>
    <w:link w:val="35"/>
    <w:uiPriority w:val="99"/>
    <w:rsid w:val="00170A9C"/>
    <w:rPr>
      <w:rFonts w:ascii="Times New Roman" w:eastAsia="Times New Roman" w:hAnsi="Times New Roman" w:cs="Times New Roman"/>
      <w:sz w:val="16"/>
      <w:szCs w:val="16"/>
      <w:lang w:eastAsia="bg-BG"/>
    </w:rPr>
  </w:style>
  <w:style w:type="character" w:customStyle="1" w:styleId="a8">
    <w:name w:val="Списък на абзаци Знак"/>
    <w:link w:val="a7"/>
    <w:uiPriority w:val="34"/>
    <w:locked/>
    <w:rsid w:val="00170A9C"/>
    <w:rPr>
      <w:rFonts w:ascii="Calibri" w:eastAsia="Times New Roman" w:hAnsi="Calibri" w:cs="Times New Roman"/>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170A9C"/>
    <w:rPr>
      <w:spacing w:val="-2"/>
      <w:lang w:val="en-GB" w:eastAsia="ar-SA" w:bidi="ar-SA"/>
    </w:rPr>
  </w:style>
  <w:style w:type="paragraph" w:customStyle="1" w:styleId="normaltableau">
    <w:name w:val="normal_tableau"/>
    <w:basedOn w:val="a0"/>
    <w:uiPriority w:val="99"/>
    <w:rsid w:val="00170A9C"/>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a0"/>
    <w:uiPriority w:val="99"/>
    <w:rsid w:val="00170A9C"/>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170A9C"/>
    <w:rPr>
      <w:rFonts w:ascii="Times New Roman" w:hAnsi="Times New Roman"/>
      <w:b/>
      <w:sz w:val="26"/>
    </w:rPr>
  </w:style>
  <w:style w:type="paragraph" w:customStyle="1" w:styleId="CharCharChar1">
    <w:name w:val="Char Char Char1"/>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8">
    <w:name w:val="Style8"/>
    <w:basedOn w:val="a0"/>
    <w:rsid w:val="00170A9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character" w:customStyle="1" w:styleId="label">
    <w:name w:val="label"/>
    <w:uiPriority w:val="99"/>
    <w:rsid w:val="00170A9C"/>
    <w:rPr>
      <w:rFonts w:cs="Times New Roman"/>
    </w:rPr>
  </w:style>
  <w:style w:type="character" w:customStyle="1" w:styleId="value">
    <w:name w:val="value"/>
    <w:uiPriority w:val="99"/>
    <w:rsid w:val="00170A9C"/>
    <w:rPr>
      <w:rFonts w:cs="Times New Roman"/>
    </w:rPr>
  </w:style>
  <w:style w:type="paragraph" w:customStyle="1" w:styleId="mayoralty">
    <w:name w:val="mayoralty"/>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f5">
    <w:name w:val="Revision"/>
    <w:hidden/>
    <w:uiPriority w:val="99"/>
    <w:semiHidden/>
    <w:rsid w:val="00170A9C"/>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170A9C"/>
    <w:pPr>
      <w:numPr>
        <w:numId w:val="3"/>
      </w:numPr>
    </w:pPr>
  </w:style>
  <w:style w:type="character" w:customStyle="1" w:styleId="DeltaViewInsertion">
    <w:name w:val="DeltaView Insertion"/>
    <w:rsid w:val="00170A9C"/>
    <w:rPr>
      <w:b/>
      <w:i/>
      <w:spacing w:val="0"/>
      <w:lang w:val="bg-BG" w:eastAsia="bg-BG"/>
    </w:rPr>
  </w:style>
  <w:style w:type="paragraph" w:customStyle="1" w:styleId="Tiret0">
    <w:name w:val="Tiret 0"/>
    <w:basedOn w:val="a0"/>
    <w:rsid w:val="00170A9C"/>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rsid w:val="00170A9C"/>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0"/>
    <w:next w:val="a0"/>
    <w:rsid w:val="00170A9C"/>
    <w:pPr>
      <w:numPr>
        <w:numId w:val="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a0"/>
    <w:rsid w:val="00170A9C"/>
    <w:pPr>
      <w:numPr>
        <w:ilvl w:val="1"/>
        <w:numId w:val="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a0"/>
    <w:rsid w:val="00170A9C"/>
    <w:pPr>
      <w:numPr>
        <w:ilvl w:val="2"/>
        <w:numId w:val="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a0"/>
    <w:rsid w:val="00170A9C"/>
    <w:pPr>
      <w:numPr>
        <w:ilvl w:val="3"/>
        <w:numId w:val="6"/>
      </w:numPr>
      <w:spacing w:before="120" w:after="120" w:line="240" w:lineRule="auto"/>
      <w:jc w:val="both"/>
    </w:pPr>
    <w:rPr>
      <w:rFonts w:ascii="Times New Roman" w:eastAsia="Calibri" w:hAnsi="Times New Roman" w:cs="Times New Roman"/>
      <w:sz w:val="24"/>
      <w:lang w:eastAsia="bg-BG"/>
    </w:rPr>
  </w:style>
  <w:style w:type="character" w:customStyle="1" w:styleId="aff6">
    <w:name w:val="Основен текст_"/>
    <w:link w:val="15"/>
    <w:locked/>
    <w:rsid w:val="00170A9C"/>
    <w:rPr>
      <w:sz w:val="23"/>
      <w:szCs w:val="23"/>
      <w:shd w:val="clear" w:color="auto" w:fill="FFFFFF"/>
    </w:rPr>
  </w:style>
  <w:style w:type="paragraph" w:customStyle="1" w:styleId="15">
    <w:name w:val="Основен текст1"/>
    <w:basedOn w:val="a0"/>
    <w:link w:val="aff6"/>
    <w:rsid w:val="00170A9C"/>
    <w:pPr>
      <w:widowControl w:val="0"/>
      <w:shd w:val="clear" w:color="auto" w:fill="FFFFFF"/>
      <w:spacing w:after="0" w:line="240" w:lineRule="atLeast"/>
      <w:ind w:hanging="380"/>
      <w:jc w:val="both"/>
    </w:pPr>
    <w:rPr>
      <w:sz w:val="23"/>
      <w:szCs w:val="23"/>
    </w:rPr>
  </w:style>
  <w:style w:type="paragraph" w:customStyle="1" w:styleId="BodyText3">
    <w:name w:val="Body Text3"/>
    <w:basedOn w:val="a0"/>
    <w:rsid w:val="00170A9C"/>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a0"/>
    <w:rsid w:val="00170A9C"/>
    <w:pPr>
      <w:spacing w:after="0" w:line="240" w:lineRule="auto"/>
      <w:ind w:firstLine="1155"/>
    </w:pPr>
    <w:rPr>
      <w:rFonts w:ascii="Times New Roman" w:eastAsia="Times New Roman" w:hAnsi="Times New Roman" w:cs="Times New Roman"/>
      <w:b/>
      <w:bCs/>
      <w:sz w:val="24"/>
      <w:szCs w:val="24"/>
      <w:lang w:eastAsia="bg-BG"/>
    </w:rPr>
  </w:style>
  <w:style w:type="character" w:customStyle="1" w:styleId="FontStyle13">
    <w:name w:val="Font Style13"/>
    <w:rsid w:val="00170A9C"/>
    <w:rPr>
      <w:rFonts w:ascii="Times New Roman" w:hAnsi="Times New Roman" w:cs="Times New Roman"/>
      <w:sz w:val="26"/>
      <w:szCs w:val="26"/>
    </w:rPr>
  </w:style>
  <w:style w:type="paragraph" w:customStyle="1" w:styleId="Style5">
    <w:name w:val="Style5"/>
    <w:basedOn w:val="a0"/>
    <w:rsid w:val="00170A9C"/>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a0"/>
    <w:rsid w:val="00170A9C"/>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a0"/>
    <w:rsid w:val="00170A9C"/>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a0"/>
    <w:rsid w:val="00170A9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31">
    <w:name w:val="Style31"/>
    <w:basedOn w:val="a0"/>
    <w:rsid w:val="00170A9C"/>
    <w:pPr>
      <w:widowControl w:val="0"/>
      <w:autoSpaceDE w:val="0"/>
      <w:autoSpaceDN w:val="0"/>
      <w:adjustRightInd w:val="0"/>
      <w:spacing w:after="0" w:line="278" w:lineRule="exact"/>
      <w:ind w:firstLine="768"/>
      <w:jc w:val="both"/>
    </w:pPr>
    <w:rPr>
      <w:rFonts w:ascii="Times New Roman" w:eastAsia="Times New Roman" w:hAnsi="Times New Roman" w:cs="Times New Roman"/>
      <w:sz w:val="24"/>
      <w:szCs w:val="24"/>
      <w:lang w:eastAsia="bg-BG"/>
    </w:rPr>
  </w:style>
  <w:style w:type="character" w:customStyle="1" w:styleId="420">
    <w:name w:val="Основен текст (4)20"/>
    <w:rsid w:val="00170A9C"/>
    <w:rPr>
      <w:rFonts w:ascii="Times New Roman" w:hAnsi="Times New Roman" w:cs="Times New Roman"/>
      <w:b/>
      <w:bCs/>
      <w:sz w:val="21"/>
      <w:szCs w:val="21"/>
      <w:shd w:val="clear" w:color="auto" w:fill="FFFFFF"/>
    </w:rPr>
  </w:style>
  <w:style w:type="paragraph" w:customStyle="1" w:styleId="NormalBold">
    <w:name w:val="NormalBold"/>
    <w:basedOn w:val="a0"/>
    <w:link w:val="NormalBoldChar"/>
    <w:rsid w:val="006424D2"/>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6424D2"/>
    <w:rPr>
      <w:rFonts w:ascii="Times New Roman" w:eastAsia="Times New Roman" w:hAnsi="Times New Roman" w:cs="Times New Roman"/>
      <w:b/>
      <w:sz w:val="24"/>
      <w:lang w:eastAsia="bg-BG"/>
    </w:rPr>
  </w:style>
  <w:style w:type="paragraph" w:styleId="2">
    <w:name w:val="List Bullet 2"/>
    <w:basedOn w:val="a0"/>
    <w:uiPriority w:val="99"/>
    <w:semiHidden/>
    <w:unhideWhenUsed/>
    <w:rsid w:val="006424D2"/>
    <w:pPr>
      <w:numPr>
        <w:numId w:val="13"/>
      </w:numPr>
      <w:spacing w:before="120" w:after="120" w:line="240" w:lineRule="auto"/>
      <w:contextualSpacing/>
      <w:jc w:val="both"/>
    </w:pPr>
    <w:rPr>
      <w:rFonts w:ascii="Times New Roman" w:eastAsia="Calibri" w:hAnsi="Times New Roman" w:cs="Times New Roman"/>
      <w:sz w:val="24"/>
      <w:lang w:eastAsia="bg-BG"/>
    </w:rPr>
  </w:style>
  <w:style w:type="paragraph" w:customStyle="1" w:styleId="Text1">
    <w:name w:val="Text 1"/>
    <w:basedOn w:val="a0"/>
    <w:rsid w:val="006424D2"/>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a0"/>
    <w:rsid w:val="006424D2"/>
    <w:pPr>
      <w:spacing w:before="120" w:after="120" w:line="240" w:lineRule="auto"/>
    </w:pPr>
    <w:rPr>
      <w:rFonts w:ascii="Times New Roman" w:eastAsia="Calibri" w:hAnsi="Times New Roman" w:cs="Times New Roman"/>
      <w:sz w:val="24"/>
      <w:lang w:eastAsia="bg-BG"/>
    </w:rPr>
  </w:style>
  <w:style w:type="paragraph" w:customStyle="1" w:styleId="ChapterTitle">
    <w:name w:val="ChapterTitle"/>
    <w:basedOn w:val="a0"/>
    <w:next w:val="a0"/>
    <w:rsid w:val="006424D2"/>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0"/>
    <w:next w:val="1"/>
    <w:rsid w:val="006424D2"/>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a0"/>
    <w:next w:val="a0"/>
    <w:rsid w:val="006424D2"/>
    <w:pPr>
      <w:spacing w:before="120" w:after="120" w:line="240" w:lineRule="auto"/>
      <w:jc w:val="center"/>
    </w:pPr>
    <w:rPr>
      <w:rFonts w:ascii="Times New Roman" w:eastAsia="Calibri" w:hAnsi="Times New Roman" w:cs="Times New Roman"/>
      <w:b/>
      <w:sz w:val="24"/>
      <w:u w:val="single"/>
      <w:lang w:eastAsia="bg-BG"/>
    </w:rPr>
  </w:style>
  <w:style w:type="paragraph" w:styleId="aff7">
    <w:name w:val="No Spacing"/>
    <w:uiPriority w:val="1"/>
    <w:qFormat/>
    <w:rsid w:val="00665B50"/>
    <w:pPr>
      <w:spacing w:after="0" w:line="240" w:lineRule="auto"/>
    </w:pPr>
  </w:style>
  <w:style w:type="character" w:customStyle="1" w:styleId="26">
    <w:name w:val="Основен текст (2)_"/>
    <w:basedOn w:val="a1"/>
    <w:link w:val="27"/>
    <w:rsid w:val="00257CEA"/>
    <w:rPr>
      <w:rFonts w:ascii="Calibri" w:eastAsia="Calibri" w:hAnsi="Calibri" w:cs="Calibri"/>
      <w:shd w:val="clear" w:color="auto" w:fill="FFFFFF"/>
    </w:rPr>
  </w:style>
  <w:style w:type="paragraph" w:customStyle="1" w:styleId="27">
    <w:name w:val="Основен текст (2)"/>
    <w:basedOn w:val="a0"/>
    <w:link w:val="26"/>
    <w:rsid w:val="00257CEA"/>
    <w:pPr>
      <w:widowControl w:val="0"/>
      <w:shd w:val="clear" w:color="auto" w:fill="FFFFFF"/>
      <w:spacing w:before="1020" w:after="60" w:line="0" w:lineRule="atLeast"/>
      <w:ind w:hanging="38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170A9C"/>
    <w:pPr>
      <w:keepNext/>
      <w:spacing w:before="240" w:after="60" w:line="240" w:lineRule="auto"/>
      <w:outlineLvl w:val="0"/>
    </w:pPr>
    <w:rPr>
      <w:rFonts w:ascii="Cambria" w:eastAsia="Times New Roman" w:hAnsi="Cambria" w:cs="Times New Roman"/>
      <w:b/>
      <w:bCs/>
      <w:kern w:val="32"/>
      <w:sz w:val="32"/>
      <w:szCs w:val="32"/>
      <w:lang w:eastAsia="bg-BG"/>
    </w:rPr>
  </w:style>
  <w:style w:type="paragraph" w:styleId="20">
    <w:name w:val="heading 2"/>
    <w:basedOn w:val="a0"/>
    <w:next w:val="a0"/>
    <w:link w:val="21"/>
    <w:uiPriority w:val="99"/>
    <w:qFormat/>
    <w:rsid w:val="00170A9C"/>
    <w:pPr>
      <w:keepNext/>
      <w:spacing w:before="240" w:after="60" w:line="240" w:lineRule="auto"/>
      <w:outlineLvl w:val="1"/>
    </w:pPr>
    <w:rPr>
      <w:rFonts w:ascii="Cambria" w:eastAsia="Times New Roman" w:hAnsi="Cambria" w:cs="Times New Roman"/>
      <w:b/>
      <w:bCs/>
      <w:i/>
      <w:iCs/>
      <w:sz w:val="28"/>
      <w:szCs w:val="28"/>
      <w:lang w:eastAsia="bg-BG"/>
    </w:rPr>
  </w:style>
  <w:style w:type="paragraph" w:styleId="3">
    <w:name w:val="heading 3"/>
    <w:basedOn w:val="a0"/>
    <w:link w:val="30"/>
    <w:uiPriority w:val="99"/>
    <w:qFormat/>
    <w:rsid w:val="00170A9C"/>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paragraph" w:styleId="4">
    <w:name w:val="heading 4"/>
    <w:basedOn w:val="a0"/>
    <w:next w:val="a0"/>
    <w:link w:val="40"/>
    <w:uiPriority w:val="99"/>
    <w:qFormat/>
    <w:rsid w:val="00170A9C"/>
    <w:pPr>
      <w:keepNext/>
      <w:widowControl w:val="0"/>
      <w:autoSpaceDE w:val="0"/>
      <w:autoSpaceDN w:val="0"/>
      <w:adjustRightInd w:val="0"/>
      <w:spacing w:after="0" w:line="240" w:lineRule="auto"/>
      <w:ind w:firstLine="711"/>
      <w:jc w:val="center"/>
      <w:outlineLvl w:val="3"/>
    </w:pPr>
    <w:rPr>
      <w:rFonts w:ascii="Times New Roman" w:eastAsia="Times New Roman" w:hAnsi="Times New Roman" w:cs="Times New Roman"/>
      <w:b/>
      <w:color w:val="0000FF"/>
      <w:sz w:val="24"/>
      <w:szCs w:val="24"/>
      <w:lang w:eastAsia="bg-BG"/>
    </w:rPr>
  </w:style>
  <w:style w:type="paragraph" w:styleId="6">
    <w:name w:val="heading 6"/>
    <w:basedOn w:val="a0"/>
    <w:next w:val="a0"/>
    <w:link w:val="60"/>
    <w:uiPriority w:val="99"/>
    <w:qFormat/>
    <w:rsid w:val="00170A9C"/>
    <w:pPr>
      <w:spacing w:before="240" w:after="60" w:line="240" w:lineRule="auto"/>
      <w:outlineLvl w:val="5"/>
    </w:pPr>
    <w:rPr>
      <w:rFonts w:ascii="Calibri" w:eastAsia="Times New Roman" w:hAnsi="Calibri" w:cs="Times New Roman"/>
      <w:b/>
      <w:bCs/>
      <w:lan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9"/>
    <w:rsid w:val="00170A9C"/>
    <w:rPr>
      <w:rFonts w:ascii="Cambria" w:eastAsia="Times New Roman" w:hAnsi="Cambria" w:cs="Times New Roman"/>
      <w:b/>
      <w:bCs/>
      <w:kern w:val="32"/>
      <w:sz w:val="32"/>
      <w:szCs w:val="32"/>
      <w:lang w:eastAsia="bg-BG"/>
    </w:rPr>
  </w:style>
  <w:style w:type="character" w:customStyle="1" w:styleId="21">
    <w:name w:val="Заглавие 2 Знак"/>
    <w:basedOn w:val="a1"/>
    <w:link w:val="20"/>
    <w:uiPriority w:val="99"/>
    <w:rsid w:val="00170A9C"/>
    <w:rPr>
      <w:rFonts w:ascii="Cambria" w:eastAsia="Times New Roman" w:hAnsi="Cambria" w:cs="Times New Roman"/>
      <w:b/>
      <w:bCs/>
      <w:i/>
      <w:iCs/>
      <w:sz w:val="28"/>
      <w:szCs w:val="28"/>
      <w:lang w:eastAsia="bg-BG"/>
    </w:rPr>
  </w:style>
  <w:style w:type="character" w:customStyle="1" w:styleId="30">
    <w:name w:val="Заглавие 3 Знак"/>
    <w:basedOn w:val="a1"/>
    <w:link w:val="3"/>
    <w:uiPriority w:val="99"/>
    <w:rsid w:val="00170A9C"/>
    <w:rPr>
      <w:rFonts w:ascii="Times New Roman" w:eastAsia="Times New Roman" w:hAnsi="Times New Roman" w:cs="Times New Roman"/>
      <w:b/>
      <w:bCs/>
      <w:sz w:val="27"/>
      <w:szCs w:val="27"/>
      <w:lang w:eastAsia="bg-BG"/>
    </w:rPr>
  </w:style>
  <w:style w:type="character" w:customStyle="1" w:styleId="40">
    <w:name w:val="Заглавие 4 Знак"/>
    <w:basedOn w:val="a1"/>
    <w:link w:val="4"/>
    <w:uiPriority w:val="99"/>
    <w:rsid w:val="00170A9C"/>
    <w:rPr>
      <w:rFonts w:ascii="Times New Roman" w:eastAsia="Times New Roman" w:hAnsi="Times New Roman" w:cs="Times New Roman"/>
      <w:b/>
      <w:color w:val="0000FF"/>
      <w:sz w:val="24"/>
      <w:szCs w:val="24"/>
      <w:lang w:eastAsia="bg-BG"/>
    </w:rPr>
  </w:style>
  <w:style w:type="character" w:customStyle="1" w:styleId="60">
    <w:name w:val="Заглавие 6 Знак"/>
    <w:basedOn w:val="a1"/>
    <w:link w:val="6"/>
    <w:uiPriority w:val="99"/>
    <w:rsid w:val="00170A9C"/>
    <w:rPr>
      <w:rFonts w:ascii="Calibri" w:eastAsia="Times New Roman" w:hAnsi="Calibri" w:cs="Times New Roman"/>
      <w:b/>
      <w:bCs/>
      <w:lang w:eastAsia="bg-BG"/>
    </w:rPr>
  </w:style>
  <w:style w:type="numbering" w:customStyle="1" w:styleId="NoList1">
    <w:name w:val="No List1"/>
    <w:next w:val="a3"/>
    <w:semiHidden/>
    <w:rsid w:val="00170A9C"/>
  </w:style>
  <w:style w:type="paragraph" w:customStyle="1" w:styleId="Default">
    <w:name w:val="Default"/>
    <w:uiPriority w:val="99"/>
    <w:rsid w:val="00170A9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NoSpacing2">
    <w:name w:val="No Spacing2"/>
    <w:link w:val="NoSpacingChar"/>
    <w:qFormat/>
    <w:rsid w:val="00170A9C"/>
    <w:pPr>
      <w:spacing w:after="0" w:line="240" w:lineRule="auto"/>
    </w:pPr>
    <w:rPr>
      <w:rFonts w:ascii="Calibri" w:eastAsia="Times New Roman" w:hAnsi="Calibri" w:cs="Times New Roman"/>
      <w:lang w:val="en-US"/>
    </w:rPr>
  </w:style>
  <w:style w:type="character" w:customStyle="1" w:styleId="NoSpacingChar">
    <w:name w:val="No Spacing Char"/>
    <w:link w:val="NoSpacing2"/>
    <w:rsid w:val="00170A9C"/>
    <w:rPr>
      <w:rFonts w:ascii="Calibri" w:eastAsia="Times New Roman" w:hAnsi="Calibri" w:cs="Times New Roman"/>
      <w:lang w:val="en-US"/>
    </w:rPr>
  </w:style>
  <w:style w:type="table" w:styleId="a4">
    <w:name w:val="Table Grid"/>
    <w:basedOn w:val="a2"/>
    <w:uiPriority w:val="99"/>
    <w:rsid w:val="00170A9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Знак"/>
    <w:basedOn w:val="a0"/>
    <w:link w:val="a6"/>
    <w:uiPriority w:val="99"/>
    <w:rsid w:val="00170A9C"/>
    <w:pPr>
      <w:spacing w:after="120" w:line="240" w:lineRule="auto"/>
      <w:jc w:val="both"/>
    </w:pPr>
    <w:rPr>
      <w:rFonts w:ascii="Timok" w:eastAsia="Times New Roman" w:hAnsi="Timok" w:cs="Times New Roman"/>
      <w:sz w:val="20"/>
      <w:szCs w:val="20"/>
      <w:lang w:val="en-GB"/>
    </w:rPr>
  </w:style>
  <w:style w:type="character" w:customStyle="1" w:styleId="a6">
    <w:name w:val="Основен текст Знак"/>
    <w:aliases w:val="Знак Знак2"/>
    <w:basedOn w:val="a1"/>
    <w:link w:val="a5"/>
    <w:uiPriority w:val="99"/>
    <w:rsid w:val="00170A9C"/>
    <w:rPr>
      <w:rFonts w:ascii="Timok" w:eastAsia="Times New Roman" w:hAnsi="Timok" w:cs="Times New Roman"/>
      <w:sz w:val="20"/>
      <w:szCs w:val="20"/>
      <w:lang w:val="en-GB"/>
    </w:rPr>
  </w:style>
  <w:style w:type="paragraph" w:styleId="22">
    <w:name w:val="Body Text 2"/>
    <w:basedOn w:val="a0"/>
    <w:link w:val="23"/>
    <w:uiPriority w:val="99"/>
    <w:rsid w:val="00170A9C"/>
    <w:pPr>
      <w:spacing w:after="120" w:line="480" w:lineRule="auto"/>
    </w:pPr>
    <w:rPr>
      <w:rFonts w:ascii="Calibri" w:eastAsia="Times New Roman" w:hAnsi="Calibri" w:cs="Times New Roman"/>
    </w:rPr>
  </w:style>
  <w:style w:type="character" w:customStyle="1" w:styleId="23">
    <w:name w:val="Основен текст 2 Знак"/>
    <w:basedOn w:val="a1"/>
    <w:link w:val="22"/>
    <w:uiPriority w:val="99"/>
    <w:rsid w:val="00170A9C"/>
    <w:rPr>
      <w:rFonts w:ascii="Calibri" w:eastAsia="Times New Roman" w:hAnsi="Calibri" w:cs="Times New Roman"/>
    </w:rPr>
  </w:style>
  <w:style w:type="paragraph" w:styleId="a7">
    <w:name w:val="List Paragraph"/>
    <w:basedOn w:val="a0"/>
    <w:link w:val="a8"/>
    <w:uiPriority w:val="34"/>
    <w:qFormat/>
    <w:rsid w:val="00170A9C"/>
    <w:pPr>
      <w:spacing w:after="200" w:line="276" w:lineRule="auto"/>
      <w:ind w:left="708"/>
    </w:pPr>
    <w:rPr>
      <w:rFonts w:ascii="Calibri" w:eastAsia="Times New Roman" w:hAnsi="Calibri" w:cs="Times New Roman"/>
    </w:rPr>
  </w:style>
  <w:style w:type="numbering" w:customStyle="1" w:styleId="11">
    <w:name w:val="Без списък1"/>
    <w:next w:val="a3"/>
    <w:uiPriority w:val="99"/>
    <w:semiHidden/>
    <w:unhideWhenUsed/>
    <w:rsid w:val="00170A9C"/>
  </w:style>
  <w:style w:type="paragraph" w:customStyle="1" w:styleId="a9">
    <w:name w:val="Знак Знак"/>
    <w:basedOn w:val="a0"/>
    <w:uiPriority w:val="99"/>
    <w:semiHidden/>
    <w:rsid w:val="00170A9C"/>
    <w:pPr>
      <w:tabs>
        <w:tab w:val="left" w:pos="709"/>
      </w:tabs>
      <w:spacing w:after="0" w:line="240" w:lineRule="auto"/>
    </w:pPr>
    <w:rPr>
      <w:rFonts w:ascii="Futura Bk" w:eastAsia="Times New Roman" w:hAnsi="Futura Bk" w:cs="Times New Roman"/>
      <w:noProof/>
      <w:sz w:val="20"/>
      <w:szCs w:val="24"/>
      <w:lang w:val="pl-PL" w:eastAsia="pl-PL"/>
    </w:rPr>
  </w:style>
  <w:style w:type="paragraph" w:customStyle="1" w:styleId="Char">
    <w:name w:val="Char"/>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b"/>
    <w:uiPriority w:val="99"/>
    <w:rsid w:val="00170A9C"/>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a1"/>
    <w:uiPriority w:val="99"/>
    <w:semiHidden/>
    <w:rsid w:val="00170A9C"/>
    <w:rPr>
      <w:sz w:val="20"/>
      <w:szCs w:val="20"/>
    </w:r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a"/>
    <w:uiPriority w:val="99"/>
    <w:rsid w:val="00170A9C"/>
    <w:rPr>
      <w:rFonts w:ascii="Times New Roman" w:eastAsia="Times New Roman" w:hAnsi="Times New Roman" w:cs="Times New Roman"/>
      <w:sz w:val="20"/>
      <w:szCs w:val="20"/>
      <w:lang w:eastAsia="bg-BG"/>
    </w:rPr>
  </w:style>
  <w:style w:type="character" w:styleId="ac">
    <w:name w:val="footnote reference"/>
    <w:aliases w:val="Footnote symbol"/>
    <w:uiPriority w:val="99"/>
    <w:rsid w:val="00170A9C"/>
    <w:rPr>
      <w:rFonts w:cs="Times New Roman"/>
      <w:vertAlign w:val="superscript"/>
    </w:rPr>
  </w:style>
  <w:style w:type="paragraph" w:customStyle="1" w:styleId="Style">
    <w:name w:val="Style"/>
    <w:uiPriority w:val="99"/>
    <w:rsid w:val="00170A9C"/>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a0"/>
    <w:uiPriority w:val="99"/>
    <w:rsid w:val="00170A9C"/>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170A9C"/>
    <w:rPr>
      <w:color w:val="8B0000"/>
      <w:u w:val="single"/>
    </w:rPr>
  </w:style>
  <w:style w:type="character" w:customStyle="1" w:styleId="newdocreference1">
    <w:name w:val="newdocreference1"/>
    <w:uiPriority w:val="99"/>
    <w:rsid w:val="00170A9C"/>
    <w:rPr>
      <w:color w:val="0000FF"/>
      <w:u w:val="single"/>
    </w:rPr>
  </w:style>
  <w:style w:type="paragraph" w:customStyle="1" w:styleId="p14">
    <w:name w:val="p14"/>
    <w:basedOn w:val="a0"/>
    <w:uiPriority w:val="99"/>
    <w:rsid w:val="00170A9C"/>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character" w:styleId="ad">
    <w:name w:val="Hyperlink"/>
    <w:uiPriority w:val="99"/>
    <w:rsid w:val="00170A9C"/>
    <w:rPr>
      <w:rFonts w:cs="Times New Roman"/>
      <w:color w:val="0000FF"/>
      <w:u w:val="single"/>
    </w:rPr>
  </w:style>
  <w:style w:type="paragraph" w:styleId="ae">
    <w:name w:val="Balloon Text"/>
    <w:basedOn w:val="a0"/>
    <w:link w:val="af"/>
    <w:uiPriority w:val="99"/>
    <w:rsid w:val="00170A9C"/>
    <w:pPr>
      <w:widowControl w:val="0"/>
      <w:autoSpaceDE w:val="0"/>
      <w:autoSpaceDN w:val="0"/>
      <w:adjustRightInd w:val="0"/>
      <w:spacing w:after="0" w:line="240" w:lineRule="auto"/>
    </w:pPr>
    <w:rPr>
      <w:rFonts w:ascii="Tahoma" w:eastAsia="Times New Roman" w:hAnsi="Tahoma" w:cs="Tahoma"/>
      <w:sz w:val="16"/>
      <w:szCs w:val="16"/>
      <w:lang w:eastAsia="bg-BG"/>
    </w:rPr>
  </w:style>
  <w:style w:type="character" w:customStyle="1" w:styleId="af">
    <w:name w:val="Изнесен текст Знак"/>
    <w:basedOn w:val="a1"/>
    <w:link w:val="ae"/>
    <w:uiPriority w:val="99"/>
    <w:rsid w:val="00170A9C"/>
    <w:rPr>
      <w:rFonts w:ascii="Tahoma" w:eastAsia="Times New Roman" w:hAnsi="Tahoma" w:cs="Tahoma"/>
      <w:sz w:val="16"/>
      <w:szCs w:val="16"/>
      <w:lang w:eastAsia="bg-BG"/>
    </w:rPr>
  </w:style>
  <w:style w:type="paragraph" w:styleId="24">
    <w:name w:val="Body Text Indent 2"/>
    <w:basedOn w:val="a0"/>
    <w:link w:val="25"/>
    <w:uiPriority w:val="99"/>
    <w:rsid w:val="00170A9C"/>
    <w:pPr>
      <w:widowControl w:val="0"/>
      <w:autoSpaceDE w:val="0"/>
      <w:autoSpaceDN w:val="0"/>
      <w:adjustRightInd w:val="0"/>
      <w:spacing w:after="0" w:line="240" w:lineRule="auto"/>
      <w:ind w:firstLine="711"/>
      <w:jc w:val="center"/>
    </w:pPr>
    <w:rPr>
      <w:rFonts w:ascii="Times New Roman" w:eastAsia="Times New Roman" w:hAnsi="Times New Roman" w:cs="Times New Roman"/>
      <w:b/>
      <w:color w:val="0000FF"/>
      <w:sz w:val="24"/>
      <w:szCs w:val="24"/>
      <w:lang w:eastAsia="bg-BG"/>
    </w:rPr>
  </w:style>
  <w:style w:type="character" w:customStyle="1" w:styleId="25">
    <w:name w:val="Основен текст с отстъп 2 Знак"/>
    <w:basedOn w:val="a1"/>
    <w:link w:val="24"/>
    <w:uiPriority w:val="99"/>
    <w:rsid w:val="00170A9C"/>
    <w:rPr>
      <w:rFonts w:ascii="Times New Roman" w:eastAsia="Times New Roman" w:hAnsi="Times New Roman" w:cs="Times New Roman"/>
      <w:b/>
      <w:color w:val="0000FF"/>
      <w:sz w:val="24"/>
      <w:szCs w:val="24"/>
      <w:lang w:eastAsia="bg-BG"/>
    </w:rPr>
  </w:style>
  <w:style w:type="paragraph" w:styleId="af0">
    <w:name w:val="footer"/>
    <w:basedOn w:val="a0"/>
    <w:link w:val="af1"/>
    <w:uiPriority w:val="99"/>
    <w:rsid w:val="00170A9C"/>
    <w:pPr>
      <w:tabs>
        <w:tab w:val="center" w:pos="4320"/>
        <w:tab w:val="right" w:pos="8640"/>
      </w:tabs>
      <w:spacing w:after="0" w:line="240" w:lineRule="auto"/>
    </w:pPr>
    <w:rPr>
      <w:rFonts w:ascii="Times New Roman" w:eastAsia="Times New Roman" w:hAnsi="Times New Roman" w:cs="Times New Roman"/>
      <w:sz w:val="24"/>
      <w:szCs w:val="24"/>
      <w:lang w:eastAsia="bg-BG"/>
    </w:rPr>
  </w:style>
  <w:style w:type="character" w:customStyle="1" w:styleId="af1">
    <w:name w:val="Долен колонтитул Знак"/>
    <w:basedOn w:val="a1"/>
    <w:link w:val="af0"/>
    <w:uiPriority w:val="99"/>
    <w:rsid w:val="00170A9C"/>
    <w:rPr>
      <w:rFonts w:ascii="Times New Roman" w:eastAsia="Times New Roman" w:hAnsi="Times New Roman" w:cs="Times New Roman"/>
      <w:sz w:val="24"/>
      <w:szCs w:val="24"/>
      <w:lang w:eastAsia="bg-BG"/>
    </w:rPr>
  </w:style>
  <w:style w:type="character" w:styleId="af2">
    <w:name w:val="page number"/>
    <w:uiPriority w:val="99"/>
    <w:rsid w:val="00170A9C"/>
    <w:rPr>
      <w:rFonts w:cs="Times New Roman"/>
    </w:rPr>
  </w:style>
  <w:style w:type="paragraph" w:customStyle="1" w:styleId="ListParagraph1">
    <w:name w:val="List Paragraph1"/>
    <w:basedOn w:val="a0"/>
    <w:uiPriority w:val="99"/>
    <w:rsid w:val="00170A9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bg-BG"/>
    </w:rPr>
  </w:style>
  <w:style w:type="paragraph" w:styleId="af3">
    <w:name w:val="Normal (Web)"/>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
    <w:name w:val="List Bullet"/>
    <w:basedOn w:val="a0"/>
    <w:uiPriority w:val="99"/>
    <w:rsid w:val="00170A9C"/>
    <w:pPr>
      <w:numPr>
        <w:numId w:val="1"/>
      </w:numPr>
      <w:tabs>
        <w:tab w:val="clear" w:pos="1440"/>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uiPriority w:val="99"/>
    <w:rsid w:val="00170A9C"/>
    <w:rPr>
      <w:rFonts w:cs="Times New Roman"/>
    </w:rPr>
  </w:style>
  <w:style w:type="paragraph" w:styleId="af4">
    <w:name w:val="Body Text Indent"/>
    <w:basedOn w:val="a0"/>
    <w:link w:val="af5"/>
    <w:uiPriority w:val="99"/>
    <w:rsid w:val="00170A9C"/>
    <w:pPr>
      <w:spacing w:after="120" w:line="240" w:lineRule="auto"/>
      <w:ind w:left="360"/>
    </w:pPr>
    <w:rPr>
      <w:rFonts w:ascii="Times New Roman" w:eastAsia="Times New Roman" w:hAnsi="Times New Roman" w:cs="Times New Roman"/>
      <w:sz w:val="24"/>
      <w:szCs w:val="24"/>
      <w:lang w:eastAsia="bg-BG"/>
    </w:rPr>
  </w:style>
  <w:style w:type="character" w:customStyle="1" w:styleId="af5">
    <w:name w:val="Основен текст с отстъп Знак"/>
    <w:basedOn w:val="a1"/>
    <w:link w:val="af4"/>
    <w:uiPriority w:val="99"/>
    <w:rsid w:val="00170A9C"/>
    <w:rPr>
      <w:rFonts w:ascii="Times New Roman" w:eastAsia="Times New Roman" w:hAnsi="Times New Roman" w:cs="Times New Roman"/>
      <w:sz w:val="24"/>
      <w:szCs w:val="24"/>
      <w:lang w:eastAsia="bg-BG"/>
    </w:rPr>
  </w:style>
  <w:style w:type="paragraph" w:customStyle="1" w:styleId="Char1CharCharCharCharCharCharCharCharCharCharCharCharCharChar">
    <w:name w:val="Char1 Char Char Char Char Char Char Char Char Char Char Char Char Char Char Знак Знак"/>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styleId="af6">
    <w:name w:val="header"/>
    <w:basedOn w:val="a0"/>
    <w:link w:val="af7"/>
    <w:uiPriority w:val="99"/>
    <w:rsid w:val="00170A9C"/>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f7">
    <w:name w:val="Горен колонтитул Знак"/>
    <w:basedOn w:val="a1"/>
    <w:link w:val="af6"/>
    <w:uiPriority w:val="99"/>
    <w:rsid w:val="00170A9C"/>
    <w:rPr>
      <w:rFonts w:ascii="Times New Roman" w:eastAsia="Times New Roman" w:hAnsi="Times New Roman" w:cs="Times New Roman"/>
      <w:sz w:val="24"/>
      <w:szCs w:val="24"/>
      <w:lang w:eastAsia="bg-BG"/>
    </w:rPr>
  </w:style>
  <w:style w:type="paragraph" w:customStyle="1" w:styleId="12">
    <w:name w:val="Знак Знак1"/>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FR2">
    <w:name w:val="FR2"/>
    <w:uiPriority w:val="99"/>
    <w:rsid w:val="00170A9C"/>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styleId="31">
    <w:name w:val="List Number 3"/>
    <w:basedOn w:val="a0"/>
    <w:uiPriority w:val="99"/>
    <w:rsid w:val="00170A9C"/>
    <w:pPr>
      <w:tabs>
        <w:tab w:val="num" w:pos="926"/>
      </w:tabs>
      <w:spacing w:after="0" w:line="240" w:lineRule="auto"/>
      <w:ind w:left="926" w:hanging="360"/>
      <w:jc w:val="both"/>
    </w:pPr>
    <w:rPr>
      <w:rFonts w:ascii="Univers" w:eastAsia="Times New Roman" w:hAnsi="Univers" w:cs="Times New Roman"/>
      <w:lang w:val="en-GB" w:eastAsia="bg-BG"/>
    </w:rPr>
  </w:style>
  <w:style w:type="paragraph" w:customStyle="1" w:styleId="CharCharCharCharCharCharChar">
    <w:name w:val="Char Char Char Знак Знак Char Char Char Char"/>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Знак Знак Char Char Char Char Char Char"/>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styleId="af8">
    <w:name w:val="Document Map"/>
    <w:basedOn w:val="a0"/>
    <w:link w:val="af9"/>
    <w:uiPriority w:val="99"/>
    <w:rsid w:val="00170A9C"/>
    <w:pPr>
      <w:shd w:val="clear" w:color="auto" w:fill="000080"/>
      <w:spacing w:after="0" w:line="240" w:lineRule="auto"/>
    </w:pPr>
    <w:rPr>
      <w:rFonts w:ascii="Tahoma" w:eastAsia="Times New Roman" w:hAnsi="Tahoma" w:cs="Tahoma"/>
      <w:sz w:val="20"/>
      <w:szCs w:val="20"/>
      <w:lang w:eastAsia="bg-BG"/>
    </w:rPr>
  </w:style>
  <w:style w:type="character" w:customStyle="1" w:styleId="af9">
    <w:name w:val="План на документа Знак"/>
    <w:basedOn w:val="a1"/>
    <w:link w:val="af8"/>
    <w:uiPriority w:val="99"/>
    <w:rsid w:val="00170A9C"/>
    <w:rPr>
      <w:rFonts w:ascii="Tahoma" w:eastAsia="Times New Roman" w:hAnsi="Tahoma" w:cs="Tahoma"/>
      <w:sz w:val="20"/>
      <w:szCs w:val="20"/>
      <w:shd w:val="clear" w:color="auto" w:fill="000080"/>
      <w:lang w:eastAsia="bg-BG"/>
    </w:rPr>
  </w:style>
  <w:style w:type="paragraph" w:customStyle="1" w:styleId="CharCharCharChar">
    <w:name w:val="Char Char Char Char"/>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uiPriority w:val="99"/>
    <w:rsid w:val="00170A9C"/>
    <w:rPr>
      <w:rFonts w:cs="Times New Roman"/>
    </w:rPr>
  </w:style>
  <w:style w:type="paragraph" w:customStyle="1" w:styleId="110">
    <w:name w:val="Знак Знак11"/>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13">
    <w:name w:val="Знак1 Знак Знак Знак"/>
    <w:basedOn w:val="a0"/>
    <w:uiPriority w:val="99"/>
    <w:rsid w:val="00170A9C"/>
    <w:pPr>
      <w:tabs>
        <w:tab w:val="left" w:pos="709"/>
      </w:tabs>
      <w:spacing w:after="0" w:line="360" w:lineRule="auto"/>
    </w:pPr>
    <w:rPr>
      <w:rFonts w:ascii="Tahoma" w:eastAsia="Times New Roman" w:hAnsi="Tahoma" w:cs="Arial"/>
      <w:sz w:val="28"/>
      <w:szCs w:val="20"/>
      <w:lang w:val="pl-PL" w:eastAsia="pl-PL"/>
    </w:rPr>
  </w:style>
  <w:style w:type="paragraph" w:customStyle="1" w:styleId="CharCharChar">
    <w:name w:val="Char Char Char"/>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Pa11">
    <w:name w:val="Pa11"/>
    <w:basedOn w:val="a0"/>
    <w:next w:val="a0"/>
    <w:uiPriority w:val="99"/>
    <w:rsid w:val="00170A9C"/>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
    <w:name w:val="Char2"/>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170A9C"/>
    <w:rPr>
      <w:rFonts w:cs="Times New Roman"/>
    </w:rPr>
  </w:style>
  <w:style w:type="paragraph" w:styleId="32">
    <w:name w:val="List 3"/>
    <w:basedOn w:val="a0"/>
    <w:uiPriority w:val="99"/>
    <w:rsid w:val="00170A9C"/>
    <w:pPr>
      <w:spacing w:after="0" w:line="240" w:lineRule="auto"/>
      <w:ind w:left="849" w:hanging="283"/>
      <w:contextualSpacing/>
    </w:pPr>
    <w:rPr>
      <w:rFonts w:ascii="Times New Roman" w:eastAsia="Times New Roman" w:hAnsi="Times New Roman" w:cs="Times New Roman"/>
      <w:sz w:val="24"/>
      <w:szCs w:val="24"/>
      <w:lang w:eastAsia="bg-BG"/>
    </w:rPr>
  </w:style>
  <w:style w:type="paragraph" w:customStyle="1" w:styleId="CharCharCharChar2">
    <w:name w:val="Char Char Char Char2"/>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a0"/>
    <w:link w:val="Bulets0"/>
    <w:uiPriority w:val="99"/>
    <w:rsid w:val="00170A9C"/>
    <w:pPr>
      <w:numPr>
        <w:numId w:val="2"/>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170A9C"/>
    <w:rPr>
      <w:rFonts w:ascii="Arial" w:eastAsia="Times New Roman" w:hAnsi="Arial" w:cs="Times New Roman"/>
      <w:sz w:val="24"/>
      <w:szCs w:val="20"/>
      <w:lang w:val="en-GB" w:eastAsia="bg-BG"/>
    </w:rPr>
  </w:style>
  <w:style w:type="character" w:styleId="afa">
    <w:name w:val="FollowedHyperlink"/>
    <w:uiPriority w:val="99"/>
    <w:rsid w:val="00170A9C"/>
    <w:rPr>
      <w:rFonts w:cs="Times New Roman"/>
      <w:color w:val="800080"/>
      <w:u w:val="single"/>
    </w:rPr>
  </w:style>
  <w:style w:type="paragraph" w:customStyle="1" w:styleId="3CharChar">
    <w:name w:val="Знак Знак3 Char Char Знак Знак"/>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styleId="33">
    <w:name w:val="Body Text Indent 3"/>
    <w:basedOn w:val="a0"/>
    <w:link w:val="34"/>
    <w:uiPriority w:val="99"/>
    <w:rsid w:val="00170A9C"/>
    <w:pPr>
      <w:spacing w:after="120" w:line="240" w:lineRule="auto"/>
      <w:ind w:left="283"/>
    </w:pPr>
    <w:rPr>
      <w:rFonts w:ascii="Times New Roman" w:eastAsia="Times New Roman" w:hAnsi="Times New Roman" w:cs="Times New Roman"/>
      <w:sz w:val="16"/>
      <w:szCs w:val="16"/>
      <w:lang w:eastAsia="bg-BG"/>
    </w:rPr>
  </w:style>
  <w:style w:type="character" w:customStyle="1" w:styleId="34">
    <w:name w:val="Основен текст с отстъп 3 Знак"/>
    <w:basedOn w:val="a1"/>
    <w:link w:val="33"/>
    <w:uiPriority w:val="99"/>
    <w:rsid w:val="00170A9C"/>
    <w:rPr>
      <w:rFonts w:ascii="Times New Roman" w:eastAsia="Times New Roman" w:hAnsi="Times New Roman" w:cs="Times New Roman"/>
      <w:sz w:val="16"/>
      <w:szCs w:val="16"/>
      <w:lang w:eastAsia="bg-BG"/>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410">
    <w:name w:val="Знак Знак41"/>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mark">
    <w:name w:val="timark"/>
    <w:uiPriority w:val="99"/>
    <w:rsid w:val="00170A9C"/>
    <w:rPr>
      <w:rFonts w:cs="Times New Roman"/>
    </w:rPr>
  </w:style>
  <w:style w:type="paragraph" w:customStyle="1" w:styleId="CharChar1CharChar1">
    <w:name w:val="Char Char1 Знак Char Char Знак Знак1"/>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0">
    <w:name w:val="Char Char Знак Знак Знак Char Char Знак Знак"/>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a0"/>
    <w:uiPriority w:val="99"/>
    <w:rsid w:val="00170A9C"/>
    <w:pPr>
      <w:suppressAutoHyphens/>
      <w:overflowPunct w:val="0"/>
      <w:spacing w:after="120" w:line="240" w:lineRule="auto"/>
      <w:ind w:left="283"/>
    </w:pPr>
    <w:rPr>
      <w:rFonts w:ascii="Times New Roman" w:eastAsia="Times New Roman" w:hAnsi="Times New Roman" w:cs="Times New Roman"/>
      <w:sz w:val="16"/>
      <w:szCs w:val="16"/>
      <w:lang w:eastAsia="ar-SA"/>
    </w:rPr>
  </w:style>
  <w:style w:type="paragraph" w:styleId="afb">
    <w:name w:val="Title"/>
    <w:basedOn w:val="a0"/>
    <w:next w:val="afc"/>
    <w:link w:val="afd"/>
    <w:uiPriority w:val="99"/>
    <w:qFormat/>
    <w:rsid w:val="00170A9C"/>
    <w:pPr>
      <w:suppressAutoHyphens/>
      <w:spacing w:after="0" w:line="240" w:lineRule="auto"/>
      <w:jc w:val="center"/>
    </w:pPr>
    <w:rPr>
      <w:rFonts w:ascii="Times New Roman" w:eastAsia="Times New Roman" w:hAnsi="Times New Roman" w:cs="Times New Roman"/>
      <w:b/>
      <w:kern w:val="1"/>
      <w:sz w:val="28"/>
      <w:szCs w:val="20"/>
      <w:lang w:eastAsia="ar-SA"/>
    </w:rPr>
  </w:style>
  <w:style w:type="character" w:customStyle="1" w:styleId="afd">
    <w:name w:val="Заглавие Знак"/>
    <w:basedOn w:val="a1"/>
    <w:link w:val="afb"/>
    <w:uiPriority w:val="99"/>
    <w:rsid w:val="00170A9C"/>
    <w:rPr>
      <w:rFonts w:ascii="Times New Roman" w:eastAsia="Times New Roman" w:hAnsi="Times New Roman" w:cs="Times New Roman"/>
      <w:b/>
      <w:kern w:val="1"/>
      <w:sz w:val="28"/>
      <w:szCs w:val="20"/>
      <w:lang w:eastAsia="ar-SA"/>
    </w:rPr>
  </w:style>
  <w:style w:type="paragraph" w:styleId="afc">
    <w:name w:val="Subtitle"/>
    <w:basedOn w:val="a0"/>
    <w:next w:val="a5"/>
    <w:link w:val="afe"/>
    <w:uiPriority w:val="99"/>
    <w:qFormat/>
    <w:rsid w:val="00170A9C"/>
    <w:pPr>
      <w:suppressAutoHyphens/>
      <w:spacing w:after="240" w:line="360" w:lineRule="auto"/>
    </w:pPr>
    <w:rPr>
      <w:rFonts w:ascii="Times New Roman" w:eastAsia="Times New Roman" w:hAnsi="Times New Roman" w:cs="Times New Roman"/>
      <w:b/>
      <w:kern w:val="1"/>
      <w:sz w:val="24"/>
      <w:szCs w:val="20"/>
      <w:lang w:eastAsia="ar-SA"/>
    </w:rPr>
  </w:style>
  <w:style w:type="character" w:customStyle="1" w:styleId="afe">
    <w:name w:val="Подзаглавие Знак"/>
    <w:basedOn w:val="a1"/>
    <w:link w:val="afc"/>
    <w:uiPriority w:val="99"/>
    <w:rsid w:val="00170A9C"/>
    <w:rPr>
      <w:rFonts w:ascii="Times New Roman" w:eastAsia="Times New Roman" w:hAnsi="Times New Roman" w:cs="Times New Roman"/>
      <w:b/>
      <w:kern w:val="1"/>
      <w:sz w:val="24"/>
      <w:szCs w:val="20"/>
      <w:lang w:eastAsia="ar-SA"/>
    </w:rPr>
  </w:style>
  <w:style w:type="character" w:customStyle="1" w:styleId="BuletsChar">
    <w:name w:val="Bulets Char"/>
    <w:uiPriority w:val="99"/>
    <w:rsid w:val="00170A9C"/>
    <w:rPr>
      <w:rFonts w:ascii="Arial" w:hAnsi="Arial"/>
      <w:sz w:val="24"/>
      <w:lang w:val="en-GB" w:eastAsia="en-US"/>
    </w:rPr>
  </w:style>
  <w:style w:type="paragraph" w:customStyle="1" w:styleId="14">
    <w:name w:val="Списък на абзаци1"/>
    <w:basedOn w:val="a0"/>
    <w:uiPriority w:val="99"/>
    <w:rsid w:val="00170A9C"/>
    <w:pPr>
      <w:spacing w:after="0" w:line="240" w:lineRule="auto"/>
      <w:ind w:left="708"/>
    </w:pPr>
    <w:rPr>
      <w:rFonts w:ascii="Times New Roman" w:eastAsia="Times New Roman" w:hAnsi="Times New Roman" w:cs="Times New Roman"/>
      <w:sz w:val="24"/>
      <w:szCs w:val="24"/>
      <w:lang w:eastAsia="bg-BG"/>
    </w:rPr>
  </w:style>
  <w:style w:type="character" w:styleId="aff">
    <w:name w:val="annotation reference"/>
    <w:uiPriority w:val="99"/>
    <w:rsid w:val="00170A9C"/>
    <w:rPr>
      <w:rFonts w:cs="Times New Roman"/>
      <w:sz w:val="16"/>
    </w:rPr>
  </w:style>
  <w:style w:type="paragraph" w:styleId="aff0">
    <w:name w:val="annotation text"/>
    <w:basedOn w:val="a0"/>
    <w:link w:val="aff1"/>
    <w:uiPriority w:val="99"/>
    <w:rsid w:val="00170A9C"/>
    <w:pPr>
      <w:spacing w:after="0" w:line="240" w:lineRule="auto"/>
    </w:pPr>
    <w:rPr>
      <w:rFonts w:ascii="Times New Roman" w:eastAsia="Times New Roman" w:hAnsi="Times New Roman" w:cs="Times New Roman"/>
      <w:sz w:val="20"/>
      <w:szCs w:val="20"/>
      <w:lang w:eastAsia="bg-BG"/>
    </w:rPr>
  </w:style>
  <w:style w:type="character" w:customStyle="1" w:styleId="aff1">
    <w:name w:val="Текст на коментар Знак"/>
    <w:basedOn w:val="a1"/>
    <w:link w:val="aff0"/>
    <w:uiPriority w:val="99"/>
    <w:rsid w:val="00170A9C"/>
    <w:rPr>
      <w:rFonts w:ascii="Times New Roman" w:eastAsia="Times New Roman" w:hAnsi="Times New Roman" w:cs="Times New Roman"/>
      <w:sz w:val="20"/>
      <w:szCs w:val="20"/>
      <w:lang w:eastAsia="bg-BG"/>
    </w:rPr>
  </w:style>
  <w:style w:type="paragraph" w:styleId="aff2">
    <w:name w:val="annotation subject"/>
    <w:basedOn w:val="aff0"/>
    <w:next w:val="aff0"/>
    <w:link w:val="aff3"/>
    <w:uiPriority w:val="99"/>
    <w:rsid w:val="00170A9C"/>
    <w:rPr>
      <w:b/>
      <w:bCs/>
    </w:rPr>
  </w:style>
  <w:style w:type="character" w:customStyle="1" w:styleId="aff3">
    <w:name w:val="Предмет на коментар Знак"/>
    <w:basedOn w:val="aff1"/>
    <w:link w:val="aff2"/>
    <w:uiPriority w:val="99"/>
    <w:rsid w:val="00170A9C"/>
    <w:rPr>
      <w:rFonts w:ascii="Times New Roman" w:eastAsia="Times New Roman" w:hAnsi="Times New Roman" w:cs="Times New Roman"/>
      <w:b/>
      <w:bCs/>
      <w:sz w:val="20"/>
      <w:szCs w:val="20"/>
      <w:lang w:eastAsia="bg-BG"/>
    </w:rPr>
  </w:style>
  <w:style w:type="character" w:customStyle="1" w:styleId="ala">
    <w:name w:val="al_a"/>
    <w:uiPriority w:val="99"/>
    <w:rsid w:val="00170A9C"/>
  </w:style>
  <w:style w:type="character" w:customStyle="1" w:styleId="ala2">
    <w:name w:val="al_a2"/>
    <w:uiPriority w:val="99"/>
    <w:rsid w:val="00170A9C"/>
  </w:style>
  <w:style w:type="character" w:customStyle="1" w:styleId="FontStyle151">
    <w:name w:val="Font Style151"/>
    <w:uiPriority w:val="99"/>
    <w:rsid w:val="00170A9C"/>
    <w:rPr>
      <w:rFonts w:ascii="Times New Roman" w:hAnsi="Times New Roman"/>
      <w:sz w:val="24"/>
    </w:rPr>
  </w:style>
  <w:style w:type="character" w:styleId="aff4">
    <w:name w:val="endnote reference"/>
    <w:uiPriority w:val="99"/>
    <w:rsid w:val="00170A9C"/>
    <w:rPr>
      <w:rFonts w:cs="Times New Roman"/>
      <w:vertAlign w:val="superscript"/>
    </w:rPr>
  </w:style>
  <w:style w:type="paragraph" w:styleId="35">
    <w:name w:val="Body Text 3"/>
    <w:basedOn w:val="a0"/>
    <w:link w:val="36"/>
    <w:uiPriority w:val="99"/>
    <w:rsid w:val="00170A9C"/>
    <w:pPr>
      <w:spacing w:after="120" w:line="240" w:lineRule="auto"/>
    </w:pPr>
    <w:rPr>
      <w:rFonts w:ascii="Times New Roman" w:eastAsia="Times New Roman" w:hAnsi="Times New Roman" w:cs="Times New Roman"/>
      <w:sz w:val="16"/>
      <w:szCs w:val="16"/>
      <w:lang w:eastAsia="bg-BG"/>
    </w:rPr>
  </w:style>
  <w:style w:type="character" w:customStyle="1" w:styleId="36">
    <w:name w:val="Основен текст 3 Знак"/>
    <w:basedOn w:val="a1"/>
    <w:link w:val="35"/>
    <w:uiPriority w:val="99"/>
    <w:rsid w:val="00170A9C"/>
    <w:rPr>
      <w:rFonts w:ascii="Times New Roman" w:eastAsia="Times New Roman" w:hAnsi="Times New Roman" w:cs="Times New Roman"/>
      <w:sz w:val="16"/>
      <w:szCs w:val="16"/>
      <w:lang w:eastAsia="bg-BG"/>
    </w:rPr>
  </w:style>
  <w:style w:type="character" w:customStyle="1" w:styleId="a8">
    <w:name w:val="Списък на абзаци Знак"/>
    <w:link w:val="a7"/>
    <w:uiPriority w:val="34"/>
    <w:locked/>
    <w:rsid w:val="00170A9C"/>
    <w:rPr>
      <w:rFonts w:ascii="Calibri" w:eastAsia="Times New Roman" w:hAnsi="Calibri" w:cs="Times New Roman"/>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170A9C"/>
    <w:rPr>
      <w:spacing w:val="-2"/>
      <w:lang w:val="en-GB" w:eastAsia="ar-SA" w:bidi="ar-SA"/>
    </w:rPr>
  </w:style>
  <w:style w:type="paragraph" w:customStyle="1" w:styleId="normaltableau">
    <w:name w:val="normal_tableau"/>
    <w:basedOn w:val="a0"/>
    <w:uiPriority w:val="99"/>
    <w:rsid w:val="00170A9C"/>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a0"/>
    <w:uiPriority w:val="99"/>
    <w:rsid w:val="00170A9C"/>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170A9C"/>
    <w:rPr>
      <w:rFonts w:ascii="Times New Roman" w:hAnsi="Times New Roman"/>
      <w:b/>
      <w:sz w:val="26"/>
    </w:rPr>
  </w:style>
  <w:style w:type="paragraph" w:customStyle="1" w:styleId="CharCharChar1">
    <w:name w:val="Char Char Char1"/>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8">
    <w:name w:val="Style8"/>
    <w:basedOn w:val="a0"/>
    <w:rsid w:val="00170A9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character" w:customStyle="1" w:styleId="label">
    <w:name w:val="label"/>
    <w:uiPriority w:val="99"/>
    <w:rsid w:val="00170A9C"/>
    <w:rPr>
      <w:rFonts w:cs="Times New Roman"/>
    </w:rPr>
  </w:style>
  <w:style w:type="character" w:customStyle="1" w:styleId="value">
    <w:name w:val="value"/>
    <w:uiPriority w:val="99"/>
    <w:rsid w:val="00170A9C"/>
    <w:rPr>
      <w:rFonts w:cs="Times New Roman"/>
    </w:rPr>
  </w:style>
  <w:style w:type="paragraph" w:customStyle="1" w:styleId="mayoralty">
    <w:name w:val="mayoralty"/>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f5">
    <w:name w:val="Revision"/>
    <w:hidden/>
    <w:uiPriority w:val="99"/>
    <w:semiHidden/>
    <w:rsid w:val="00170A9C"/>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170A9C"/>
    <w:pPr>
      <w:numPr>
        <w:numId w:val="3"/>
      </w:numPr>
    </w:pPr>
  </w:style>
  <w:style w:type="character" w:customStyle="1" w:styleId="DeltaViewInsertion">
    <w:name w:val="DeltaView Insertion"/>
    <w:rsid w:val="00170A9C"/>
    <w:rPr>
      <w:b/>
      <w:i/>
      <w:spacing w:val="0"/>
      <w:lang w:val="bg-BG" w:eastAsia="bg-BG"/>
    </w:rPr>
  </w:style>
  <w:style w:type="paragraph" w:customStyle="1" w:styleId="Tiret0">
    <w:name w:val="Tiret 0"/>
    <w:basedOn w:val="a0"/>
    <w:rsid w:val="00170A9C"/>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rsid w:val="00170A9C"/>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0"/>
    <w:next w:val="a0"/>
    <w:rsid w:val="00170A9C"/>
    <w:pPr>
      <w:numPr>
        <w:numId w:val="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a0"/>
    <w:rsid w:val="00170A9C"/>
    <w:pPr>
      <w:numPr>
        <w:ilvl w:val="1"/>
        <w:numId w:val="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a0"/>
    <w:rsid w:val="00170A9C"/>
    <w:pPr>
      <w:numPr>
        <w:ilvl w:val="2"/>
        <w:numId w:val="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a0"/>
    <w:rsid w:val="00170A9C"/>
    <w:pPr>
      <w:numPr>
        <w:ilvl w:val="3"/>
        <w:numId w:val="6"/>
      </w:numPr>
      <w:spacing w:before="120" w:after="120" w:line="240" w:lineRule="auto"/>
      <w:jc w:val="both"/>
    </w:pPr>
    <w:rPr>
      <w:rFonts w:ascii="Times New Roman" w:eastAsia="Calibri" w:hAnsi="Times New Roman" w:cs="Times New Roman"/>
      <w:sz w:val="24"/>
      <w:lang w:eastAsia="bg-BG"/>
    </w:rPr>
  </w:style>
  <w:style w:type="character" w:customStyle="1" w:styleId="aff6">
    <w:name w:val="Основен текст_"/>
    <w:link w:val="15"/>
    <w:locked/>
    <w:rsid w:val="00170A9C"/>
    <w:rPr>
      <w:sz w:val="23"/>
      <w:szCs w:val="23"/>
      <w:shd w:val="clear" w:color="auto" w:fill="FFFFFF"/>
    </w:rPr>
  </w:style>
  <w:style w:type="paragraph" w:customStyle="1" w:styleId="15">
    <w:name w:val="Основен текст1"/>
    <w:basedOn w:val="a0"/>
    <w:link w:val="aff6"/>
    <w:rsid w:val="00170A9C"/>
    <w:pPr>
      <w:widowControl w:val="0"/>
      <w:shd w:val="clear" w:color="auto" w:fill="FFFFFF"/>
      <w:spacing w:after="0" w:line="240" w:lineRule="atLeast"/>
      <w:ind w:hanging="380"/>
      <w:jc w:val="both"/>
    </w:pPr>
    <w:rPr>
      <w:sz w:val="23"/>
      <w:szCs w:val="23"/>
    </w:rPr>
  </w:style>
  <w:style w:type="paragraph" w:customStyle="1" w:styleId="BodyText3">
    <w:name w:val="Body Text3"/>
    <w:basedOn w:val="a0"/>
    <w:rsid w:val="00170A9C"/>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a0"/>
    <w:rsid w:val="00170A9C"/>
    <w:pPr>
      <w:spacing w:after="0" w:line="240" w:lineRule="auto"/>
      <w:ind w:firstLine="1155"/>
    </w:pPr>
    <w:rPr>
      <w:rFonts w:ascii="Times New Roman" w:eastAsia="Times New Roman" w:hAnsi="Times New Roman" w:cs="Times New Roman"/>
      <w:b/>
      <w:bCs/>
      <w:sz w:val="24"/>
      <w:szCs w:val="24"/>
      <w:lang w:eastAsia="bg-BG"/>
    </w:rPr>
  </w:style>
  <w:style w:type="character" w:customStyle="1" w:styleId="FontStyle13">
    <w:name w:val="Font Style13"/>
    <w:rsid w:val="00170A9C"/>
    <w:rPr>
      <w:rFonts w:ascii="Times New Roman" w:hAnsi="Times New Roman" w:cs="Times New Roman"/>
      <w:sz w:val="26"/>
      <w:szCs w:val="26"/>
    </w:rPr>
  </w:style>
  <w:style w:type="paragraph" w:customStyle="1" w:styleId="Style5">
    <w:name w:val="Style5"/>
    <w:basedOn w:val="a0"/>
    <w:rsid w:val="00170A9C"/>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a0"/>
    <w:rsid w:val="00170A9C"/>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a0"/>
    <w:rsid w:val="00170A9C"/>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a0"/>
    <w:rsid w:val="00170A9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31">
    <w:name w:val="Style31"/>
    <w:basedOn w:val="a0"/>
    <w:rsid w:val="00170A9C"/>
    <w:pPr>
      <w:widowControl w:val="0"/>
      <w:autoSpaceDE w:val="0"/>
      <w:autoSpaceDN w:val="0"/>
      <w:adjustRightInd w:val="0"/>
      <w:spacing w:after="0" w:line="278" w:lineRule="exact"/>
      <w:ind w:firstLine="768"/>
      <w:jc w:val="both"/>
    </w:pPr>
    <w:rPr>
      <w:rFonts w:ascii="Times New Roman" w:eastAsia="Times New Roman" w:hAnsi="Times New Roman" w:cs="Times New Roman"/>
      <w:sz w:val="24"/>
      <w:szCs w:val="24"/>
      <w:lang w:eastAsia="bg-BG"/>
    </w:rPr>
  </w:style>
  <w:style w:type="character" w:customStyle="1" w:styleId="420">
    <w:name w:val="Основен текст (4)20"/>
    <w:rsid w:val="00170A9C"/>
    <w:rPr>
      <w:rFonts w:ascii="Times New Roman" w:hAnsi="Times New Roman" w:cs="Times New Roman"/>
      <w:b/>
      <w:bCs/>
      <w:sz w:val="21"/>
      <w:szCs w:val="21"/>
      <w:shd w:val="clear" w:color="auto" w:fill="FFFFFF"/>
    </w:rPr>
  </w:style>
  <w:style w:type="paragraph" w:customStyle="1" w:styleId="NormalBold">
    <w:name w:val="NormalBold"/>
    <w:basedOn w:val="a0"/>
    <w:link w:val="NormalBoldChar"/>
    <w:rsid w:val="006424D2"/>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6424D2"/>
    <w:rPr>
      <w:rFonts w:ascii="Times New Roman" w:eastAsia="Times New Roman" w:hAnsi="Times New Roman" w:cs="Times New Roman"/>
      <w:b/>
      <w:sz w:val="24"/>
      <w:lang w:eastAsia="bg-BG"/>
    </w:rPr>
  </w:style>
  <w:style w:type="paragraph" w:styleId="2">
    <w:name w:val="List Bullet 2"/>
    <w:basedOn w:val="a0"/>
    <w:uiPriority w:val="99"/>
    <w:semiHidden/>
    <w:unhideWhenUsed/>
    <w:rsid w:val="006424D2"/>
    <w:pPr>
      <w:numPr>
        <w:numId w:val="13"/>
      </w:numPr>
      <w:spacing w:before="120" w:after="120" w:line="240" w:lineRule="auto"/>
      <w:contextualSpacing/>
      <w:jc w:val="both"/>
    </w:pPr>
    <w:rPr>
      <w:rFonts w:ascii="Times New Roman" w:eastAsia="Calibri" w:hAnsi="Times New Roman" w:cs="Times New Roman"/>
      <w:sz w:val="24"/>
      <w:lang w:eastAsia="bg-BG"/>
    </w:rPr>
  </w:style>
  <w:style w:type="paragraph" w:customStyle="1" w:styleId="Text1">
    <w:name w:val="Text 1"/>
    <w:basedOn w:val="a0"/>
    <w:rsid w:val="006424D2"/>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a0"/>
    <w:rsid w:val="006424D2"/>
    <w:pPr>
      <w:spacing w:before="120" w:after="120" w:line="240" w:lineRule="auto"/>
    </w:pPr>
    <w:rPr>
      <w:rFonts w:ascii="Times New Roman" w:eastAsia="Calibri" w:hAnsi="Times New Roman" w:cs="Times New Roman"/>
      <w:sz w:val="24"/>
      <w:lang w:eastAsia="bg-BG"/>
    </w:rPr>
  </w:style>
  <w:style w:type="paragraph" w:customStyle="1" w:styleId="ChapterTitle">
    <w:name w:val="ChapterTitle"/>
    <w:basedOn w:val="a0"/>
    <w:next w:val="a0"/>
    <w:rsid w:val="006424D2"/>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0"/>
    <w:next w:val="1"/>
    <w:rsid w:val="006424D2"/>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a0"/>
    <w:next w:val="a0"/>
    <w:rsid w:val="006424D2"/>
    <w:pPr>
      <w:spacing w:before="120" w:after="120" w:line="240" w:lineRule="auto"/>
      <w:jc w:val="center"/>
    </w:pPr>
    <w:rPr>
      <w:rFonts w:ascii="Times New Roman" w:eastAsia="Calibri" w:hAnsi="Times New Roman" w:cs="Times New Roman"/>
      <w:b/>
      <w:sz w:val="24"/>
      <w:u w:val="single"/>
      <w:lang w:eastAsia="bg-BG"/>
    </w:rPr>
  </w:style>
  <w:style w:type="paragraph" w:styleId="aff7">
    <w:name w:val="No Spacing"/>
    <w:uiPriority w:val="1"/>
    <w:qFormat/>
    <w:rsid w:val="00665B50"/>
    <w:pPr>
      <w:spacing w:after="0" w:line="240" w:lineRule="auto"/>
    </w:pPr>
  </w:style>
  <w:style w:type="character" w:customStyle="1" w:styleId="26">
    <w:name w:val="Основен текст (2)_"/>
    <w:basedOn w:val="a1"/>
    <w:link w:val="27"/>
    <w:rsid w:val="00257CEA"/>
    <w:rPr>
      <w:rFonts w:ascii="Calibri" w:eastAsia="Calibri" w:hAnsi="Calibri" w:cs="Calibri"/>
      <w:shd w:val="clear" w:color="auto" w:fill="FFFFFF"/>
    </w:rPr>
  </w:style>
  <w:style w:type="paragraph" w:customStyle="1" w:styleId="27">
    <w:name w:val="Основен текст (2)"/>
    <w:basedOn w:val="a0"/>
    <w:link w:val="26"/>
    <w:rsid w:val="00257CEA"/>
    <w:pPr>
      <w:widowControl w:val="0"/>
      <w:shd w:val="clear" w:color="auto" w:fill="FFFFFF"/>
      <w:spacing w:before="1020" w:after="60" w:line="0" w:lineRule="atLeast"/>
      <w:ind w:hanging="38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677340">
      <w:bodyDiv w:val="1"/>
      <w:marLeft w:val="0"/>
      <w:marRight w:val="0"/>
      <w:marTop w:val="0"/>
      <w:marBottom w:val="0"/>
      <w:divBdr>
        <w:top w:val="none" w:sz="0" w:space="0" w:color="auto"/>
        <w:left w:val="none" w:sz="0" w:space="0" w:color="auto"/>
        <w:bottom w:val="none" w:sz="0" w:space="0" w:color="auto"/>
        <w:right w:val="none" w:sz="0" w:space="0" w:color="auto"/>
      </w:divBdr>
      <w:divsChild>
        <w:div w:id="771894805">
          <w:marLeft w:val="0"/>
          <w:marRight w:val="0"/>
          <w:marTop w:val="0"/>
          <w:marBottom w:val="0"/>
          <w:divBdr>
            <w:top w:val="none" w:sz="0" w:space="0" w:color="auto"/>
            <w:left w:val="none" w:sz="0" w:space="0" w:color="auto"/>
            <w:bottom w:val="none" w:sz="0" w:space="0" w:color="auto"/>
            <w:right w:val="none" w:sz="0" w:space="0" w:color="auto"/>
          </w:divBdr>
          <w:divsChild>
            <w:div w:id="1193300782">
              <w:marLeft w:val="660"/>
              <w:marRight w:val="0"/>
              <w:marTop w:val="0"/>
              <w:marBottom w:val="0"/>
              <w:divBdr>
                <w:top w:val="none" w:sz="0" w:space="0" w:color="auto"/>
                <w:left w:val="none" w:sz="0" w:space="0" w:color="auto"/>
                <w:bottom w:val="none" w:sz="0" w:space="0" w:color="auto"/>
                <w:right w:val="none" w:sz="0" w:space="0" w:color="auto"/>
              </w:divBdr>
              <w:divsChild>
                <w:div w:id="64912808">
                  <w:marLeft w:val="0"/>
                  <w:marRight w:val="225"/>
                  <w:marTop w:val="75"/>
                  <w:marBottom w:val="0"/>
                  <w:divBdr>
                    <w:top w:val="none" w:sz="0" w:space="0" w:color="auto"/>
                    <w:left w:val="none" w:sz="0" w:space="0" w:color="auto"/>
                    <w:bottom w:val="none" w:sz="0" w:space="0" w:color="auto"/>
                    <w:right w:val="none" w:sz="0" w:space="0" w:color="auto"/>
                  </w:divBdr>
                  <w:divsChild>
                    <w:div w:id="1082023632">
                      <w:marLeft w:val="0"/>
                      <w:marRight w:val="0"/>
                      <w:marTop w:val="0"/>
                      <w:marBottom w:val="0"/>
                      <w:divBdr>
                        <w:top w:val="none" w:sz="0" w:space="0" w:color="auto"/>
                        <w:left w:val="none" w:sz="0" w:space="0" w:color="auto"/>
                        <w:bottom w:val="none" w:sz="0" w:space="0" w:color="auto"/>
                        <w:right w:val="none" w:sz="0" w:space="0" w:color="auto"/>
                      </w:divBdr>
                      <w:divsChild>
                        <w:div w:id="16576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1621</TotalTime>
  <Pages>30</Pages>
  <Words>8852</Words>
  <Characters>50461</Characters>
  <Application>Microsoft Office Word</Application>
  <DocSecurity>0</DocSecurity>
  <Lines>420</Lines>
  <Paragraphs>118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39</cp:revision>
  <dcterms:created xsi:type="dcterms:W3CDTF">2016-07-05T16:54:00Z</dcterms:created>
  <dcterms:modified xsi:type="dcterms:W3CDTF">2019-03-11T07:02:00Z</dcterms:modified>
</cp:coreProperties>
</file>