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B" w:rsidRPr="002A4ABA" w:rsidRDefault="00821B6D" w:rsidP="00F41AA0">
      <w:pPr>
        <w:tabs>
          <w:tab w:val="left" w:pos="0"/>
          <w:tab w:val="left" w:pos="2692"/>
        </w:tabs>
        <w:rPr>
          <w:rFonts w:ascii="Verdana" w:hAnsi="Verdana" w:cs="Verdana"/>
          <w:b/>
          <w:bCs/>
        </w:rPr>
      </w:pPr>
      <w:r>
        <w:rPr>
          <w:rFonts w:ascii="Verdana" w:hAnsi="Verdana" w:cs="Verdana"/>
          <w:b/>
          <w:bCs/>
        </w:rPr>
        <w:t xml:space="preserve"> </w:t>
      </w:r>
      <w:r w:rsidR="00D36DBB">
        <w:rPr>
          <w:rFonts w:ascii="Verdana" w:hAnsi="Verdana" w:cs="Verdana"/>
          <w:b/>
          <w:bCs/>
        </w:rPr>
        <w:tab/>
      </w:r>
    </w:p>
    <w:p w:rsidR="00D36DBB" w:rsidRPr="00110A98" w:rsidRDefault="00D36DBB" w:rsidP="00B43BAA">
      <w:pPr>
        <w:pStyle w:val="2"/>
        <w:keepNext w:val="0"/>
        <w:numPr>
          <w:ilvl w:val="0"/>
          <w:numId w:val="12"/>
        </w:numPr>
        <w:pBdr>
          <w:top w:val="single" w:sz="4" w:space="1" w:color="auto"/>
          <w:bottom w:val="single" w:sz="4" w:space="1" w:color="auto"/>
        </w:pBdr>
        <w:spacing w:after="240" w:line="240" w:lineRule="atLeast"/>
        <w:ind w:left="3261" w:hanging="3261"/>
        <w:jc w:val="right"/>
        <w:rPr>
          <w:rFonts w:ascii="Times New Roman" w:hAnsi="Times New Roman" w:cs="Times New Roman"/>
          <w:sz w:val="48"/>
          <w:szCs w:val="48"/>
        </w:rPr>
      </w:pPr>
      <w:bookmarkStart w:id="0" w:name="_Toc402797175"/>
    </w:p>
    <w:p w:rsidR="00D36DBB" w:rsidRPr="007C2060" w:rsidRDefault="00D36DBB" w:rsidP="00E11D4A">
      <w:pPr>
        <w:pStyle w:val="a3"/>
        <w:spacing w:before="120" w:after="120" w:line="240" w:lineRule="atLeast"/>
        <w:jc w:val="center"/>
        <w:rPr>
          <w:lang w:val="en-US"/>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30"/>
        <w:gridCol w:w="1628"/>
        <w:gridCol w:w="4158"/>
        <w:gridCol w:w="38"/>
        <w:gridCol w:w="3641"/>
        <w:gridCol w:w="150"/>
      </w:tblGrid>
      <w:tr w:rsidR="00D36DBB">
        <w:trPr>
          <w:tblCellSpacing w:w="0" w:type="dxa"/>
        </w:trPr>
        <w:tc>
          <w:tcPr>
            <w:tcW w:w="1658" w:type="dxa"/>
            <w:gridSpan w:val="2"/>
          </w:tcPr>
          <w:p w:rsidR="00D36DBB" w:rsidRDefault="00D36DBB" w:rsidP="00107002">
            <w:pPr>
              <w:widowControl w:val="0"/>
              <w:autoSpaceDE w:val="0"/>
              <w:autoSpaceDN w:val="0"/>
              <w:adjustRightInd w:val="0"/>
              <w:ind w:firstLine="480"/>
              <w:jc w:val="both"/>
            </w:pPr>
          </w:p>
        </w:tc>
        <w:tc>
          <w:tcPr>
            <w:tcW w:w="7837" w:type="dxa"/>
            <w:gridSpan w:val="3"/>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ДО</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1658" w:type="dxa"/>
            <w:gridSpan w:val="2"/>
          </w:tcPr>
          <w:p w:rsidR="00D36DBB" w:rsidRDefault="00D36DBB" w:rsidP="00107002">
            <w:pPr>
              <w:widowControl w:val="0"/>
              <w:autoSpaceDE w:val="0"/>
              <w:autoSpaceDN w:val="0"/>
              <w:adjustRightInd w:val="0"/>
              <w:ind w:firstLine="480"/>
              <w:jc w:val="both"/>
            </w:pPr>
          </w:p>
        </w:tc>
        <w:tc>
          <w:tcPr>
            <w:tcW w:w="7837" w:type="dxa"/>
            <w:gridSpan w:val="3"/>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1658" w:type="dxa"/>
            <w:gridSpan w:val="2"/>
          </w:tcPr>
          <w:p w:rsidR="00D36DBB" w:rsidRDefault="00D36DBB" w:rsidP="00107002">
            <w:pPr>
              <w:widowControl w:val="0"/>
              <w:autoSpaceDE w:val="0"/>
              <w:autoSpaceDN w:val="0"/>
              <w:adjustRightInd w:val="0"/>
              <w:ind w:firstLine="480"/>
              <w:jc w:val="both"/>
            </w:pPr>
          </w:p>
        </w:tc>
        <w:tc>
          <w:tcPr>
            <w:tcW w:w="7837" w:type="dxa"/>
            <w:gridSpan w:val="3"/>
          </w:tcPr>
          <w:p w:rsidR="00D36DBB" w:rsidRDefault="00D36DBB" w:rsidP="00107002">
            <w:pPr>
              <w:widowControl w:val="0"/>
              <w:autoSpaceDE w:val="0"/>
              <w:autoSpaceDN w:val="0"/>
              <w:adjustRightInd w:val="0"/>
              <w:ind w:firstLine="480"/>
              <w:jc w:val="both"/>
            </w:pPr>
          </w:p>
          <w:p w:rsidR="00D36DBB" w:rsidRPr="00203113" w:rsidRDefault="00D36DBB" w:rsidP="00107002">
            <w:pPr>
              <w:widowControl w:val="0"/>
              <w:autoSpaceDE w:val="0"/>
              <w:autoSpaceDN w:val="0"/>
              <w:adjustRightInd w:val="0"/>
              <w:ind w:firstLine="480"/>
              <w:jc w:val="both"/>
              <w:rPr>
                <w:lang w:val="en-US"/>
              </w:rPr>
            </w:pPr>
            <w:r>
              <w:t xml:space="preserve">…………...............................................……………… </w:t>
            </w:r>
            <w:r>
              <w:rPr>
                <w:lang w:val="en-US"/>
              </w:rPr>
              <w:t>(1)</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Pr="00203113" w:rsidRDefault="00D36DBB" w:rsidP="00107002">
            <w:pPr>
              <w:widowControl w:val="0"/>
              <w:autoSpaceDE w:val="0"/>
              <w:autoSpaceDN w:val="0"/>
              <w:adjustRightInd w:val="0"/>
              <w:jc w:val="center"/>
              <w:rPr>
                <w:b/>
                <w:bCs/>
                <w:lang w:val="en-US"/>
              </w:rPr>
            </w:pPr>
            <w:r w:rsidRPr="00D65463">
              <w:rPr>
                <w:b/>
                <w:bCs/>
              </w:rPr>
              <w:t xml:space="preserve">ПРЕДСТАВЯНЕ НА УЧАСТНИК </w:t>
            </w:r>
            <w:r w:rsidRPr="00203113">
              <w:rPr>
                <w:lang w:val="en-US"/>
              </w:rPr>
              <w:t>(2)</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jc w:val="center"/>
            </w:pPr>
            <w:r>
              <w:t>за възлагане на обществена поръчка с предмет:</w:t>
            </w:r>
          </w:p>
          <w:p w:rsidR="00D36DBB" w:rsidRDefault="00D36DBB" w:rsidP="001E7364">
            <w:pPr>
              <w:ind w:right="5" w:firstLine="708"/>
              <w:jc w:val="both"/>
              <w:rPr>
                <w:b/>
                <w:bCs/>
              </w:rPr>
            </w:pPr>
            <w:r>
              <w:t xml:space="preserve">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p w:rsidR="00D36DBB" w:rsidRDefault="00D36DBB" w:rsidP="00107002">
            <w:pPr>
              <w:widowControl w:val="0"/>
              <w:autoSpaceDE w:val="0"/>
              <w:autoSpaceDN w:val="0"/>
              <w:adjustRightInd w:val="0"/>
              <w:jc w:val="center"/>
            </w:pP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Административни сведения</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Наименование на участника:</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ЕИК/БУЛСТАТ/ЕГН</w:t>
            </w:r>
          </w:p>
          <w:p w:rsidR="00D36DBB" w:rsidRDefault="00D36DBB" w:rsidP="00107002">
            <w:pPr>
              <w:widowControl w:val="0"/>
              <w:autoSpaceDE w:val="0"/>
              <w:autoSpaceDN w:val="0"/>
              <w:adjustRightInd w:val="0"/>
              <w:jc w:val="both"/>
            </w:pPr>
            <w:r>
              <w:t>(или друга идентифицираща информация в съответствие със законодателството на държавата, в която участникът е установен)</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rHeight w:val="543"/>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jc w:val="both"/>
            </w:pPr>
            <w:r w:rsidRPr="00D65463">
              <w:t>Седалище:</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пощенски код, населено място:</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ул./бул. №, блок №, вход, етаж:</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rHeight w:val="539"/>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jc w:val="both"/>
            </w:pPr>
            <w:r>
              <w:t>Адрес за кореспонденция:</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пощенски код, населено място:</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ул./бул. №, блок №, вход, етаж:</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Телефон:</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Факс:</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786"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proofErr w:type="spellStart"/>
            <w:r>
              <w:t>E-mail</w:t>
            </w:r>
            <w:proofErr w:type="spellEnd"/>
            <w:r>
              <w:t xml:space="preserve"> адрес:</w:t>
            </w:r>
          </w:p>
        </w:tc>
        <w:tc>
          <w:tcPr>
            <w:tcW w:w="3829"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9615" w:type="dxa"/>
            <w:gridSpan w:val="5"/>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center"/>
              <w:rPr>
                <w:i/>
                <w:iCs/>
              </w:rPr>
            </w:pPr>
            <w:r>
              <w:rPr>
                <w:i/>
                <w:iCs/>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961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t>Лица, представляващи участника по учредителен акт:</w:t>
            </w:r>
          </w:p>
          <w:p w:rsidR="00D36DBB" w:rsidRDefault="00D36DBB" w:rsidP="0010700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i/>
                <w:iCs/>
              </w:rPr>
            </w:pPr>
            <w:r>
              <w:rPr>
                <w:i/>
                <w:iCs/>
              </w:rPr>
              <w:t>(ако лицата са повече от едно, се добавя необходимият брой полета)</w:t>
            </w:r>
          </w:p>
        </w:tc>
      </w:tr>
      <w:tr w:rsidR="00D36DBB">
        <w:trPr>
          <w:tblCellSpacing w:w="0" w:type="dxa"/>
        </w:trPr>
        <w:tc>
          <w:tcPr>
            <w:tcW w:w="30" w:type="dxa"/>
            <w:tcBorders>
              <w:top w:val="single" w:sz="4" w:space="0" w:color="auto"/>
              <w:left w:val="single" w:sz="4" w:space="0" w:color="auto"/>
              <w:bottom w:val="single" w:sz="4" w:space="0" w:color="auto"/>
            </w:tcBorders>
            <w:vAlign w:val="center"/>
          </w:tcPr>
          <w:p w:rsidR="00D36DBB" w:rsidRDefault="00D36DBB" w:rsidP="00107002">
            <w:pPr>
              <w:widowControl w:val="0"/>
              <w:autoSpaceDE w:val="0"/>
              <w:autoSpaceDN w:val="0"/>
              <w:adjustRightInd w:val="0"/>
              <w:ind w:firstLine="480"/>
              <w:jc w:val="both"/>
            </w:pPr>
          </w:p>
        </w:tc>
        <w:tc>
          <w:tcPr>
            <w:tcW w:w="5824" w:type="dxa"/>
            <w:gridSpan w:val="3"/>
            <w:vMerge w:val="restart"/>
            <w:tcBorders>
              <w:top w:val="single" w:sz="4" w:space="0" w:color="auto"/>
              <w:left w:val="single" w:sz="4" w:space="0" w:color="auto"/>
              <w:bottom w:val="single" w:sz="4" w:space="0" w:color="auto"/>
              <w:right w:val="single" w:sz="4" w:space="0" w:color="auto"/>
            </w:tcBorders>
          </w:tcPr>
          <w:p w:rsidR="00D36DBB" w:rsidRPr="00075216" w:rsidRDefault="00D36DBB" w:rsidP="00107002">
            <w:pPr>
              <w:widowControl w:val="0"/>
              <w:autoSpaceDE w:val="0"/>
              <w:autoSpaceDN w:val="0"/>
              <w:adjustRightInd w:val="0"/>
              <w:jc w:val="both"/>
              <w:rPr>
                <w:lang w:val="en-US"/>
              </w:rPr>
            </w:pPr>
          </w:p>
          <w:p w:rsidR="00D36DBB" w:rsidRDefault="00D36DBB" w:rsidP="00107002">
            <w:pPr>
              <w:widowControl w:val="0"/>
              <w:autoSpaceDE w:val="0"/>
              <w:autoSpaceDN w:val="0"/>
              <w:adjustRightInd w:val="0"/>
              <w:jc w:val="both"/>
              <w:rPr>
                <w:lang w:val="en-US"/>
              </w:rPr>
            </w:pPr>
            <w:r>
              <w:t>Трите имена, ЕГН, лична карта №, адрес</w:t>
            </w:r>
          </w:p>
          <w:p w:rsidR="00D36DBB" w:rsidRDefault="00D36DBB" w:rsidP="00107002">
            <w:pPr>
              <w:widowControl w:val="0"/>
              <w:autoSpaceDE w:val="0"/>
              <w:autoSpaceDN w:val="0"/>
              <w:adjustRightInd w:val="0"/>
              <w:jc w:val="both"/>
              <w:rPr>
                <w:lang w:val="en-US"/>
              </w:rPr>
            </w:pPr>
          </w:p>
          <w:p w:rsidR="00D36DBB" w:rsidRPr="00075216" w:rsidRDefault="00D36DBB" w:rsidP="00107002">
            <w:pPr>
              <w:widowControl w:val="0"/>
              <w:autoSpaceDE w:val="0"/>
              <w:autoSpaceDN w:val="0"/>
              <w:adjustRightInd w:val="0"/>
              <w:jc w:val="both"/>
              <w:rPr>
                <w:lang w:val="en-US"/>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val="restart"/>
            <w:tcBorders>
              <w:top w:val="single" w:sz="4" w:space="0" w:color="auto"/>
              <w:left w:val="single" w:sz="4" w:space="0" w:color="auto"/>
              <w:bottom w:val="single" w:sz="4" w:space="0" w:color="auto"/>
              <w:right w:val="single" w:sz="4" w:space="0" w:color="auto"/>
            </w:tcBorders>
          </w:tcPr>
          <w:p w:rsidR="00D36DBB" w:rsidRPr="00075216" w:rsidRDefault="00D36DBB" w:rsidP="00107002">
            <w:pPr>
              <w:widowControl w:val="0"/>
              <w:autoSpaceDE w:val="0"/>
              <w:autoSpaceDN w:val="0"/>
              <w:adjustRightInd w:val="0"/>
              <w:jc w:val="both"/>
              <w:rPr>
                <w:lang w:val="en-US"/>
              </w:rPr>
            </w:pPr>
          </w:p>
          <w:p w:rsidR="00D36DBB" w:rsidRDefault="00D36DBB" w:rsidP="00107002">
            <w:pPr>
              <w:widowControl w:val="0"/>
              <w:autoSpaceDE w:val="0"/>
              <w:autoSpaceDN w:val="0"/>
              <w:adjustRightInd w:val="0"/>
              <w:jc w:val="both"/>
              <w:rPr>
                <w:lang w:val="en-US"/>
              </w:rPr>
            </w:pPr>
            <w:r>
              <w:t>Трите имена, ЕГН, лична карта №, адрес</w:t>
            </w:r>
          </w:p>
          <w:p w:rsidR="00D36DBB" w:rsidRDefault="00D36DBB" w:rsidP="00107002">
            <w:pPr>
              <w:widowControl w:val="0"/>
              <w:autoSpaceDE w:val="0"/>
              <w:autoSpaceDN w:val="0"/>
              <w:adjustRightInd w:val="0"/>
              <w:jc w:val="both"/>
              <w:rPr>
                <w:lang w:val="en-US"/>
              </w:rPr>
            </w:pPr>
          </w:p>
          <w:p w:rsidR="00D36DBB" w:rsidRPr="00075216" w:rsidRDefault="00D36DBB" w:rsidP="00107002">
            <w:pPr>
              <w:widowControl w:val="0"/>
              <w:autoSpaceDE w:val="0"/>
              <w:autoSpaceDN w:val="0"/>
              <w:adjustRightInd w:val="0"/>
              <w:jc w:val="both"/>
              <w:rPr>
                <w:lang w:val="en-US"/>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val="restart"/>
            <w:tcBorders>
              <w:top w:val="single" w:sz="4" w:space="0" w:color="auto"/>
              <w:left w:val="single" w:sz="4" w:space="0" w:color="auto"/>
              <w:bottom w:val="single" w:sz="4" w:space="0" w:color="auto"/>
              <w:right w:val="single" w:sz="4" w:space="0" w:color="auto"/>
            </w:tcBorders>
          </w:tcPr>
          <w:p w:rsidR="00D36DBB" w:rsidRPr="00075216" w:rsidRDefault="00D36DBB" w:rsidP="00107002">
            <w:pPr>
              <w:widowControl w:val="0"/>
              <w:autoSpaceDE w:val="0"/>
              <w:autoSpaceDN w:val="0"/>
              <w:adjustRightInd w:val="0"/>
              <w:jc w:val="both"/>
              <w:rPr>
                <w:lang w:val="en-US"/>
              </w:rPr>
            </w:pPr>
          </w:p>
          <w:p w:rsidR="00D36DBB" w:rsidRDefault="00D36DBB" w:rsidP="00107002">
            <w:pPr>
              <w:widowControl w:val="0"/>
              <w:autoSpaceDE w:val="0"/>
              <w:autoSpaceDN w:val="0"/>
              <w:adjustRightInd w:val="0"/>
              <w:jc w:val="both"/>
            </w:pPr>
            <w:r>
              <w:t xml:space="preserve">Трите имена, ЕГН, лична карта №, </w:t>
            </w:r>
            <w:proofErr w:type="spellStart"/>
            <w:r>
              <w:t>адр</w:t>
            </w:r>
            <w:proofErr w:type="spellEnd"/>
            <w:r>
              <w:rPr>
                <w:lang w:val="en-US"/>
              </w:rPr>
              <w:t>e</w:t>
            </w:r>
            <w:r>
              <w:t>с</w:t>
            </w:r>
          </w:p>
          <w:p w:rsidR="00D36DBB" w:rsidRDefault="00D36DBB" w:rsidP="00107002">
            <w:pPr>
              <w:widowControl w:val="0"/>
              <w:autoSpaceDE w:val="0"/>
              <w:autoSpaceDN w:val="0"/>
              <w:adjustRightInd w:val="0"/>
              <w:jc w:val="both"/>
            </w:pPr>
          </w:p>
          <w:p w:rsidR="00D36DBB" w:rsidRPr="00075216" w:rsidRDefault="00D36DBB" w:rsidP="00107002">
            <w:pPr>
              <w:widowControl w:val="0"/>
              <w:autoSpaceDE w:val="0"/>
              <w:autoSpaceDN w:val="0"/>
              <w:adjustRightInd w:val="0"/>
              <w:jc w:val="both"/>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vMerge/>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rPr>
                <w:rFonts w:ascii="Courier New" w:hAnsi="Courier New" w:cs="Courier New"/>
                <w:b/>
                <w:bCs/>
                <w:sz w:val="20"/>
                <w:szCs w:val="20"/>
              </w:rPr>
            </w:pP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both"/>
            </w:pPr>
            <w:r>
              <w:t>Участникът се представлява заедно или поотделно (</w:t>
            </w:r>
            <w:r w:rsidRPr="004A0A3A">
              <w:t>невярното се зачертава</w:t>
            </w:r>
            <w:r>
              <w:t>) от следните лица:</w:t>
            </w: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ind w:firstLine="480"/>
              <w:jc w:val="both"/>
            </w:pPr>
            <w:r>
              <w:t xml:space="preserve">1....................................         </w:t>
            </w:r>
          </w:p>
          <w:p w:rsidR="00D36DBB" w:rsidRDefault="00D36DBB" w:rsidP="00107002">
            <w:pPr>
              <w:widowControl w:val="0"/>
              <w:autoSpaceDE w:val="0"/>
              <w:autoSpaceDN w:val="0"/>
              <w:adjustRightInd w:val="0"/>
              <w:ind w:firstLine="480"/>
              <w:jc w:val="both"/>
            </w:pPr>
            <w:r>
              <w:t>2....................................</w:t>
            </w:r>
          </w:p>
        </w:tc>
      </w:tr>
      <w:tr w:rsidR="00D36DBB">
        <w:trPr>
          <w:tblCellSpacing w:w="0" w:type="dxa"/>
        </w:trPr>
        <w:tc>
          <w:tcPr>
            <w:tcW w:w="30" w:type="dxa"/>
            <w:vAlign w:val="center"/>
          </w:tcPr>
          <w:p w:rsidR="00D36DBB" w:rsidRDefault="00D36DBB" w:rsidP="00107002">
            <w:pPr>
              <w:widowControl w:val="0"/>
              <w:autoSpaceDE w:val="0"/>
              <w:autoSpaceDN w:val="0"/>
              <w:adjustRightInd w:val="0"/>
              <w:ind w:firstLine="480"/>
              <w:jc w:val="both"/>
            </w:pPr>
          </w:p>
        </w:tc>
        <w:tc>
          <w:tcPr>
            <w:tcW w:w="5824" w:type="dxa"/>
            <w:gridSpan w:val="3"/>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Данни за банковата сметка: </w:t>
            </w:r>
          </w:p>
          <w:p w:rsidR="00D36DBB" w:rsidRDefault="00D36DBB" w:rsidP="00107002">
            <w:pPr>
              <w:widowControl w:val="0"/>
              <w:autoSpaceDE w:val="0"/>
              <w:autoSpaceDN w:val="0"/>
              <w:adjustRightInd w:val="0"/>
              <w:jc w:val="both"/>
            </w:pPr>
            <w:r>
              <w:t>Обслужваща банка:……………………</w:t>
            </w:r>
          </w:p>
          <w:p w:rsidR="00D36DBB" w:rsidRDefault="00D36DBB" w:rsidP="00107002">
            <w:pPr>
              <w:widowControl w:val="0"/>
              <w:autoSpaceDE w:val="0"/>
              <w:autoSpaceDN w:val="0"/>
              <w:adjustRightInd w:val="0"/>
              <w:jc w:val="both"/>
            </w:pPr>
            <w:r>
              <w:t>IBAN..........................................................</w:t>
            </w:r>
          </w:p>
          <w:p w:rsidR="00D36DBB" w:rsidRDefault="00D36DBB" w:rsidP="00107002">
            <w:pPr>
              <w:widowControl w:val="0"/>
              <w:autoSpaceDE w:val="0"/>
              <w:autoSpaceDN w:val="0"/>
              <w:adjustRightInd w:val="0"/>
              <w:jc w:val="both"/>
            </w:pPr>
            <w:r>
              <w:t>BIC.............................................................</w:t>
            </w:r>
          </w:p>
          <w:p w:rsidR="00D36DBB" w:rsidRDefault="00D36DBB" w:rsidP="00107002">
            <w:pPr>
              <w:widowControl w:val="0"/>
              <w:autoSpaceDE w:val="0"/>
              <w:autoSpaceDN w:val="0"/>
              <w:adjustRightInd w:val="0"/>
              <w:jc w:val="both"/>
            </w:pPr>
            <w:r>
              <w:t>Титуляр на сметката:............................................</w:t>
            </w:r>
          </w:p>
        </w:tc>
        <w:tc>
          <w:tcPr>
            <w:tcW w:w="3791" w:type="dxa"/>
            <w:gridSpan w:val="2"/>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 УВАЖАЕМИ ГОСПОЖО/ГОСПОДИН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E7364">
            <w:pPr>
              <w:ind w:right="5" w:firstLine="708"/>
              <w:jc w:val="both"/>
            </w:pPr>
            <w: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r w:rsidRPr="00D0321F">
              <w:rPr>
                <w:b/>
                <w:bCs/>
                <w:i/>
                <w:iCs/>
              </w:rPr>
              <w:t xml:space="preserve"> </w:t>
            </w:r>
            <w:r>
              <w:t xml:space="preserve"> като подаваме оферта при условията, обявени в документацията за участие и приети от нас.</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 xml:space="preserve">4. При изпълнението на обществената поръчка няма да ползваме/ще ползваме </w:t>
            </w:r>
            <w:r>
              <w:rPr>
                <w:i/>
                <w:iCs/>
              </w:rPr>
              <w:t>(</w:t>
            </w:r>
            <w:proofErr w:type="spellStart"/>
            <w:r>
              <w:rPr>
                <w:i/>
                <w:iCs/>
              </w:rPr>
              <w:t>относимото</w:t>
            </w:r>
            <w:proofErr w:type="spellEnd"/>
            <w:r>
              <w:rPr>
                <w:i/>
                <w:iCs/>
              </w:rPr>
              <w:t xml:space="preserve"> се подчертава)</w:t>
            </w:r>
            <w:r>
              <w:t xml:space="preserve"> следните подизпълнители:</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1.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2.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center"/>
              <w:rPr>
                <w:i/>
                <w:iCs/>
              </w:rPr>
            </w:pPr>
            <w:r>
              <w:rPr>
                <w:i/>
                <w:iCs/>
              </w:rPr>
              <w:t>(наименование на подизпълнителя, ЕИК/ЕГН, вид на дейностите, които ще изпълнява, дял от стойността на обществената поръчка (в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5. Приемаме срокът на валидността на нашата оферта да бъде 90 календарни дни считано от крайния срок за подаване на оферти.</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 xml:space="preserve">Неразделна част от настоящия документ са: </w:t>
            </w:r>
          </w:p>
        </w:tc>
        <w:tc>
          <w:tcPr>
            <w:tcW w:w="150" w:type="dxa"/>
            <w:vAlign w:val="center"/>
          </w:tcPr>
          <w:p w:rsidR="00D36DBB" w:rsidRDefault="00D36DBB" w:rsidP="00107002">
            <w:pPr>
              <w:widowControl w:val="0"/>
              <w:autoSpaceDE w:val="0"/>
              <w:autoSpaceDN w:val="0"/>
              <w:adjustRightInd w:val="0"/>
              <w:ind w:firstLine="480"/>
              <w:jc w:val="both"/>
            </w:pPr>
          </w:p>
        </w:tc>
      </w:tr>
      <w:tr w:rsidR="00D36DBB">
        <w:trPr>
          <w:tblCellSpacing w:w="0" w:type="dxa"/>
        </w:trPr>
        <w:tc>
          <w:tcPr>
            <w:tcW w:w="9495" w:type="dxa"/>
            <w:gridSpan w:val="5"/>
          </w:tcPr>
          <w:p w:rsidR="00D36DBB" w:rsidRDefault="00D36DBB" w:rsidP="00E70116">
            <w:pPr>
              <w:widowControl w:val="0"/>
              <w:autoSpaceDE w:val="0"/>
              <w:autoSpaceDN w:val="0"/>
              <w:adjustRightInd w:val="0"/>
              <w:ind w:firstLine="480"/>
              <w:jc w:val="both"/>
            </w:pPr>
          </w:p>
          <w:p w:rsidR="00D36DBB" w:rsidRDefault="00D36DBB" w:rsidP="00E70116">
            <w:pPr>
              <w:widowControl w:val="0"/>
              <w:autoSpaceDE w:val="0"/>
              <w:autoSpaceDN w:val="0"/>
              <w:adjustRightInd w:val="0"/>
              <w:jc w:val="both"/>
            </w:pPr>
            <w:r>
              <w:t>а) декларацията по чл. 47, ал. 9 ЗОП за обстоятелствата по чл. 47, ал. 1 и 5 от ЗОП, подписана от лицата, които представляват участника съгласно документите за регистрация;</w:t>
            </w:r>
          </w:p>
        </w:tc>
        <w:tc>
          <w:tcPr>
            <w:tcW w:w="150" w:type="dxa"/>
            <w:vAlign w:val="center"/>
          </w:tcPr>
          <w:p w:rsidR="00D36DBB" w:rsidRDefault="00D36DBB" w:rsidP="00107002">
            <w:pPr>
              <w:widowControl w:val="0"/>
              <w:autoSpaceDE w:val="0"/>
              <w:autoSpaceDN w:val="0"/>
              <w:adjustRightInd w:val="0"/>
              <w:ind w:firstLine="480"/>
              <w:jc w:val="both"/>
            </w:pPr>
          </w:p>
        </w:tc>
      </w:tr>
    </w:tbl>
    <w:p w:rsidR="00D36DBB" w:rsidRDefault="00D36DBB" w:rsidP="00E11D4A">
      <w:pPr>
        <w:widowControl w:val="0"/>
        <w:autoSpaceDE w:val="0"/>
        <w:autoSpaceDN w:val="0"/>
        <w:adjustRightInd w:val="0"/>
        <w:ind w:firstLine="480"/>
        <w:jc w:val="both"/>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Borders>
              <w:top w:val="single" w:sz="4" w:space="0" w:color="auto"/>
              <w:left w:val="single" w:sz="4" w:space="0" w:color="auto"/>
              <w:bottom w:val="single" w:sz="4" w:space="0" w:color="auto"/>
              <w:right w:val="single" w:sz="4" w:space="0" w:color="auto"/>
            </w:tcBorders>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tc>
        <w:tc>
          <w:tcPr>
            <w:tcW w:w="5676" w:type="dxa"/>
          </w:tcPr>
          <w:p w:rsidR="00D36DBB" w:rsidRDefault="00D36DBB" w:rsidP="00107002">
            <w:pPr>
              <w:widowControl w:val="0"/>
              <w:autoSpaceDE w:val="0"/>
              <w:autoSpaceDN w:val="0"/>
              <w:adjustRightInd w:val="0"/>
              <w:ind w:firstLine="480"/>
              <w:jc w:val="both"/>
            </w:pPr>
          </w:p>
        </w:tc>
      </w:tr>
    </w:tbl>
    <w:p w:rsidR="00D36DBB" w:rsidRDefault="00D36DBB" w:rsidP="00E11D4A"/>
    <w:p w:rsidR="00D36DBB" w:rsidRDefault="00D36DBB" w:rsidP="00E11D4A"/>
    <w:p w:rsidR="00D36DBB" w:rsidRPr="00B14356" w:rsidRDefault="00D36DBB" w:rsidP="00E11D4A">
      <w:pPr>
        <w:numPr>
          <w:ilvl w:val="0"/>
          <w:numId w:val="13"/>
        </w:numPr>
        <w:jc w:val="both"/>
        <w:rPr>
          <w:lang w:val="en-US"/>
        </w:rPr>
      </w:pPr>
      <w:r>
        <w:t>Документът се адресира до възложителя на конкретната обществена поръчка, като е достатъчно посочване на длъжност.</w:t>
      </w:r>
    </w:p>
    <w:p w:rsidR="00D36DBB" w:rsidRPr="00C03F10" w:rsidRDefault="00D36DBB" w:rsidP="00E11D4A">
      <w:pPr>
        <w:numPr>
          <w:ilvl w:val="0"/>
          <w:numId w:val="13"/>
        </w:numPr>
        <w:jc w:val="both"/>
        <w:rPr>
          <w:lang w:val="en-US"/>
        </w:rPr>
      </w:pPr>
      <w:r>
        <w:t xml:space="preserve">Документът е задължителна част от офертата. </w:t>
      </w:r>
    </w:p>
    <w:p w:rsidR="00D36DBB" w:rsidRPr="00B14356" w:rsidRDefault="00D36DBB" w:rsidP="00E11D4A">
      <w:pPr>
        <w:numPr>
          <w:ilvl w:val="0"/>
          <w:numId w:val="13"/>
        </w:numPr>
        <w:jc w:val="both"/>
        <w:rPr>
          <w:lang w:val="en-US"/>
        </w:rPr>
      </w:pPr>
      <w:r>
        <w:t>Обстоятелствата по чл.47, ал.2 ЗОП се декларират от участниците, при условие че възложителят ги е посочил като пречка за участие в поканата за участие.</w:t>
      </w:r>
    </w:p>
    <w:p w:rsidR="00D36DBB" w:rsidRPr="00B14356" w:rsidRDefault="00D36DBB" w:rsidP="00E11D4A">
      <w:pPr>
        <w:numPr>
          <w:ilvl w:val="0"/>
          <w:numId w:val="13"/>
        </w:numPr>
        <w:jc w:val="both"/>
        <w:rPr>
          <w:lang w:val="en-US"/>
        </w:rPr>
      </w:pPr>
      <w:r>
        <w:t>Документът се подписва от законния представител на участника или от надлежно упълномощено лице.</w:t>
      </w:r>
    </w:p>
    <w:p w:rsidR="00D36DBB" w:rsidRPr="00B14356" w:rsidRDefault="00D36DBB" w:rsidP="00E11D4A">
      <w:pPr>
        <w:ind w:left="360"/>
        <w:jc w:val="both"/>
        <w:rPr>
          <w:lang w:val="en-US"/>
        </w:rPr>
      </w:pPr>
    </w:p>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Default="00D36DBB" w:rsidP="00E11D4A"/>
    <w:p w:rsidR="00D36DBB" w:rsidRPr="00676F0D" w:rsidRDefault="00D36DBB" w:rsidP="00963058">
      <w:pPr>
        <w:tabs>
          <w:tab w:val="left" w:pos="5445"/>
        </w:tabs>
        <w:jc w:val="right"/>
        <w:rPr>
          <w:b/>
          <w:bCs/>
          <w:caps/>
        </w:rPr>
      </w:pPr>
      <w:bookmarkStart w:id="1" w:name="_Приложение___2"/>
      <w:bookmarkEnd w:id="0"/>
      <w:bookmarkEnd w:id="1"/>
      <w:r w:rsidRPr="0019635A">
        <w:rPr>
          <w:rFonts w:ascii="Verdana" w:hAnsi="Verdana" w:cs="Verdana"/>
          <w:color w:val="000000"/>
          <w:sz w:val="20"/>
          <w:szCs w:val="20"/>
          <w:u w:val="single"/>
        </w:rPr>
        <w:br w:type="page"/>
      </w:r>
      <w:bookmarkStart w:id="2" w:name="_Toc402797179"/>
      <w:r w:rsidRPr="00676F0D">
        <w:rPr>
          <w:b/>
          <w:bCs/>
          <w:caps/>
        </w:rPr>
        <w:t>Приложение №1</w:t>
      </w:r>
      <w:r w:rsidRPr="00676F0D">
        <w:rPr>
          <w:b/>
          <w:bCs/>
        </w:rPr>
        <w:t>, към Образец№1</w:t>
      </w:r>
    </w:p>
    <w:bookmarkEnd w:id="2"/>
    <w:p w:rsidR="00D36DBB" w:rsidRPr="007C2060" w:rsidRDefault="00D36DBB" w:rsidP="004136FB">
      <w:pPr>
        <w:pStyle w:val="ac"/>
        <w:jc w:val="center"/>
        <w:rPr>
          <w:b/>
          <w:bCs/>
          <w:caps/>
        </w:rPr>
      </w:pPr>
      <w:r w:rsidRPr="007C2060">
        <w:rPr>
          <w:b/>
          <w:bCs/>
          <w:caps/>
        </w:rPr>
        <w:t>списък на документите съдържащи се в офертата И ПОСЛЕДОВАТЕЛНОСТ НА ПОДРЕДБАТА ИМ</w:t>
      </w:r>
    </w:p>
    <w:p w:rsidR="00D36DBB" w:rsidRPr="008776DB" w:rsidRDefault="00D36DBB" w:rsidP="000F57AC">
      <w:pPr>
        <w:pStyle w:val="ac"/>
        <w:ind w:right="680"/>
        <w:rPr>
          <w:b/>
          <w:bCs/>
        </w:rPr>
      </w:pPr>
      <w:r w:rsidRPr="008776DB">
        <w:rPr>
          <w:b/>
          <w:bCs/>
        </w:rPr>
        <w:t xml:space="preserve">ОТ УЧАСТНИК: </w:t>
      </w:r>
    </w:p>
    <w:p w:rsidR="00D36DBB" w:rsidRPr="008776DB" w:rsidRDefault="00D36DBB" w:rsidP="000F57AC">
      <w:pPr>
        <w:pStyle w:val="ac"/>
        <w:ind w:right="680"/>
        <w:rPr>
          <w:b/>
          <w:bCs/>
        </w:rPr>
      </w:pPr>
      <w:r w:rsidRPr="008776DB">
        <w:rPr>
          <w:b/>
          <w:bCs/>
        </w:rPr>
        <w:t>____________________________________________________________</w:t>
      </w:r>
    </w:p>
    <w:p w:rsidR="00D36DBB" w:rsidRPr="008776DB" w:rsidRDefault="00D36DBB" w:rsidP="000F57AC">
      <w:pPr>
        <w:suppressAutoHyphens/>
        <w:ind w:right="680"/>
        <w:jc w:val="center"/>
        <w:rPr>
          <w:b/>
          <w:bCs/>
          <w:caps/>
          <w:lang w:eastAsia="ar-SA"/>
        </w:rPr>
      </w:pPr>
      <w:r w:rsidRPr="008776DB">
        <w:t>(посочете наименованието на участника)</w:t>
      </w: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D36DBB" w:rsidRPr="008776DB">
        <w:trPr>
          <w:trHeight w:val="1020"/>
        </w:trPr>
        <w:tc>
          <w:tcPr>
            <w:tcW w:w="1229" w:type="dxa"/>
            <w:shd w:val="clear" w:color="auto" w:fill="EEECE1"/>
            <w:vAlign w:val="center"/>
          </w:tcPr>
          <w:p w:rsidR="00D36DBB" w:rsidRPr="005375D4" w:rsidRDefault="00D36DBB" w:rsidP="00FE4BB6">
            <w:pPr>
              <w:pStyle w:val="ac"/>
              <w:ind w:right="162"/>
              <w:jc w:val="center"/>
            </w:pPr>
            <w:proofErr w:type="spellStart"/>
            <w:r w:rsidRPr="005375D4">
              <w:t>Прило-жение</w:t>
            </w:r>
            <w:proofErr w:type="spellEnd"/>
            <w:r w:rsidRPr="005375D4">
              <w:t xml:space="preserve"> №</w:t>
            </w:r>
          </w:p>
        </w:tc>
        <w:tc>
          <w:tcPr>
            <w:tcW w:w="7105" w:type="dxa"/>
            <w:shd w:val="clear" w:color="auto" w:fill="EEECE1"/>
          </w:tcPr>
          <w:p w:rsidR="00D36DBB" w:rsidRPr="005375D4" w:rsidRDefault="00D36DBB" w:rsidP="000F57AC">
            <w:pPr>
              <w:pStyle w:val="ac"/>
              <w:ind w:right="680"/>
              <w:jc w:val="center"/>
            </w:pPr>
          </w:p>
          <w:p w:rsidR="00D36DBB" w:rsidRPr="005375D4" w:rsidRDefault="00D36DBB" w:rsidP="000F57AC">
            <w:pPr>
              <w:pStyle w:val="ac"/>
              <w:ind w:right="680"/>
              <w:jc w:val="center"/>
            </w:pPr>
            <w:r w:rsidRPr="005375D4">
              <w:t>Съдържание</w:t>
            </w:r>
          </w:p>
        </w:tc>
        <w:tc>
          <w:tcPr>
            <w:tcW w:w="1701" w:type="dxa"/>
            <w:shd w:val="clear" w:color="auto" w:fill="EEECE1"/>
          </w:tcPr>
          <w:p w:rsidR="00D36DBB" w:rsidRPr="005375D4" w:rsidRDefault="00D36DBB" w:rsidP="007C128A">
            <w:pPr>
              <w:pStyle w:val="ac"/>
              <w:tabs>
                <w:tab w:val="left" w:pos="1447"/>
              </w:tabs>
              <w:ind w:right="180"/>
              <w:jc w:val="center"/>
              <w:rPr>
                <w:i/>
                <w:iCs/>
              </w:rPr>
            </w:pPr>
            <w:r w:rsidRPr="005375D4">
              <w:t>Вид на документа (копие или оригинал)</w:t>
            </w: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C362E6">
            <w:pPr>
              <w:ind w:right="680"/>
              <w:jc w:val="both"/>
              <w:rPr>
                <w:color w:val="000000"/>
                <w:lang w:eastAsia="ar-SA"/>
              </w:rPr>
            </w:pPr>
            <w:r w:rsidRPr="008776DB">
              <w:t xml:space="preserve">ПРЕДСТАВЯНЕ НА УЧАСТНИКА, </w:t>
            </w:r>
            <w:r w:rsidRPr="008776DB">
              <w:rPr>
                <w:caps/>
              </w:rPr>
              <w:t xml:space="preserve">списък на документите съдържащи се в офертата </w:t>
            </w:r>
            <w:r w:rsidRPr="008776DB">
              <w:rPr>
                <w:color w:val="000000"/>
                <w:lang w:eastAsia="ar-SA"/>
              </w:rPr>
              <w:t xml:space="preserve"> (</w:t>
            </w:r>
            <w:hyperlink w:anchor="_Приложение_№_1" w:history="1">
              <w:r w:rsidRPr="008776DB">
                <w:rPr>
                  <w:rStyle w:val="a9"/>
                  <w:lang w:eastAsia="ar-SA"/>
                </w:rPr>
                <w:t>Образец</w:t>
              </w:r>
            </w:hyperlink>
            <w:r w:rsidRPr="008776DB">
              <w:rPr>
                <w:rStyle w:val="a9"/>
                <w:lang w:eastAsia="ar-SA"/>
              </w:rPr>
              <w:t xml:space="preserve"> № 1</w:t>
            </w:r>
            <w:r w:rsidRPr="008776DB">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0F57AC">
            <w:pPr>
              <w:ind w:right="680"/>
              <w:jc w:val="both"/>
              <w:rPr>
                <w:color w:val="000000"/>
                <w:lang w:eastAsia="ar-SA"/>
              </w:rPr>
            </w:pPr>
            <w:r w:rsidRPr="008776DB">
              <w:rPr>
                <w:color w:val="000000"/>
                <w:lang w:eastAsia="ar-SA"/>
              </w:rPr>
              <w:t>Оригинал или нотариално заверено копие на договор/споразумение за създаване на обединение</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0F57AC">
            <w:pPr>
              <w:ind w:right="680"/>
              <w:jc w:val="both"/>
              <w:rPr>
                <w:color w:val="000000"/>
                <w:lang w:eastAsia="ar-SA"/>
              </w:rPr>
            </w:pPr>
            <w:r w:rsidRPr="008776DB">
              <w:rPr>
                <w:color w:val="000000"/>
                <w:lang w:eastAsia="ar-SA"/>
              </w:rPr>
              <w:t>Нотариално заверено пълномощно на лицето, което е упълномощено да представлява участника в настоящата процедура. Представя се, когато лицето, представляващо участника, не е законен представител на участника, съгласно официалните документи за регистрация на участника</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B148CA">
            <w:pPr>
              <w:ind w:right="680"/>
              <w:jc w:val="both"/>
              <w:rPr>
                <w:color w:val="000000"/>
                <w:lang w:eastAsia="ar-SA"/>
              </w:rPr>
            </w:pPr>
            <w:r w:rsidRPr="008776DB">
              <w:rPr>
                <w:lang w:val="ru-RU"/>
              </w:rPr>
              <w:t xml:space="preserve">ДЕКЛАРАЦИЯ по чл. 47, ал. 9 от Закона за </w:t>
            </w:r>
            <w:proofErr w:type="spellStart"/>
            <w:r w:rsidRPr="008776DB">
              <w:rPr>
                <w:lang w:val="ru-RU"/>
              </w:rPr>
              <w:t>обществените</w:t>
            </w:r>
            <w:proofErr w:type="spellEnd"/>
            <w:r w:rsidRPr="008776DB">
              <w:rPr>
                <w:lang w:val="ru-RU"/>
              </w:rPr>
              <w:t xml:space="preserve"> </w:t>
            </w:r>
            <w:proofErr w:type="spellStart"/>
            <w:r w:rsidRPr="008776DB">
              <w:rPr>
                <w:lang w:val="ru-RU"/>
              </w:rPr>
              <w:t>поръчки</w:t>
            </w:r>
            <w:proofErr w:type="spellEnd"/>
            <w:r w:rsidRPr="008776DB">
              <w:rPr>
                <w:lang w:val="ru-RU"/>
              </w:rPr>
              <w:t xml:space="preserve"> </w:t>
            </w:r>
            <w:r w:rsidRPr="008776DB">
              <w:rPr>
                <w:color w:val="000000"/>
                <w:lang w:eastAsia="ar-SA"/>
              </w:rPr>
              <w:t>(</w:t>
            </w:r>
            <w:hyperlink w:anchor="_Приложение_№_5" w:history="1">
              <w:r w:rsidRPr="008776DB">
                <w:rPr>
                  <w:rStyle w:val="a9"/>
                  <w:lang w:eastAsia="ar-SA"/>
                </w:rPr>
                <w:t>Образец</w:t>
              </w:r>
            </w:hyperlink>
            <w:r w:rsidRPr="008776DB">
              <w:rPr>
                <w:rStyle w:val="a9"/>
                <w:lang w:eastAsia="ar-SA"/>
              </w:rPr>
              <w:t xml:space="preserve"> № 2</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6D383D">
            <w:pPr>
              <w:widowControl w:val="0"/>
              <w:autoSpaceDE w:val="0"/>
              <w:autoSpaceDN w:val="0"/>
              <w:adjustRightInd w:val="0"/>
              <w:jc w:val="both"/>
              <w:rPr>
                <w:color w:val="000000"/>
                <w:lang w:eastAsia="ar-SA"/>
              </w:rPr>
            </w:pPr>
            <w:r w:rsidRPr="008776DB">
              <w:t xml:space="preserve">ДЕКЛАРАЦИЯ за липса на свързаност с друг участник по чл. 55, ал. 7 ЗОП, както и за липса на обстоятелство по чл. 8, ал. 8, т. 2 ЗОП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3</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BD2A82">
            <w:pPr>
              <w:ind w:right="680"/>
              <w:jc w:val="both"/>
              <w:rPr>
                <w:color w:val="000000"/>
                <w:lang w:eastAsia="ar-SA"/>
              </w:rPr>
            </w:pPr>
            <w:r w:rsidRPr="008776DB">
              <w:rPr>
                <w:color w:val="000000"/>
                <w:lang w:eastAsia="ar-SA"/>
              </w:rPr>
              <w:t>Удостоверение от получателя на доставката, доказващ изпълнението й</w:t>
            </w:r>
            <w:r>
              <w:rPr>
                <w:color w:val="000000"/>
                <w:lang w:eastAsia="ar-SA"/>
              </w:rPr>
              <w:t>;</w:t>
            </w:r>
          </w:p>
        </w:tc>
        <w:tc>
          <w:tcPr>
            <w:tcW w:w="1701" w:type="dxa"/>
          </w:tcPr>
          <w:p w:rsidR="00D36DBB" w:rsidRPr="005375D4" w:rsidRDefault="00D36DBB" w:rsidP="000F57AC">
            <w:pPr>
              <w:pStyle w:val="ac"/>
              <w:ind w:right="680"/>
            </w:pPr>
          </w:p>
        </w:tc>
      </w:tr>
      <w:tr w:rsidR="00D36DBB" w:rsidRPr="008776DB">
        <w:trPr>
          <w:trHeight w:val="940"/>
        </w:trPr>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5375D4" w:rsidRDefault="00D36DBB" w:rsidP="005B6881">
            <w:pPr>
              <w:pStyle w:val="ac"/>
              <w:spacing w:before="120"/>
              <w:ind w:right="851"/>
              <w:jc w:val="both"/>
            </w:pPr>
            <w:r w:rsidRPr="005375D4">
              <w:t xml:space="preserve">ДЕКЛАРАЦИЯ за </w:t>
            </w:r>
            <w:proofErr w:type="spellStart"/>
            <w:r w:rsidRPr="005375D4">
              <w:t>конфиденциалност</w:t>
            </w:r>
            <w:proofErr w:type="spellEnd"/>
            <w:r w:rsidRPr="005375D4">
              <w:t xml:space="preserve"> по чл. 33, ал. 4 ЗОП </w:t>
            </w:r>
            <w:r w:rsidRPr="005375D4">
              <w:rPr>
                <w:color w:val="000000"/>
                <w:lang w:eastAsia="ar-SA"/>
              </w:rPr>
              <w:t>(</w:t>
            </w:r>
            <w:hyperlink w:anchor="_Приложение_№_6" w:history="1">
              <w:r w:rsidRPr="005375D4">
                <w:rPr>
                  <w:rStyle w:val="a9"/>
                  <w:lang w:eastAsia="ar-SA"/>
                </w:rPr>
                <w:t>Образец</w:t>
              </w:r>
            </w:hyperlink>
            <w:r w:rsidRPr="005375D4">
              <w:rPr>
                <w:rStyle w:val="a9"/>
                <w:lang w:eastAsia="ar-SA"/>
              </w:rPr>
              <w:t xml:space="preserve"> № 4</w:t>
            </w:r>
            <w:r w:rsidRPr="005375D4">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widowControl w:val="0"/>
              <w:autoSpaceDE w:val="0"/>
              <w:autoSpaceDN w:val="0"/>
              <w:adjustRightInd w:val="0"/>
              <w:jc w:val="both"/>
            </w:pPr>
            <w:r w:rsidRPr="008776DB">
              <w:t xml:space="preserve">ТЕХНИЧЕСКО ПРЕДЛОЖЕНИЕ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w:t>
            </w:r>
            <w:r>
              <w:rPr>
                <w:rStyle w:val="a9"/>
                <w:lang w:eastAsia="ar-SA"/>
              </w:rPr>
              <w:t>5</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ind w:right="680"/>
              <w:jc w:val="both"/>
              <w:rPr>
                <w:color w:val="000000"/>
                <w:lang w:eastAsia="ar-SA"/>
              </w:rPr>
            </w:pPr>
            <w:r w:rsidRPr="008776DB">
              <w:t xml:space="preserve">ЦЕНОВО ПРЕДЛОЖЕНИЕ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w:t>
            </w:r>
            <w:r>
              <w:rPr>
                <w:rStyle w:val="a9"/>
                <w:lang w:eastAsia="ar-SA"/>
              </w:rPr>
              <w:t>6</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4218AB">
            <w:pPr>
              <w:ind w:right="680"/>
              <w:jc w:val="both"/>
              <w:rPr>
                <w:color w:val="000000"/>
                <w:lang w:eastAsia="ar-SA"/>
              </w:rPr>
            </w:pPr>
            <w:r w:rsidRPr="008776DB">
              <w:t>Фирмен каталог/ценова листа на участника</w:t>
            </w:r>
            <w: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ind w:right="680"/>
              <w:jc w:val="both"/>
              <w:rPr>
                <w:color w:val="000000"/>
                <w:lang w:eastAsia="ar-SA"/>
              </w:rPr>
            </w:pPr>
            <w:r w:rsidRPr="008776DB">
              <w:t xml:space="preserve">СПИСЪК ЗА ИЗПЪЛНЕНИ ДОСТАВКИ </w:t>
            </w:r>
            <w:r w:rsidRPr="008776DB">
              <w:rPr>
                <w:color w:val="000000"/>
                <w:lang w:eastAsia="ar-SA"/>
              </w:rPr>
              <w:t>(</w:t>
            </w:r>
            <w:hyperlink w:anchor="_Приложение_№_6" w:history="1">
              <w:r w:rsidRPr="008776DB">
                <w:rPr>
                  <w:rStyle w:val="a9"/>
                  <w:lang w:eastAsia="ar-SA"/>
                </w:rPr>
                <w:t>Образец</w:t>
              </w:r>
            </w:hyperlink>
            <w:r w:rsidRPr="008776DB">
              <w:rPr>
                <w:rStyle w:val="a9"/>
                <w:lang w:eastAsia="ar-SA"/>
              </w:rPr>
              <w:t xml:space="preserve"> № </w:t>
            </w:r>
            <w:r>
              <w:rPr>
                <w:rStyle w:val="a9"/>
                <w:lang w:eastAsia="ar-SA"/>
              </w:rPr>
              <w:t>7</w:t>
            </w:r>
            <w:r w:rsidRPr="008776DB">
              <w:rPr>
                <w:color w:val="000000"/>
                <w:lang w:eastAsia="ar-SA"/>
              </w:rPr>
              <w:t>)</w:t>
            </w:r>
            <w:r>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7F3A80">
            <w:pPr>
              <w:ind w:right="680"/>
              <w:jc w:val="both"/>
              <w:rPr>
                <w:i/>
                <w:iCs/>
              </w:rPr>
            </w:pPr>
            <w:r w:rsidRPr="008776DB">
              <w:t>ДЕКЛАРАЦИЯ</w:t>
            </w:r>
            <w:r w:rsidRPr="008776DB">
              <w:rPr>
                <w:i/>
                <w:iCs/>
              </w:rPr>
              <w:t xml:space="preserve"> </w:t>
            </w:r>
            <w:r w:rsidRPr="008776DB">
              <w:t>за участието на подизпълнители</w:t>
            </w:r>
          </w:p>
          <w:p w:rsidR="00D36DBB" w:rsidRPr="008776DB" w:rsidDel="00E13072" w:rsidRDefault="00D36DBB" w:rsidP="005B6881">
            <w:pPr>
              <w:ind w:right="680"/>
              <w:jc w:val="both"/>
              <w:rPr>
                <w:color w:val="000000"/>
                <w:lang w:eastAsia="ar-SA"/>
              </w:rPr>
            </w:pPr>
            <w:r w:rsidRPr="008776DB">
              <w:rPr>
                <w:color w:val="000000"/>
                <w:lang w:eastAsia="ar-SA"/>
              </w:rPr>
              <w:t xml:space="preserve"> (</w:t>
            </w:r>
            <w:hyperlink w:anchor="_Приложение_№_13" w:history="1">
              <w:r w:rsidRPr="008776DB">
                <w:rPr>
                  <w:rStyle w:val="a9"/>
                  <w:lang w:eastAsia="ar-SA"/>
                </w:rPr>
                <w:t>Образец</w:t>
              </w:r>
            </w:hyperlink>
            <w:r w:rsidRPr="008776DB">
              <w:rPr>
                <w:rStyle w:val="a9"/>
                <w:lang w:eastAsia="ar-SA"/>
              </w:rPr>
              <w:t xml:space="preserve"> № </w:t>
            </w:r>
            <w:r>
              <w:rPr>
                <w:rStyle w:val="a9"/>
                <w:lang w:eastAsia="ar-SA"/>
              </w:rPr>
              <w:t>8</w:t>
            </w:r>
            <w:r w:rsidRPr="008776DB">
              <w:rPr>
                <w:color w:val="000000"/>
                <w:lang w:eastAsia="ar-SA"/>
              </w:rPr>
              <w:t>)</w:t>
            </w:r>
            <w:r w:rsidR="00821B6D">
              <w:rPr>
                <w:lang w:val="en-US"/>
              </w:rPr>
              <w:t xml:space="preserve"> (</w:t>
            </w:r>
            <w:r w:rsidR="00821B6D">
              <w:t>попълва се когато е приложимо</w:t>
            </w:r>
            <w:r w:rsidR="00821B6D">
              <w:rPr>
                <w:lang w:val="en-US"/>
              </w:rPr>
              <w:t>)</w:t>
            </w:r>
            <w:r w:rsidRPr="008776DB">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5B6881">
            <w:pPr>
              <w:ind w:right="680"/>
              <w:jc w:val="both"/>
              <w:rPr>
                <w:color w:val="000000"/>
                <w:lang w:eastAsia="ar-SA"/>
              </w:rPr>
            </w:pPr>
            <w:r w:rsidRPr="008776DB">
              <w:t xml:space="preserve">ДЕКЛАРАЦИЯ за съгласие за участие като подизпълнител </w:t>
            </w:r>
            <w:r w:rsidRPr="008776DB">
              <w:rPr>
                <w:color w:val="000000"/>
                <w:lang w:eastAsia="ar-SA"/>
              </w:rPr>
              <w:t xml:space="preserve"> (</w:t>
            </w:r>
            <w:hyperlink w:anchor="_Приложение_№_13" w:history="1">
              <w:r w:rsidRPr="008776DB">
                <w:rPr>
                  <w:rStyle w:val="a9"/>
                  <w:lang w:eastAsia="ar-SA"/>
                </w:rPr>
                <w:t>Образец</w:t>
              </w:r>
            </w:hyperlink>
            <w:r w:rsidRPr="008776DB">
              <w:rPr>
                <w:rStyle w:val="a9"/>
                <w:lang w:eastAsia="ar-SA"/>
              </w:rPr>
              <w:t xml:space="preserve"> № </w:t>
            </w:r>
            <w:r>
              <w:rPr>
                <w:rStyle w:val="a9"/>
                <w:lang w:eastAsia="ar-SA"/>
              </w:rPr>
              <w:t>9</w:t>
            </w:r>
            <w:r w:rsidRPr="008776DB">
              <w:rPr>
                <w:color w:val="000000"/>
                <w:lang w:eastAsia="ar-SA"/>
              </w:rPr>
              <w:t>)</w:t>
            </w:r>
            <w:r w:rsidR="00821B6D">
              <w:rPr>
                <w:lang w:val="en-US"/>
              </w:rPr>
              <w:t xml:space="preserve"> (</w:t>
            </w:r>
            <w:r w:rsidR="00821B6D">
              <w:t>попълва се когато е приложимо</w:t>
            </w:r>
            <w:r w:rsidR="00821B6D">
              <w:rPr>
                <w:lang w:val="en-US"/>
              </w:rPr>
              <w:t>)</w:t>
            </w:r>
            <w:r w:rsidRPr="008776DB">
              <w:rPr>
                <w:color w:val="000000"/>
                <w:lang w:eastAsia="ar-SA"/>
              </w:rPr>
              <w:t>;</w:t>
            </w:r>
          </w:p>
        </w:tc>
        <w:tc>
          <w:tcPr>
            <w:tcW w:w="1701" w:type="dxa"/>
          </w:tcPr>
          <w:p w:rsidR="00D36DBB" w:rsidRPr="005375D4" w:rsidRDefault="00D36DBB" w:rsidP="000F57AC">
            <w:pPr>
              <w:pStyle w:val="ac"/>
              <w:ind w:right="680"/>
            </w:pPr>
          </w:p>
        </w:tc>
      </w:tr>
      <w:tr w:rsidR="00D36DBB" w:rsidRPr="008776DB">
        <w:tc>
          <w:tcPr>
            <w:tcW w:w="1229" w:type="dxa"/>
            <w:vAlign w:val="center"/>
          </w:tcPr>
          <w:p w:rsidR="00D36DBB" w:rsidRPr="005375D4" w:rsidRDefault="00D36DBB" w:rsidP="00526144">
            <w:pPr>
              <w:pStyle w:val="ac"/>
              <w:numPr>
                <w:ilvl w:val="0"/>
                <w:numId w:val="11"/>
              </w:numPr>
              <w:spacing w:after="0"/>
              <w:ind w:right="680"/>
              <w:jc w:val="center"/>
              <w:rPr>
                <w:b/>
                <w:bCs/>
              </w:rPr>
            </w:pPr>
          </w:p>
        </w:tc>
        <w:tc>
          <w:tcPr>
            <w:tcW w:w="7105" w:type="dxa"/>
          </w:tcPr>
          <w:p w:rsidR="00D36DBB" w:rsidRPr="008776DB" w:rsidRDefault="00D36DBB" w:rsidP="000F57AC">
            <w:pPr>
              <w:ind w:right="680"/>
              <w:jc w:val="both"/>
              <w:rPr>
                <w:color w:val="000000"/>
                <w:lang w:eastAsia="ar-SA"/>
              </w:rPr>
            </w:pPr>
            <w:r w:rsidRPr="008776DB">
              <w:rPr>
                <w:color w:val="000000"/>
                <w:lang w:eastAsia="ar-SA"/>
              </w:rPr>
              <w:t>Други документи /в случай, че е приложимо/.</w:t>
            </w:r>
          </w:p>
        </w:tc>
        <w:tc>
          <w:tcPr>
            <w:tcW w:w="1701" w:type="dxa"/>
          </w:tcPr>
          <w:p w:rsidR="00D36DBB" w:rsidRPr="005375D4" w:rsidRDefault="00D36DBB" w:rsidP="000F57AC">
            <w:pPr>
              <w:pStyle w:val="ac"/>
              <w:ind w:right="680"/>
            </w:pPr>
          </w:p>
        </w:tc>
      </w:tr>
    </w:tbl>
    <w:p w:rsidR="00D36DBB" w:rsidRPr="00C475AE" w:rsidRDefault="00D36DBB" w:rsidP="000F57AC">
      <w:pPr>
        <w:pStyle w:val="a3"/>
        <w:tabs>
          <w:tab w:val="num" w:pos="-180"/>
        </w:tabs>
        <w:ind w:right="680"/>
        <w:jc w:val="both"/>
        <w:rPr>
          <w:rFonts w:ascii="Verdana" w:hAnsi="Verdana" w:cs="Verdana"/>
          <w:i/>
          <w:iCs/>
          <w:sz w:val="20"/>
          <w:szCs w:val="20"/>
          <w:u w:val="single"/>
          <w:lang w:eastAsia="en-US"/>
        </w:rPr>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0104E6">
            <w:pPr>
              <w:widowControl w:val="0"/>
              <w:autoSpaceDE w:val="0"/>
              <w:autoSpaceDN w:val="0"/>
              <w:adjustRightInd w:val="0"/>
              <w:ind w:firstLine="480"/>
              <w:jc w:val="both"/>
            </w:pPr>
            <w:bookmarkStart w:id="3" w:name="_Приложение___3"/>
            <w:bookmarkEnd w:id="3"/>
          </w:p>
          <w:p w:rsidR="00D36DBB" w:rsidRPr="00257DF0" w:rsidRDefault="00D36DBB" w:rsidP="000104E6">
            <w:pPr>
              <w:widowControl w:val="0"/>
              <w:autoSpaceDE w:val="0"/>
              <w:autoSpaceDN w:val="0"/>
              <w:adjustRightInd w:val="0"/>
              <w:jc w:val="both"/>
            </w:pPr>
            <w:r>
              <w:t>Дата:</w:t>
            </w:r>
          </w:p>
        </w:tc>
        <w:tc>
          <w:tcPr>
            <w:tcW w:w="5676" w:type="dxa"/>
          </w:tcPr>
          <w:p w:rsidR="00D36DBB" w:rsidRDefault="00D36DBB" w:rsidP="000104E6">
            <w:pPr>
              <w:widowControl w:val="0"/>
              <w:autoSpaceDE w:val="0"/>
              <w:autoSpaceDN w:val="0"/>
              <w:adjustRightInd w:val="0"/>
              <w:ind w:firstLine="480"/>
              <w:jc w:val="both"/>
            </w:pPr>
          </w:p>
          <w:p w:rsidR="00D36DBB" w:rsidRDefault="00D36DBB" w:rsidP="000104E6">
            <w:pPr>
              <w:widowControl w:val="0"/>
              <w:autoSpaceDE w:val="0"/>
              <w:autoSpaceDN w:val="0"/>
              <w:adjustRightInd w:val="0"/>
              <w:jc w:val="both"/>
            </w:pPr>
            <w:r>
              <w:t>............................/ ............................</w:t>
            </w:r>
          </w:p>
        </w:tc>
      </w:tr>
      <w:tr w:rsidR="00D36DBB">
        <w:trPr>
          <w:tblCellSpacing w:w="0" w:type="dxa"/>
        </w:trPr>
        <w:tc>
          <w:tcPr>
            <w:tcW w:w="3969" w:type="dxa"/>
          </w:tcPr>
          <w:p w:rsidR="00D36DBB" w:rsidRDefault="00D36DBB" w:rsidP="000104E6">
            <w:pPr>
              <w:widowControl w:val="0"/>
              <w:autoSpaceDE w:val="0"/>
              <w:autoSpaceDN w:val="0"/>
              <w:adjustRightInd w:val="0"/>
              <w:ind w:firstLine="480"/>
              <w:jc w:val="both"/>
            </w:pPr>
          </w:p>
          <w:p w:rsidR="00D36DBB" w:rsidRPr="00257DF0" w:rsidRDefault="00D36DBB" w:rsidP="000104E6">
            <w:pPr>
              <w:widowControl w:val="0"/>
              <w:autoSpaceDE w:val="0"/>
              <w:autoSpaceDN w:val="0"/>
              <w:adjustRightInd w:val="0"/>
              <w:jc w:val="both"/>
            </w:pPr>
            <w:r>
              <w:t>Име и фамилия на лицето:</w:t>
            </w:r>
          </w:p>
        </w:tc>
        <w:tc>
          <w:tcPr>
            <w:tcW w:w="5676" w:type="dxa"/>
          </w:tcPr>
          <w:p w:rsidR="00D36DBB" w:rsidRDefault="00D36DBB" w:rsidP="000104E6">
            <w:pPr>
              <w:widowControl w:val="0"/>
              <w:autoSpaceDE w:val="0"/>
              <w:autoSpaceDN w:val="0"/>
              <w:adjustRightInd w:val="0"/>
              <w:ind w:firstLine="480"/>
              <w:jc w:val="both"/>
            </w:pPr>
          </w:p>
          <w:p w:rsidR="00D36DBB" w:rsidRDefault="00D36DBB" w:rsidP="000104E6">
            <w:pPr>
              <w:widowControl w:val="0"/>
              <w:autoSpaceDE w:val="0"/>
              <w:autoSpaceDN w:val="0"/>
              <w:adjustRightInd w:val="0"/>
              <w:jc w:val="both"/>
            </w:pPr>
            <w:r>
              <w:t>..........................................................................................</w:t>
            </w:r>
          </w:p>
        </w:tc>
      </w:tr>
      <w:tr w:rsidR="00D36DBB">
        <w:trPr>
          <w:tblCellSpacing w:w="0" w:type="dxa"/>
        </w:trPr>
        <w:tc>
          <w:tcPr>
            <w:tcW w:w="3969" w:type="dxa"/>
          </w:tcPr>
          <w:p w:rsidR="00D36DBB" w:rsidRDefault="00D36DBB" w:rsidP="000104E6">
            <w:pPr>
              <w:widowControl w:val="0"/>
              <w:autoSpaceDE w:val="0"/>
              <w:autoSpaceDN w:val="0"/>
              <w:adjustRightInd w:val="0"/>
              <w:ind w:firstLine="480"/>
              <w:jc w:val="both"/>
            </w:pPr>
          </w:p>
          <w:p w:rsidR="00D36DBB" w:rsidRPr="00214515" w:rsidRDefault="00D36DBB" w:rsidP="00B55364">
            <w:pPr>
              <w:ind w:left="2160" w:hanging="2160"/>
              <w:outlineLvl w:val="0"/>
              <w:rPr>
                <w:lang w:val="en-US"/>
              </w:rPr>
            </w:pPr>
            <w:r>
              <w:t>Подпис на лицето (и печат):</w:t>
            </w:r>
            <w:r w:rsidRPr="00214515">
              <w:rPr>
                <w:lang w:val="en-US"/>
              </w:rPr>
              <w:t xml:space="preserve"> (</w:t>
            </w:r>
            <w:r>
              <w:t>6</w:t>
            </w:r>
            <w:r w:rsidRPr="00214515">
              <w:rPr>
                <w:lang w:val="en-US"/>
              </w:rPr>
              <w:t>)</w:t>
            </w:r>
          </w:p>
          <w:p w:rsidR="00D36DBB" w:rsidRPr="00257DF0" w:rsidRDefault="00D36DBB" w:rsidP="000104E6">
            <w:pPr>
              <w:widowControl w:val="0"/>
              <w:autoSpaceDE w:val="0"/>
              <w:autoSpaceDN w:val="0"/>
              <w:adjustRightInd w:val="0"/>
              <w:jc w:val="both"/>
            </w:pPr>
          </w:p>
        </w:tc>
        <w:tc>
          <w:tcPr>
            <w:tcW w:w="5676" w:type="dxa"/>
          </w:tcPr>
          <w:p w:rsidR="00D36DBB" w:rsidRDefault="00D36DBB" w:rsidP="000104E6">
            <w:pPr>
              <w:widowControl w:val="0"/>
              <w:autoSpaceDE w:val="0"/>
              <w:autoSpaceDN w:val="0"/>
              <w:adjustRightInd w:val="0"/>
              <w:ind w:firstLine="480"/>
              <w:jc w:val="both"/>
            </w:pPr>
          </w:p>
          <w:p w:rsidR="00D36DBB" w:rsidRDefault="00D36DBB" w:rsidP="000104E6">
            <w:pPr>
              <w:widowControl w:val="0"/>
              <w:autoSpaceDE w:val="0"/>
              <w:autoSpaceDN w:val="0"/>
              <w:adjustRightInd w:val="0"/>
              <w:jc w:val="both"/>
            </w:pPr>
            <w:r>
              <w:t>..........................................................................................</w:t>
            </w:r>
          </w:p>
        </w:tc>
      </w:tr>
    </w:tbl>
    <w:p w:rsidR="00D36DBB" w:rsidRPr="00892D68" w:rsidRDefault="00D36DBB" w:rsidP="000575D3">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C475AE">
        <w:rPr>
          <w:rFonts w:ascii="Verdana" w:hAnsi="Verdana" w:cs="Verdana"/>
          <w:sz w:val="20"/>
          <w:szCs w:val="20"/>
        </w:rPr>
        <w:br w:type="page"/>
      </w:r>
      <w:bookmarkStart w:id="4" w:name="_Toc402797180"/>
      <w:r w:rsidRPr="00892D68">
        <w:rPr>
          <w:rFonts w:ascii="Times New Roman" w:hAnsi="Times New Roman" w:cs="Times New Roman"/>
          <w:sz w:val="24"/>
          <w:szCs w:val="24"/>
        </w:rPr>
        <w:t>ОБРАЗЕЦ № 2</w:t>
      </w:r>
    </w:p>
    <w:p w:rsidR="00D36DBB" w:rsidRDefault="00D36DBB" w:rsidP="000575D3">
      <w:pPr>
        <w:spacing w:before="120" w:after="120" w:line="240" w:lineRule="atLeast"/>
        <w:jc w:val="center"/>
        <w:rPr>
          <w:b/>
          <w:bCs/>
          <w:spacing w:val="20"/>
        </w:rPr>
      </w:pPr>
    </w:p>
    <w:p w:rsidR="00D36DBB" w:rsidRPr="00214515" w:rsidRDefault="00D36DBB" w:rsidP="000575D3">
      <w:pPr>
        <w:ind w:left="2160" w:hanging="2160"/>
        <w:jc w:val="center"/>
        <w:outlineLvl w:val="0"/>
        <w:rPr>
          <w:lang w:val="en-US"/>
        </w:rPr>
      </w:pPr>
      <w:r>
        <w:rPr>
          <w:b/>
          <w:bCs/>
          <w:lang w:val="ru-RU"/>
        </w:rPr>
        <w:t xml:space="preserve">Д Е К Л А Р А Ц И Я </w:t>
      </w:r>
      <w:r w:rsidRPr="00214515">
        <w:rPr>
          <w:lang w:val="en-US"/>
        </w:rPr>
        <w:t>(</w:t>
      </w:r>
      <w:r>
        <w:rPr>
          <w:lang w:val="en-US"/>
        </w:rPr>
        <w:t>1</w:t>
      </w:r>
      <w:r w:rsidRPr="00214515">
        <w:rPr>
          <w:lang w:val="en-US"/>
        </w:rPr>
        <w:t>)</w:t>
      </w:r>
    </w:p>
    <w:p w:rsidR="00D36DBB" w:rsidRDefault="00D36DBB" w:rsidP="000575D3">
      <w:pPr>
        <w:ind w:left="2160" w:hanging="2160"/>
        <w:jc w:val="center"/>
        <w:outlineLvl w:val="0"/>
        <w:rPr>
          <w:b/>
          <w:bCs/>
          <w:lang w:val="ru-RU"/>
        </w:rPr>
      </w:pPr>
    </w:p>
    <w:p w:rsidR="00D36DBB" w:rsidRDefault="00D36DBB" w:rsidP="000575D3">
      <w:pPr>
        <w:ind w:left="720" w:hanging="720"/>
        <w:jc w:val="center"/>
        <w:rPr>
          <w:b/>
          <w:bCs/>
          <w:lang w:val="ru-RU"/>
        </w:rPr>
      </w:pPr>
      <w:r>
        <w:rPr>
          <w:b/>
          <w:bCs/>
          <w:lang w:val="ru-RU"/>
        </w:rPr>
        <w:t xml:space="preserve">по чл. 47, ал. 9 от Закона за </w:t>
      </w:r>
      <w:proofErr w:type="spellStart"/>
      <w:r>
        <w:rPr>
          <w:b/>
          <w:bCs/>
          <w:lang w:val="ru-RU"/>
        </w:rPr>
        <w:t>обществените</w:t>
      </w:r>
      <w:proofErr w:type="spellEnd"/>
      <w:r>
        <w:rPr>
          <w:b/>
          <w:bCs/>
          <w:lang w:val="ru-RU"/>
        </w:rPr>
        <w:t xml:space="preserve"> </w:t>
      </w:r>
      <w:proofErr w:type="spellStart"/>
      <w:r>
        <w:rPr>
          <w:b/>
          <w:bCs/>
          <w:lang w:val="ru-RU"/>
        </w:rPr>
        <w:t>поръчки</w:t>
      </w:r>
      <w:proofErr w:type="spellEnd"/>
    </w:p>
    <w:p w:rsidR="00D36DBB" w:rsidRDefault="00D36DBB" w:rsidP="000575D3">
      <w:pPr>
        <w:ind w:left="720" w:hanging="720"/>
        <w:jc w:val="center"/>
        <w:rPr>
          <w:lang w:val="ru-RU"/>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9645"/>
      </w:tblGrid>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both"/>
            </w:pPr>
            <w:r>
              <w:t>Подписаният/ата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(трите имена)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данни по документ за самоличност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(номер на лична карта, дата, орган и място на издаването)</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в качеството си на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(длъжност)</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на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i/>
                <w:iCs/>
                <w:sz w:val="20"/>
                <w:szCs w:val="20"/>
              </w:rPr>
            </w:pPr>
            <w:r w:rsidRPr="00541051">
              <w:rPr>
                <w:i/>
                <w:iCs/>
                <w:sz w:val="20"/>
                <w:szCs w:val="20"/>
              </w:rPr>
              <w:t>(наименование на участника)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ЕИК/БУЛСТАТ ………………………………………………………………………………….…,</w:t>
            </w:r>
          </w:p>
        </w:tc>
      </w:tr>
      <w:tr w:rsidR="00D36DBB">
        <w:trPr>
          <w:tblCellSpacing w:w="0" w:type="dxa"/>
        </w:trPr>
        <w:tc>
          <w:tcPr>
            <w:tcW w:w="9645" w:type="dxa"/>
          </w:tcPr>
          <w:p w:rsidR="00D36DBB" w:rsidRDefault="00D36DBB" w:rsidP="007A2E7E">
            <w:pPr>
              <w:ind w:right="5" w:firstLine="708"/>
              <w:jc w:val="both"/>
            </w:pPr>
            <w:r>
              <w:t xml:space="preserve">в изпълнение на чл. 47, ал. 9 ЗОП и в съответствие с изискванията на възложителя при възлагане на 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541051" w:rsidRDefault="00D36DBB" w:rsidP="00107002">
            <w:pPr>
              <w:widowControl w:val="0"/>
              <w:autoSpaceDE w:val="0"/>
              <w:autoSpaceDN w:val="0"/>
              <w:adjustRightInd w:val="0"/>
              <w:jc w:val="center"/>
              <w:rPr>
                <w:b/>
                <w:bCs/>
              </w:rPr>
            </w:pPr>
            <w:r w:rsidRPr="00541051">
              <w:rPr>
                <w:b/>
                <w:bCs/>
              </w:rPr>
              <w:t>ДЕКЛАРИРАМ:</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1. В качеството ми на лице по чл. 47, ал. 4 ЗОП не съм осъждан с влязла в сила присъда/реабилитиран съм (невярното се зачертава) за: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б) подкуп по чл. 301 – 307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в) участие в организирана престъпна група по чл. 321 и 321а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г) престъпление против собствеността по чл. 194 – 217 от Наказателния кодекс;</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д) престъпление против стопанството по чл. 219 – 252 от Наказателния кодекс;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2.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3.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4.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Известна ми е отговорността по чл. 313 от Наказателния кодекс за неверни данни.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Задължавам се при промени в горепосочените обстоятелства да уведомя възложителя в 7-дневен срок от настъпването им.</w:t>
            </w:r>
          </w:p>
        </w:tc>
      </w:tr>
    </w:tbl>
    <w:p w:rsidR="00D36DBB" w:rsidRDefault="00D36DBB" w:rsidP="000575D3">
      <w:pPr>
        <w:widowControl w:val="0"/>
        <w:autoSpaceDE w:val="0"/>
        <w:autoSpaceDN w:val="0"/>
        <w:adjustRightInd w:val="0"/>
        <w:ind w:firstLine="480"/>
        <w:jc w:val="both"/>
        <w:rPr>
          <w:lang w:val="en-US"/>
        </w:rPr>
      </w:pPr>
    </w:p>
    <w:p w:rsidR="00D36DBB" w:rsidRPr="00CE0A18" w:rsidRDefault="00D36DBB" w:rsidP="000575D3">
      <w:pPr>
        <w:widowControl w:val="0"/>
        <w:numPr>
          <w:ilvl w:val="0"/>
          <w:numId w:val="14"/>
        </w:numPr>
        <w:autoSpaceDE w:val="0"/>
        <w:autoSpaceDN w:val="0"/>
        <w:adjustRightInd w:val="0"/>
        <w:jc w:val="both"/>
        <w:rPr>
          <w:lang w:val="en-US"/>
        </w:rPr>
      </w:pPr>
      <w:r>
        <w:t>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w:t>
      </w: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Pr="00892D68" w:rsidRDefault="00D36DBB" w:rsidP="007A1FDA">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ОБРАЗЕЦ № 3</w:t>
      </w:r>
    </w:p>
    <w:p w:rsidR="00D36DBB" w:rsidRDefault="00D36DBB" w:rsidP="007A1FDA">
      <w:pPr>
        <w:ind w:hanging="720"/>
        <w:rPr>
          <w:lang w:val="ru-RU"/>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9645"/>
      </w:tblGrid>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b/>
                <w:bCs/>
              </w:rPr>
            </w:pPr>
            <w:r w:rsidRPr="009B7DC1">
              <w:rPr>
                <w:b/>
                <w:bCs/>
              </w:rPr>
              <w:t>ДЕКЛАРАЦИЯ</w:t>
            </w:r>
          </w:p>
          <w:p w:rsidR="00D36DBB" w:rsidRPr="009B7DC1" w:rsidRDefault="00D36DBB" w:rsidP="00107002">
            <w:pPr>
              <w:widowControl w:val="0"/>
              <w:autoSpaceDE w:val="0"/>
              <w:autoSpaceDN w:val="0"/>
              <w:adjustRightInd w:val="0"/>
              <w:jc w:val="center"/>
              <w:rPr>
                <w:b/>
                <w:bCs/>
              </w:rPr>
            </w:pPr>
            <w:r w:rsidRPr="009B7DC1">
              <w:rPr>
                <w:b/>
                <w:bCs/>
              </w:rPr>
              <w:t>за липса на свързаност с друг участник по чл. 55, ал. 7 ЗОП, както и за липса</w:t>
            </w:r>
          </w:p>
          <w:p w:rsidR="00D36DBB" w:rsidRPr="00E56688" w:rsidRDefault="00D36DBB" w:rsidP="00107002">
            <w:pPr>
              <w:widowControl w:val="0"/>
              <w:autoSpaceDE w:val="0"/>
              <w:autoSpaceDN w:val="0"/>
              <w:adjustRightInd w:val="0"/>
              <w:jc w:val="center"/>
              <w:rPr>
                <w:lang w:val="en-US"/>
              </w:rPr>
            </w:pPr>
            <w:r w:rsidRPr="009B7DC1">
              <w:rPr>
                <w:b/>
                <w:bCs/>
              </w:rPr>
              <w:t>на обстоятелство по чл. 8, ал. 8, т. 2 ЗОП</w:t>
            </w:r>
            <w:r>
              <w:rPr>
                <w:b/>
                <w:bCs/>
              </w:rPr>
              <w:t xml:space="preserve"> </w:t>
            </w:r>
            <w:r w:rsidRPr="00E56688">
              <w:rPr>
                <w:lang w:val="en-US"/>
              </w:rPr>
              <w:t>(1)</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Подписаният/ата ...................................</w:t>
            </w:r>
            <w:r>
              <w:t>........................</w:t>
            </w:r>
            <w:r w:rsidRPr="009B7DC1">
              <w:t>.......................................................</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(трите имена)</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данни по документ за самоличност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(номер на лична карта, дата, орган и място на издаването)</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в качеството си на ...............................</w:t>
            </w:r>
            <w:r>
              <w:t>......................</w:t>
            </w:r>
            <w:r w:rsidRPr="009B7DC1">
              <w:t>...........................................................</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(длъжност)</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на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i/>
                <w:iCs/>
                <w:sz w:val="20"/>
                <w:szCs w:val="20"/>
              </w:rPr>
            </w:pPr>
            <w:r w:rsidRPr="009B7DC1">
              <w:rPr>
                <w:i/>
                <w:iCs/>
                <w:sz w:val="20"/>
                <w:szCs w:val="20"/>
              </w:rPr>
              <w:t>(наименование на участника)</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 xml:space="preserve">ЕИК/БУЛСТАТ  ...........................................................– участник в процедура за възлагане на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824FCA">
            <w:pPr>
              <w:ind w:right="5" w:firstLine="708"/>
              <w:jc w:val="both"/>
            </w:pPr>
            <w:r w:rsidRPr="009B7DC1">
              <w:t xml:space="preserve">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center"/>
              <w:rPr>
                <w:b/>
                <w:bCs/>
              </w:rPr>
            </w:pPr>
            <w:r w:rsidRPr="009B7DC1">
              <w:rPr>
                <w:b/>
                <w:bCs/>
              </w:rPr>
              <w:t>ДЕКЛАРИРАМ:</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tc>
      </w:tr>
      <w:tr w:rsidR="00D36DBB" w:rsidRPr="009B7DC1">
        <w:trPr>
          <w:tblCellSpacing w:w="0" w:type="dxa"/>
        </w:trPr>
        <w:tc>
          <w:tcPr>
            <w:tcW w:w="9645" w:type="dxa"/>
          </w:tcPr>
          <w:p w:rsidR="00D36DBB" w:rsidRPr="009B7DC1" w:rsidRDefault="00D36DBB" w:rsidP="00107002">
            <w:pPr>
              <w:widowControl w:val="0"/>
              <w:autoSpaceDE w:val="0"/>
              <w:autoSpaceDN w:val="0"/>
              <w:adjustRightInd w:val="0"/>
              <w:ind w:firstLine="480"/>
              <w:jc w:val="both"/>
            </w:pPr>
          </w:p>
          <w:p w:rsidR="00D36DBB" w:rsidRPr="009B7DC1" w:rsidRDefault="00D36DBB" w:rsidP="00107002">
            <w:pPr>
              <w:widowControl w:val="0"/>
              <w:autoSpaceDE w:val="0"/>
              <w:autoSpaceDN w:val="0"/>
              <w:adjustRightInd w:val="0"/>
              <w:jc w:val="both"/>
            </w:pPr>
            <w:r w:rsidRPr="009B7DC1">
              <w:t>Известна ми е отговорността по чл. 313 НК за неверни данни.</w:t>
            </w:r>
          </w:p>
        </w:tc>
      </w:tr>
    </w:tbl>
    <w:p w:rsidR="00D36DBB" w:rsidRPr="009B7DC1" w:rsidRDefault="00D36DBB" w:rsidP="007A1FDA">
      <w:pPr>
        <w:widowControl w:val="0"/>
        <w:autoSpaceDE w:val="0"/>
        <w:autoSpaceDN w:val="0"/>
        <w:adjustRightInd w:val="0"/>
        <w:ind w:firstLine="480"/>
        <w:jc w:val="both"/>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E56688" w:rsidRDefault="00D36DBB" w:rsidP="00107002">
            <w:pPr>
              <w:widowControl w:val="0"/>
              <w:autoSpaceDE w:val="0"/>
              <w:autoSpaceDN w:val="0"/>
              <w:adjustRightInd w:val="0"/>
              <w:jc w:val="both"/>
              <w:rPr>
                <w:lang w:val="en-US"/>
              </w:rPr>
            </w:pPr>
            <w:r>
              <w:t>Подпис на лицето (и печат):</w:t>
            </w:r>
            <w:r>
              <w:rPr>
                <w:lang w:val="en-US"/>
              </w:rPr>
              <w:t xml:space="preserve"> (2)</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7A1FDA">
      <w:pPr>
        <w:ind w:hanging="720"/>
        <w:rPr>
          <w:lang w:val="ru-RU"/>
        </w:rPr>
      </w:pPr>
    </w:p>
    <w:p w:rsidR="00D36DBB" w:rsidRPr="00E56688" w:rsidRDefault="00D36DBB" w:rsidP="007A1FDA">
      <w:pPr>
        <w:numPr>
          <w:ilvl w:val="0"/>
          <w:numId w:val="15"/>
        </w:numPr>
        <w:jc w:val="both"/>
        <w:rPr>
          <w:lang w:val="en-US"/>
        </w:rPr>
      </w:pPr>
      <w:r>
        <w:t>Декларацията е задължителна част от офертата.</w:t>
      </w:r>
    </w:p>
    <w:p w:rsidR="00D36DBB" w:rsidRPr="00E56688" w:rsidRDefault="00D36DBB" w:rsidP="007A1FDA">
      <w:pPr>
        <w:numPr>
          <w:ilvl w:val="0"/>
          <w:numId w:val="15"/>
        </w:numPr>
        <w:jc w:val="both"/>
        <w:rPr>
          <w:lang w:val="en-US"/>
        </w:rPr>
      </w:pPr>
      <w:r>
        <w:t>Декларацията се подписва от законния представител на участника или от надлежно упълномощено лице, което подава офертата.</w:t>
      </w: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Default="00D36DBB" w:rsidP="000575D3">
      <w:pPr>
        <w:widowControl w:val="0"/>
        <w:autoSpaceDE w:val="0"/>
        <w:autoSpaceDN w:val="0"/>
        <w:adjustRightInd w:val="0"/>
        <w:jc w:val="both"/>
      </w:pPr>
    </w:p>
    <w:p w:rsidR="00D36DBB" w:rsidRPr="00892D68" w:rsidRDefault="00D36DBB" w:rsidP="004D360A">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 xml:space="preserve">ОБРАЗЕЦ № </w:t>
      </w:r>
      <w:r>
        <w:rPr>
          <w:rFonts w:ascii="Times New Roman" w:hAnsi="Times New Roman" w:cs="Times New Roman"/>
          <w:sz w:val="24"/>
          <w:szCs w:val="24"/>
        </w:rPr>
        <w:t>4</w:t>
      </w:r>
    </w:p>
    <w:p w:rsidR="00D36DBB" w:rsidRDefault="00D36DBB" w:rsidP="004D360A">
      <w:pPr>
        <w:ind w:hanging="720"/>
        <w:rPr>
          <w:lang w:val="ru-RU"/>
        </w:rPr>
      </w:pPr>
    </w:p>
    <w:p w:rsidR="00D36DBB" w:rsidRDefault="00D36DBB" w:rsidP="004D360A">
      <w:pPr>
        <w:ind w:hanging="720"/>
        <w:rPr>
          <w:lang w:val="ru-RU"/>
        </w:rPr>
      </w:pPr>
    </w:p>
    <w:tbl>
      <w:tblPr>
        <w:tblW w:w="9645" w:type="dxa"/>
        <w:tblCellSpacing w:w="0" w:type="dxa"/>
        <w:tblInd w:w="2" w:type="dxa"/>
        <w:tblLayout w:type="fixed"/>
        <w:tblCellMar>
          <w:left w:w="0" w:type="dxa"/>
          <w:right w:w="0" w:type="dxa"/>
        </w:tblCellMar>
        <w:tblLook w:val="0000" w:firstRow="0" w:lastRow="0" w:firstColumn="0" w:lastColumn="0" w:noHBand="0" w:noVBand="0"/>
      </w:tblPr>
      <w:tblGrid>
        <w:gridCol w:w="9645"/>
      </w:tblGrid>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B1A22" w:rsidRDefault="00D36DBB" w:rsidP="00107002">
            <w:pPr>
              <w:widowControl w:val="0"/>
              <w:autoSpaceDE w:val="0"/>
              <w:autoSpaceDN w:val="0"/>
              <w:adjustRightInd w:val="0"/>
              <w:jc w:val="center"/>
              <w:rPr>
                <w:b/>
                <w:bCs/>
              </w:rPr>
            </w:pPr>
            <w:r w:rsidRPr="00DB1A22">
              <w:rPr>
                <w:b/>
                <w:bCs/>
              </w:rPr>
              <w:t>ДЕКЛАРАЦИЯ</w:t>
            </w:r>
          </w:p>
          <w:p w:rsidR="00D36DBB" w:rsidRPr="00D344B9" w:rsidRDefault="00D36DBB" w:rsidP="00107002">
            <w:pPr>
              <w:widowControl w:val="0"/>
              <w:autoSpaceDE w:val="0"/>
              <w:autoSpaceDN w:val="0"/>
              <w:adjustRightInd w:val="0"/>
              <w:jc w:val="center"/>
              <w:rPr>
                <w:lang w:val="en-US"/>
              </w:rPr>
            </w:pPr>
            <w:r w:rsidRPr="00DB1A22">
              <w:rPr>
                <w:b/>
                <w:bCs/>
              </w:rPr>
              <w:t xml:space="preserve">за </w:t>
            </w:r>
            <w:proofErr w:type="spellStart"/>
            <w:r w:rsidRPr="00DB1A22">
              <w:rPr>
                <w:b/>
                <w:bCs/>
              </w:rPr>
              <w:t>конфиденциалност</w:t>
            </w:r>
            <w:proofErr w:type="spellEnd"/>
            <w:r w:rsidRPr="00DB1A22">
              <w:rPr>
                <w:b/>
                <w:bCs/>
              </w:rPr>
              <w:t xml:space="preserve"> по чл. 33, ал. 4 ЗОП</w:t>
            </w:r>
            <w:r>
              <w:rPr>
                <w:b/>
                <w:bCs/>
              </w:rPr>
              <w:t xml:space="preserve"> </w:t>
            </w:r>
            <w:r w:rsidRPr="00D344B9">
              <w:rPr>
                <w:lang w:val="en-US"/>
              </w:rPr>
              <w:t>(1)</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Подписаният/ата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364E8" w:rsidRDefault="00D36DBB" w:rsidP="00107002">
            <w:pPr>
              <w:widowControl w:val="0"/>
              <w:autoSpaceDE w:val="0"/>
              <w:autoSpaceDN w:val="0"/>
              <w:adjustRightInd w:val="0"/>
              <w:jc w:val="center"/>
              <w:rPr>
                <w:i/>
                <w:iCs/>
                <w:sz w:val="20"/>
                <w:szCs w:val="20"/>
              </w:rPr>
            </w:pPr>
            <w:r w:rsidRPr="00D364E8">
              <w:rPr>
                <w:i/>
                <w:iCs/>
                <w:sz w:val="20"/>
                <w:szCs w:val="20"/>
              </w:rPr>
              <w:t>(трите имена)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данни по документ за самоличност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364E8" w:rsidRDefault="00D36DBB" w:rsidP="00107002">
            <w:pPr>
              <w:widowControl w:val="0"/>
              <w:autoSpaceDE w:val="0"/>
              <w:autoSpaceDN w:val="0"/>
              <w:adjustRightInd w:val="0"/>
              <w:jc w:val="center"/>
              <w:rPr>
                <w:i/>
                <w:iCs/>
                <w:sz w:val="20"/>
                <w:szCs w:val="20"/>
              </w:rPr>
            </w:pPr>
            <w:r w:rsidRPr="00D364E8">
              <w:rPr>
                <w:i/>
                <w:iCs/>
                <w:sz w:val="20"/>
                <w:szCs w:val="20"/>
              </w:rPr>
              <w:t>(номер на лична карта, дата, орган и място на издаването)</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в качеството си на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D364E8" w:rsidRDefault="00D36DBB" w:rsidP="00107002">
            <w:pPr>
              <w:widowControl w:val="0"/>
              <w:autoSpaceDE w:val="0"/>
              <w:autoSpaceDN w:val="0"/>
              <w:adjustRightInd w:val="0"/>
              <w:jc w:val="center"/>
              <w:rPr>
                <w:i/>
                <w:iCs/>
                <w:sz w:val="20"/>
                <w:szCs w:val="20"/>
              </w:rPr>
            </w:pPr>
            <w:r w:rsidRPr="00D364E8">
              <w:rPr>
                <w:i/>
                <w:iCs/>
                <w:sz w:val="20"/>
                <w:szCs w:val="20"/>
              </w:rPr>
              <w:t>(длъжност)</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на …………..……………………………………………………………………………………….,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0C7B0C" w:rsidRDefault="00D36DBB" w:rsidP="00107002">
            <w:pPr>
              <w:widowControl w:val="0"/>
              <w:autoSpaceDE w:val="0"/>
              <w:autoSpaceDN w:val="0"/>
              <w:adjustRightInd w:val="0"/>
              <w:jc w:val="center"/>
              <w:rPr>
                <w:i/>
                <w:iCs/>
                <w:sz w:val="20"/>
                <w:szCs w:val="20"/>
              </w:rPr>
            </w:pPr>
            <w:r w:rsidRPr="000C7B0C">
              <w:rPr>
                <w:i/>
                <w:iCs/>
                <w:sz w:val="20"/>
                <w:szCs w:val="20"/>
              </w:rPr>
              <w:t>(наименование на участника)</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8C7037" w:rsidRDefault="00D36DBB" w:rsidP="00C478D5">
            <w:pPr>
              <w:ind w:right="5" w:firstLine="708"/>
              <w:jc w:val="both"/>
              <w:rPr>
                <w:lang w:val="en-US"/>
              </w:rPr>
            </w:pPr>
            <w:r>
              <w:t xml:space="preserve">ЕИК/БУЛСТАТ .................................................. – участник в процедура за възлагане на обществена поръчка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Pr>
                <w:b/>
                <w:bCs/>
              </w:rPr>
              <w:t>обособена/и позиция/и № ……………….</w:t>
            </w:r>
          </w:p>
          <w:p w:rsidR="00D36DBB" w:rsidRDefault="00D36DBB" w:rsidP="00107002">
            <w:pPr>
              <w:widowControl w:val="0"/>
              <w:autoSpaceDE w:val="0"/>
              <w:autoSpaceDN w:val="0"/>
              <w:adjustRightInd w:val="0"/>
              <w:jc w:val="both"/>
            </w:pP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Pr="000C7B0C" w:rsidRDefault="00D36DBB" w:rsidP="00107002">
            <w:pPr>
              <w:widowControl w:val="0"/>
              <w:autoSpaceDE w:val="0"/>
              <w:autoSpaceDN w:val="0"/>
              <w:adjustRightInd w:val="0"/>
              <w:jc w:val="center"/>
              <w:rPr>
                <w:b/>
                <w:bCs/>
              </w:rPr>
            </w:pPr>
            <w:r w:rsidRPr="000C7B0C">
              <w:rPr>
                <w:b/>
                <w:bCs/>
              </w:rPr>
              <w:t>ДЕКЛАРИРАМ:</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tc>
      </w:tr>
      <w:tr w:rsidR="00D36DBB">
        <w:trPr>
          <w:tblCellSpacing w:w="0" w:type="dxa"/>
        </w:trPr>
        <w:tc>
          <w:tcPr>
            <w:tcW w:w="9645"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2. Не бихме желали информацията по т. 1 да бъде разкривана от възложителя, освен в предвидените от закона случаи.</w:t>
            </w:r>
          </w:p>
        </w:tc>
      </w:tr>
    </w:tbl>
    <w:p w:rsidR="00D36DBB" w:rsidRDefault="00D36DBB" w:rsidP="004D360A">
      <w:pPr>
        <w:widowControl w:val="0"/>
        <w:autoSpaceDE w:val="0"/>
        <w:autoSpaceDN w:val="0"/>
        <w:adjustRightInd w:val="0"/>
        <w:ind w:firstLine="480"/>
        <w:jc w:val="both"/>
      </w:pPr>
    </w:p>
    <w:tbl>
      <w:tblPr>
        <w:tblW w:w="96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6"/>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4D360A">
      <w:pPr>
        <w:ind w:hanging="720"/>
        <w:rPr>
          <w:lang w:val="ru-RU"/>
        </w:rPr>
      </w:pPr>
    </w:p>
    <w:p w:rsidR="00D36DBB" w:rsidRPr="00D344B9" w:rsidRDefault="00D36DBB" w:rsidP="004D360A">
      <w:pPr>
        <w:numPr>
          <w:ilvl w:val="0"/>
          <w:numId w:val="16"/>
        </w:numPr>
        <w:jc w:val="both"/>
        <w:rPr>
          <w:lang w:val="en-US"/>
        </w:rPr>
      </w:pPr>
      <w:r>
        <w:t>Декларацията по чл.33, ал.4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p>
    <w:p w:rsidR="00D36DBB" w:rsidRDefault="00D36DBB" w:rsidP="004D360A">
      <w:pPr>
        <w:ind w:hanging="720"/>
        <w:rPr>
          <w:lang w:val="ru-RU"/>
        </w:rPr>
      </w:pPr>
    </w:p>
    <w:p w:rsidR="00D36DBB" w:rsidRDefault="00D36DBB" w:rsidP="00490EA6"/>
    <w:p w:rsidR="00D36DBB" w:rsidRDefault="00D36DBB" w:rsidP="00490EA6"/>
    <w:p w:rsidR="00D36DBB" w:rsidRDefault="00D36DBB" w:rsidP="00490EA6"/>
    <w:p w:rsidR="00D36DBB" w:rsidRDefault="00D36DBB" w:rsidP="00490EA6"/>
    <w:bookmarkEnd w:id="4"/>
    <w:p w:rsidR="00D36DBB" w:rsidRPr="00892D68" w:rsidRDefault="00D36DBB" w:rsidP="008D46A7">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 xml:space="preserve">ОБРАЗЕЦ № </w:t>
      </w:r>
      <w:r>
        <w:rPr>
          <w:rFonts w:ascii="Times New Roman" w:hAnsi="Times New Roman" w:cs="Times New Roman"/>
          <w:sz w:val="24"/>
          <w:szCs w:val="24"/>
        </w:rPr>
        <w:t>5</w:t>
      </w:r>
    </w:p>
    <w:p w:rsidR="00D36DBB" w:rsidRDefault="00D36DBB" w:rsidP="000F57AC">
      <w:pPr>
        <w:ind w:right="680"/>
        <w:rPr>
          <w:rFonts w:ascii="Verdana" w:hAnsi="Verdana" w:cs="Verdana"/>
          <w:b/>
          <w:bCs/>
          <w:sz w:val="20"/>
          <w:szCs w:val="20"/>
        </w:rPr>
      </w:pPr>
    </w:p>
    <w:p w:rsidR="00D36DBB" w:rsidRDefault="00D36DBB" w:rsidP="000F57AC">
      <w:pPr>
        <w:ind w:right="680"/>
        <w:rPr>
          <w:rFonts w:ascii="Verdana" w:hAnsi="Verdana" w:cs="Verdana"/>
          <w:b/>
          <w:bCs/>
          <w:sz w:val="20"/>
          <w:szCs w:val="20"/>
        </w:rPr>
      </w:pPr>
    </w:p>
    <w:p w:rsidR="00D36DBB" w:rsidRDefault="00D36DBB" w:rsidP="000F57AC">
      <w:pPr>
        <w:ind w:right="680"/>
        <w:rPr>
          <w:rFonts w:ascii="Verdana" w:hAnsi="Verdana" w:cs="Verdana"/>
          <w:b/>
          <w:bCs/>
          <w:sz w:val="20"/>
          <w:szCs w:val="20"/>
        </w:rPr>
      </w:pPr>
    </w:p>
    <w:p w:rsidR="00D36DBB" w:rsidRPr="00BD0D23" w:rsidRDefault="00D36DBB" w:rsidP="000F57AC">
      <w:pPr>
        <w:ind w:right="680"/>
        <w:rPr>
          <w:b/>
          <w:bCs/>
        </w:rPr>
      </w:pPr>
      <w:r w:rsidRPr="00BD0D23">
        <w:rPr>
          <w:b/>
          <w:bCs/>
        </w:rPr>
        <w:t>ДО ОБЩИНА ПАНАГЮРИЩЕ</w:t>
      </w:r>
    </w:p>
    <w:p w:rsidR="00D36DBB" w:rsidRPr="00BD0D23" w:rsidRDefault="00D36DBB" w:rsidP="000F57AC">
      <w:pPr>
        <w:ind w:right="680"/>
        <w:rPr>
          <w:b/>
          <w:bCs/>
        </w:rPr>
      </w:pPr>
      <w:r w:rsidRPr="00BD0D23">
        <w:rPr>
          <w:b/>
          <w:bCs/>
        </w:rPr>
        <w:t xml:space="preserve">пл. "20-ти април" № 13 </w:t>
      </w:r>
    </w:p>
    <w:p w:rsidR="00D36DBB" w:rsidRPr="00633233" w:rsidRDefault="00D36DBB" w:rsidP="000F57AC">
      <w:pPr>
        <w:ind w:right="680"/>
        <w:rPr>
          <w:b/>
          <w:bCs/>
          <w:color w:val="000000"/>
        </w:rPr>
      </w:pPr>
      <w:r w:rsidRPr="00633233">
        <w:rPr>
          <w:b/>
          <w:bCs/>
          <w:color w:val="000000"/>
        </w:rPr>
        <w:t>град Панагюрище</w:t>
      </w:r>
    </w:p>
    <w:p w:rsidR="00D36DBB" w:rsidRDefault="00D36DBB" w:rsidP="000F57AC">
      <w:pPr>
        <w:pStyle w:val="2"/>
        <w:ind w:right="680"/>
        <w:jc w:val="center"/>
        <w:rPr>
          <w:rFonts w:ascii="Times New Roman" w:hAnsi="Times New Roman" w:cs="Times New Roman"/>
          <w:i w:val="0"/>
          <w:iCs w:val="0"/>
          <w:sz w:val="24"/>
          <w:szCs w:val="24"/>
        </w:rPr>
      </w:pPr>
      <w:bookmarkStart w:id="5" w:name="_Toc402797181"/>
    </w:p>
    <w:p w:rsidR="00D36DBB" w:rsidRPr="00BD0D23" w:rsidRDefault="00D36DBB" w:rsidP="000F57AC">
      <w:pPr>
        <w:pStyle w:val="2"/>
        <w:ind w:right="680"/>
        <w:jc w:val="center"/>
        <w:rPr>
          <w:rFonts w:ascii="Times New Roman" w:hAnsi="Times New Roman" w:cs="Times New Roman"/>
          <w:b w:val="0"/>
          <w:bCs w:val="0"/>
          <w:i w:val="0"/>
          <w:iCs w:val="0"/>
          <w:caps/>
          <w:position w:val="8"/>
          <w:sz w:val="24"/>
          <w:szCs w:val="24"/>
        </w:rPr>
      </w:pPr>
      <w:r w:rsidRPr="00BD0D23">
        <w:rPr>
          <w:rFonts w:ascii="Times New Roman" w:hAnsi="Times New Roman" w:cs="Times New Roman"/>
          <w:i w:val="0"/>
          <w:iCs w:val="0"/>
          <w:sz w:val="24"/>
          <w:szCs w:val="24"/>
        </w:rPr>
        <w:t>ТЕХНИЧЕСКО ПРЕДЛОЖЕНИЕ</w:t>
      </w:r>
      <w:bookmarkEnd w:id="5"/>
    </w:p>
    <w:p w:rsidR="00D36DBB" w:rsidRPr="00BD0D23" w:rsidRDefault="00D36DBB" w:rsidP="0041577C">
      <w:pPr>
        <w:ind w:right="5" w:firstLine="708"/>
        <w:jc w:val="both"/>
      </w:pPr>
      <w:r w:rsidRPr="00BD0D23">
        <w:t xml:space="preserve">за изпълнение на публична покана по реда на Глава осем „а” от ЗОП с предмет:  </w:t>
      </w:r>
    </w:p>
    <w:p w:rsidR="00D36DBB" w:rsidRPr="00BD0D23" w:rsidRDefault="00D36DBB" w:rsidP="000575D3">
      <w:pPr>
        <w:ind w:right="680"/>
        <w:jc w:val="center"/>
        <w:rPr>
          <w:b/>
          <w:bCs/>
        </w:rPr>
      </w:pP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p>
    <w:p w:rsidR="00D36DBB" w:rsidRDefault="00D36DBB" w:rsidP="0041577C">
      <w:pPr>
        <w:ind w:right="5" w:firstLine="708"/>
        <w:jc w:val="both"/>
        <w:rPr>
          <w:rFonts w:ascii="Verdana" w:hAnsi="Verdana" w:cs="Verdana"/>
          <w:b/>
          <w:bCs/>
          <w:i/>
          <w:iCs/>
          <w:sz w:val="20"/>
          <w:szCs w:val="20"/>
        </w:rPr>
      </w:pPr>
    </w:p>
    <w:p w:rsidR="00D36DBB" w:rsidRPr="00BD0D23" w:rsidRDefault="00D36DBB" w:rsidP="00BD0D23">
      <w:pPr>
        <w:ind w:right="5" w:firstLine="708"/>
        <w:jc w:val="center"/>
      </w:pPr>
      <w:r w:rsidRPr="00BD0D23">
        <w:rPr>
          <w:b/>
          <w:bCs/>
        </w:rPr>
        <w:t>обособена/и позиция/и № ……………….,</w:t>
      </w:r>
    </w:p>
    <w:p w:rsidR="00D36DBB" w:rsidRPr="00C475AE" w:rsidRDefault="00D36DBB" w:rsidP="00326ED8">
      <w:pPr>
        <w:ind w:right="5"/>
        <w:jc w:val="both"/>
        <w:rPr>
          <w:rFonts w:ascii="Verdana" w:hAnsi="Verdana" w:cs="Verdana"/>
          <w:sz w:val="20"/>
          <w:szCs w:val="20"/>
        </w:rPr>
      </w:pPr>
      <w:r w:rsidRPr="0019635A">
        <w:rPr>
          <w:rFonts w:ascii="Verdana" w:hAnsi="Verdana" w:cs="Verdana"/>
          <w:b/>
          <w:bCs/>
          <w:i/>
          <w:iCs/>
          <w:sz w:val="20"/>
          <w:szCs w:val="20"/>
        </w:rPr>
        <w:t xml:space="preserve"> </w:t>
      </w:r>
    </w:p>
    <w:p w:rsidR="00D36DBB" w:rsidRDefault="00D36DBB" w:rsidP="000F57AC">
      <w:pPr>
        <w:pStyle w:val="ac"/>
        <w:ind w:right="680"/>
        <w:rPr>
          <w:b/>
          <w:bCs/>
        </w:rPr>
      </w:pPr>
    </w:p>
    <w:p w:rsidR="00D36DBB" w:rsidRDefault="00D36DBB" w:rsidP="000F57AC">
      <w:pPr>
        <w:pStyle w:val="ac"/>
        <w:ind w:right="680"/>
        <w:rPr>
          <w:b/>
          <w:bCs/>
        </w:rPr>
      </w:pPr>
    </w:p>
    <w:p w:rsidR="00D36DBB" w:rsidRPr="00BD0D23" w:rsidRDefault="00D36DBB" w:rsidP="004D0993">
      <w:pPr>
        <w:pStyle w:val="ac"/>
        <w:ind w:right="680"/>
        <w:rPr>
          <w:b/>
          <w:bCs/>
        </w:rPr>
      </w:pPr>
      <w:r w:rsidRPr="00BD0D23">
        <w:rPr>
          <w:b/>
          <w:bCs/>
        </w:rPr>
        <w:t>ОТ УЧАСТНИК: ___________________________________________________________</w:t>
      </w:r>
      <w:r>
        <w:rPr>
          <w:b/>
          <w:bCs/>
          <w:lang w:val="en-US"/>
        </w:rPr>
        <w:t>_______________</w:t>
      </w:r>
      <w:r w:rsidRPr="00BD0D23">
        <w:rPr>
          <w:b/>
          <w:bCs/>
        </w:rPr>
        <w:t>_</w:t>
      </w:r>
    </w:p>
    <w:p w:rsidR="00D36DBB" w:rsidRPr="00BD0D23" w:rsidRDefault="00D36DBB" w:rsidP="004D0993">
      <w:pPr>
        <w:pStyle w:val="ac"/>
        <w:ind w:right="680" w:firstLine="540"/>
        <w:jc w:val="center"/>
      </w:pPr>
      <w:r w:rsidRPr="00BD0D23">
        <w:t>(посочете наименованието на участника)</w:t>
      </w:r>
    </w:p>
    <w:p w:rsidR="00D36DBB" w:rsidRPr="00BD0D23" w:rsidRDefault="00D36DBB" w:rsidP="000F57AC">
      <w:pPr>
        <w:suppressAutoHyphens/>
        <w:spacing w:before="60" w:after="60"/>
        <w:ind w:right="680" w:firstLine="540"/>
        <w:jc w:val="both"/>
        <w:rPr>
          <w:b/>
          <w:bCs/>
          <w:lang w:eastAsia="ar-SA"/>
        </w:rPr>
      </w:pPr>
    </w:p>
    <w:p w:rsidR="00D36DBB" w:rsidRPr="00BD0D23" w:rsidRDefault="00D36DBB" w:rsidP="000F57AC">
      <w:pPr>
        <w:suppressAutoHyphens/>
        <w:spacing w:before="60" w:after="60"/>
        <w:ind w:right="680" w:firstLine="540"/>
        <w:jc w:val="both"/>
        <w:rPr>
          <w:b/>
          <w:bCs/>
          <w:lang w:eastAsia="ar-SA"/>
        </w:rPr>
      </w:pPr>
      <w:r w:rsidRPr="00BD0D23">
        <w:rPr>
          <w:b/>
          <w:bCs/>
          <w:lang w:eastAsia="ar-SA"/>
        </w:rPr>
        <w:t>УВАЖАЕМИ ГОСПОЖИ И ГОСПОДА,</w:t>
      </w:r>
    </w:p>
    <w:p w:rsidR="00D36DBB" w:rsidRDefault="00D36DBB" w:rsidP="009277DD">
      <w:pPr>
        <w:ind w:firstLine="540"/>
        <w:jc w:val="both"/>
        <w:rPr>
          <w:lang w:eastAsia="en-US"/>
        </w:rPr>
      </w:pPr>
    </w:p>
    <w:p w:rsidR="00D36DBB" w:rsidRPr="00BD0D23" w:rsidRDefault="00D36DBB" w:rsidP="009277DD">
      <w:pPr>
        <w:ind w:firstLine="540"/>
        <w:jc w:val="both"/>
      </w:pPr>
      <w:r w:rsidRPr="00BD0D23">
        <w:rPr>
          <w:lang w:eastAsia="en-US"/>
        </w:rPr>
        <w:t xml:space="preserve">С настоящото </w:t>
      </w:r>
      <w:r>
        <w:rPr>
          <w:lang w:eastAsia="en-US"/>
        </w:rPr>
        <w:t>В</w:t>
      </w:r>
      <w:r w:rsidRPr="00BD0D23">
        <w:rPr>
          <w:lang w:eastAsia="en-US"/>
        </w:rPr>
        <w:t xml:space="preserve">и представяме нашето </w:t>
      </w:r>
      <w:r w:rsidRPr="00BD0D23">
        <w:rPr>
          <w:color w:val="000000"/>
          <w:lang w:eastAsia="en-US"/>
        </w:rPr>
        <w:t>техническо предложение</w:t>
      </w:r>
      <w:r w:rsidRPr="00BD0D23">
        <w:rPr>
          <w:lang w:eastAsia="en-US"/>
        </w:rPr>
        <w:t xml:space="preserve"> за </w:t>
      </w:r>
      <w:r w:rsidRPr="00BD0D23">
        <w:rPr>
          <w:color w:val="000000"/>
          <w:lang w:eastAsia="en-US"/>
        </w:rPr>
        <w:t>изпълнение на</w:t>
      </w:r>
      <w:r w:rsidRPr="00BD0D23">
        <w:rPr>
          <w:lang w:eastAsia="en-US"/>
        </w:rPr>
        <w:t xml:space="preserve"> обявената от вас </w:t>
      </w:r>
      <w:r w:rsidRPr="00BD0D23">
        <w:t xml:space="preserve">обществена поръчка с </w:t>
      </w:r>
      <w:proofErr w:type="spellStart"/>
      <w:r w:rsidRPr="00BD0D23">
        <w:t>горецитиран</w:t>
      </w:r>
      <w:proofErr w:type="spellEnd"/>
      <w:r w:rsidRPr="00BD0D23">
        <w:t xml:space="preserve"> предмет.</w:t>
      </w:r>
    </w:p>
    <w:p w:rsidR="00D36DBB" w:rsidRPr="00BD0D23" w:rsidRDefault="00D36DBB" w:rsidP="009277DD">
      <w:pPr>
        <w:ind w:firstLine="540"/>
        <w:jc w:val="both"/>
        <w:rPr>
          <w:lang w:eastAsia="en-US"/>
        </w:rPr>
      </w:pPr>
      <w:r w:rsidRPr="00BD0D23">
        <w:rPr>
          <w:lang w:eastAsia="en-US"/>
        </w:rPr>
        <w:t xml:space="preserve">Поемаме ангажимент да изпълним предмета на поръчката в съответствие с изискванията </w:t>
      </w:r>
      <w:r>
        <w:rPr>
          <w:lang w:eastAsia="en-US"/>
        </w:rPr>
        <w:t>В</w:t>
      </w:r>
      <w:r w:rsidRPr="00BD0D23">
        <w:rPr>
          <w:lang w:eastAsia="en-US"/>
        </w:rPr>
        <w:t xml:space="preserve">и, посочени в Техническите спецификации от </w:t>
      </w:r>
      <w:proofErr w:type="spellStart"/>
      <w:r w:rsidRPr="00BD0D23">
        <w:rPr>
          <w:lang w:eastAsia="en-US"/>
        </w:rPr>
        <w:t>документаццията</w:t>
      </w:r>
      <w:proofErr w:type="spellEnd"/>
      <w:r w:rsidRPr="00BD0D23">
        <w:rPr>
          <w:lang w:eastAsia="en-US"/>
        </w:rPr>
        <w:t xml:space="preserve"> за участие в настоящата поръчка.</w:t>
      </w:r>
    </w:p>
    <w:p w:rsidR="00D36DBB" w:rsidRPr="00BD0D23" w:rsidRDefault="00D36DBB" w:rsidP="009277DD">
      <w:pPr>
        <w:ind w:firstLine="540"/>
        <w:jc w:val="both"/>
        <w:rPr>
          <w:lang w:eastAsia="en-US"/>
        </w:rPr>
      </w:pPr>
      <w:r w:rsidRPr="00BD0D23">
        <w:rPr>
          <w:lang w:eastAsia="en-US"/>
        </w:rPr>
        <w:t>Цената за изпълнение е съгласно попълнения образец „Ценово предложение”, което е неразделна част от офертата ни.</w:t>
      </w:r>
    </w:p>
    <w:p w:rsidR="00D36DBB" w:rsidRPr="00BD0D23" w:rsidRDefault="00D36DBB" w:rsidP="009277DD">
      <w:pPr>
        <w:ind w:firstLine="540"/>
        <w:jc w:val="both"/>
        <w:rPr>
          <w:lang w:eastAsia="en-US"/>
        </w:rPr>
      </w:pPr>
      <w:r w:rsidRPr="00BD0D23">
        <w:rPr>
          <w:lang w:eastAsia="en-US"/>
        </w:rPr>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D36DBB" w:rsidRPr="00BD0D23" w:rsidRDefault="00D36DBB" w:rsidP="009277DD">
      <w:pPr>
        <w:ind w:firstLine="540"/>
        <w:jc w:val="both"/>
        <w:rPr>
          <w:lang w:eastAsia="en-US"/>
        </w:rPr>
      </w:pPr>
      <w:r w:rsidRPr="00BD0D23">
        <w:rPr>
          <w:lang w:eastAsia="en-US"/>
        </w:rPr>
        <w:t xml:space="preserve">В случай, че бъдем определени за изпълнител на поръчката, при подписването на договора ние, както и нашите подизпълнители, ще представим всички изискуеми за целта документи. </w:t>
      </w:r>
    </w:p>
    <w:p w:rsidR="00D36DBB" w:rsidRPr="00BD0D23" w:rsidRDefault="00D36DBB" w:rsidP="009277DD">
      <w:pPr>
        <w:ind w:firstLine="540"/>
        <w:jc w:val="both"/>
        <w:rPr>
          <w:lang w:eastAsia="en-US"/>
        </w:rPr>
      </w:pPr>
      <w:r w:rsidRPr="00BD0D23">
        <w:rPr>
          <w:lang w:eastAsia="en-US"/>
        </w:rPr>
        <w:t xml:space="preserve">С подаване на настоящата </w:t>
      </w:r>
      <w:r>
        <w:rPr>
          <w:lang w:eastAsia="en-US"/>
        </w:rPr>
        <w:t>о</w:t>
      </w:r>
      <w:r w:rsidRPr="00BD0D23">
        <w:rPr>
          <w:lang w:eastAsia="en-US"/>
        </w:rPr>
        <w:t>ферта направените от нас предложения и поети ангажименти са валидни за срок от 90 календарни дни от датата, определена като краен срок за подаване на офертите. Офертата ще остане обвързваща за нас и може да бъде приета по всяко време, преди изтичане на този срок.</w:t>
      </w:r>
    </w:p>
    <w:p w:rsidR="00D36DBB" w:rsidRPr="00BD0D23" w:rsidRDefault="00D36DBB" w:rsidP="009277DD">
      <w:pPr>
        <w:ind w:firstLine="567"/>
        <w:jc w:val="both"/>
        <w:rPr>
          <w:lang w:eastAsia="en-US"/>
        </w:rPr>
      </w:pPr>
      <w:r w:rsidRPr="00BD0D23">
        <w:rPr>
          <w:lang w:eastAsia="en-US"/>
        </w:rPr>
        <w:t>В случай, че ако бъдем определени за изпълнител на поръчката, ние ще представим всички документи, необходими за подписване на договора съгласно документацията за участие в посочен от възложителя срок.</w:t>
      </w:r>
    </w:p>
    <w:p w:rsidR="00D36DBB" w:rsidRPr="00BD0D23" w:rsidRDefault="00D36DBB" w:rsidP="009277DD">
      <w:pPr>
        <w:ind w:firstLine="567"/>
        <w:jc w:val="both"/>
        <w:rPr>
          <w:lang w:eastAsia="en-US"/>
        </w:rPr>
      </w:pPr>
      <w:r w:rsidRPr="00BD0D23">
        <w:rPr>
          <w:lang w:eastAsia="en-US"/>
        </w:rPr>
        <w:t>Потвърждаваме, че не участваме в нито едно друго предложение за настоящата обществена поръчка.</w:t>
      </w:r>
    </w:p>
    <w:p w:rsidR="00D36DBB" w:rsidRDefault="00D36DBB" w:rsidP="009277DD">
      <w:pPr>
        <w:ind w:firstLine="567"/>
        <w:jc w:val="both"/>
      </w:pPr>
      <w:r w:rsidRPr="00BD0D23">
        <w:t>Приемаме начина на плащане – съгласно условията на проекта на договора.</w:t>
      </w:r>
    </w:p>
    <w:p w:rsidR="00D36DBB" w:rsidRPr="00BD0D23" w:rsidRDefault="00D36DBB" w:rsidP="009277DD">
      <w:pPr>
        <w:ind w:firstLine="567"/>
        <w:jc w:val="both"/>
      </w:pPr>
      <w:r>
        <w:t>Предлагаме срок за доставка на заявените количества………………………(словом:…….) дни от датата на получаване на заявката. (</w:t>
      </w:r>
      <w:r w:rsidRPr="00BC72A7">
        <w:rPr>
          <w:i/>
          <w:iCs/>
        </w:rPr>
        <w:t xml:space="preserve">Забележка: Съгласно условията на Възложителя, срокът за доставка не може да бъде по-дълъг от </w:t>
      </w:r>
      <w:r>
        <w:rPr>
          <w:i/>
          <w:iCs/>
        </w:rPr>
        <w:t>5</w:t>
      </w:r>
      <w:r w:rsidRPr="00BC72A7">
        <w:rPr>
          <w:i/>
          <w:iCs/>
        </w:rPr>
        <w:t xml:space="preserve"> (</w:t>
      </w:r>
      <w:r>
        <w:rPr>
          <w:i/>
          <w:iCs/>
        </w:rPr>
        <w:t>пет</w:t>
      </w:r>
      <w:r w:rsidRPr="00BC72A7">
        <w:rPr>
          <w:i/>
          <w:iCs/>
        </w:rPr>
        <w:t>) дни.)</w:t>
      </w:r>
    </w:p>
    <w:p w:rsidR="00D36DBB" w:rsidRPr="00BD0D23" w:rsidRDefault="00D36DBB" w:rsidP="009277DD">
      <w:pPr>
        <w:pStyle w:val="ac"/>
        <w:spacing w:after="0"/>
        <w:ind w:firstLine="540"/>
        <w:jc w:val="both"/>
      </w:pPr>
      <w:r w:rsidRPr="00BD0D23">
        <w:t>Предлагаме срок за рекламация на качеството на всички артикули, включени в техническата спецификация на Възложителя, от ……………………….. /словом: …………………………/ работни дни, но не по-малко от 7 /седем/ работни дни.</w:t>
      </w:r>
    </w:p>
    <w:p w:rsidR="00D36DBB" w:rsidRPr="00777D69" w:rsidRDefault="00D36DBB" w:rsidP="009277DD">
      <w:pPr>
        <w:pStyle w:val="BodyText22"/>
        <w:tabs>
          <w:tab w:val="left" w:pos="9639"/>
        </w:tabs>
        <w:ind w:firstLine="709"/>
        <w:rPr>
          <w:b w:val="0"/>
          <w:bCs w:val="0"/>
          <w:color w:val="000000"/>
        </w:rPr>
      </w:pPr>
      <w:r w:rsidRPr="00777D69">
        <w:rPr>
          <w:b w:val="0"/>
          <w:bCs w:val="0"/>
          <w:color w:val="000000"/>
        </w:rPr>
        <w:t xml:space="preserve">Предлагаме следния каталог/ценова листа за поръчка на артикули, съдържащи се в тях и неописани в техническата спецификация, с която ще доставяме същите при възникнала необходимост от доставка на такива артикули. </w:t>
      </w:r>
    </w:p>
    <w:p w:rsidR="00D36DBB" w:rsidRPr="00BD0D23" w:rsidRDefault="00D36DBB" w:rsidP="009277DD">
      <w:pPr>
        <w:pStyle w:val="CM59"/>
        <w:ind w:firstLine="707"/>
        <w:jc w:val="both"/>
        <w:rPr>
          <w:rFonts w:ascii="Times New Roman" w:hAnsi="Times New Roman" w:cs="Times New Roman"/>
        </w:rPr>
      </w:pPr>
      <w:r w:rsidRPr="00BD0D23">
        <w:rPr>
          <w:rFonts w:ascii="Times New Roman" w:hAnsi="Times New Roman" w:cs="Times New Roman"/>
        </w:rPr>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обществена поръчка.</w:t>
      </w:r>
    </w:p>
    <w:p w:rsidR="00D36DBB" w:rsidRDefault="00D36DBB" w:rsidP="000F57AC">
      <w:pPr>
        <w:spacing w:before="120" w:line="360" w:lineRule="auto"/>
        <w:ind w:right="680"/>
        <w:jc w:val="both"/>
        <w:rPr>
          <w:b/>
          <w:bCs/>
          <w:u w:val="single"/>
        </w:rPr>
      </w:pPr>
    </w:p>
    <w:p w:rsidR="00D36DBB" w:rsidRDefault="00D36DBB" w:rsidP="000F57AC">
      <w:pPr>
        <w:spacing w:before="120" w:line="360" w:lineRule="auto"/>
        <w:ind w:right="680"/>
        <w:jc w:val="both"/>
        <w:rPr>
          <w:b/>
          <w:bCs/>
          <w:u w:val="single"/>
        </w:rPr>
      </w:pPr>
    </w:p>
    <w:p w:rsidR="00D36DBB" w:rsidRDefault="00D36DBB" w:rsidP="000F57AC">
      <w:pPr>
        <w:spacing w:before="120" w:line="360" w:lineRule="auto"/>
        <w:ind w:right="680"/>
        <w:jc w:val="both"/>
        <w:rPr>
          <w:b/>
          <w:bCs/>
          <w:u w:val="single"/>
        </w:rPr>
      </w:pPr>
    </w:p>
    <w:p w:rsidR="00D36DBB" w:rsidRDefault="00D36DBB" w:rsidP="000F57AC">
      <w:pPr>
        <w:spacing w:before="120" w:line="360" w:lineRule="auto"/>
        <w:ind w:right="680"/>
        <w:jc w:val="both"/>
        <w:rPr>
          <w:b/>
          <w:bCs/>
          <w:u w:val="single"/>
        </w:rPr>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69" w:type="dxa"/>
          </w:tcPr>
          <w:p w:rsidR="00D36DBB" w:rsidRDefault="00D36DBB" w:rsidP="00107002">
            <w:pPr>
              <w:widowControl w:val="0"/>
              <w:autoSpaceDE w:val="0"/>
              <w:autoSpaceDN w:val="0"/>
              <w:adjustRightInd w:val="0"/>
              <w:ind w:firstLine="480"/>
              <w:jc w:val="both"/>
            </w:pPr>
            <w:bookmarkStart w:id="6" w:name="_Toc402797182"/>
          </w:p>
          <w:p w:rsidR="00D36DBB" w:rsidRPr="00257DF0" w:rsidRDefault="00D36DBB" w:rsidP="00107002">
            <w:pPr>
              <w:widowControl w:val="0"/>
              <w:autoSpaceDE w:val="0"/>
              <w:autoSpaceDN w:val="0"/>
              <w:adjustRightInd w:val="0"/>
              <w:jc w:val="both"/>
            </w:pPr>
            <w:r>
              <w:t>Дата:</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69"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76"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BD0D23">
      <w:pPr>
        <w:ind w:hanging="720"/>
        <w:rPr>
          <w:lang w:val="ru-RU"/>
        </w:rPr>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Default="00D36DBB" w:rsidP="00FE7A3E">
      <w:pPr>
        <w:spacing w:before="120" w:line="360" w:lineRule="auto"/>
        <w:ind w:right="680"/>
        <w:jc w:val="both"/>
      </w:pPr>
    </w:p>
    <w:p w:rsidR="00D36DBB" w:rsidRPr="00BD0D23" w:rsidRDefault="00D36DBB" w:rsidP="00FE7A3E">
      <w:pPr>
        <w:spacing w:before="120" w:line="360" w:lineRule="auto"/>
        <w:ind w:right="680"/>
        <w:jc w:val="both"/>
      </w:pPr>
    </w:p>
    <w:bookmarkEnd w:id="6"/>
    <w:p w:rsidR="00D36DBB" w:rsidRPr="00892D68" w:rsidRDefault="00D36DBB" w:rsidP="00924A8D">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892D68">
        <w:rPr>
          <w:rFonts w:ascii="Times New Roman" w:hAnsi="Times New Roman" w:cs="Times New Roman"/>
          <w:sz w:val="24"/>
          <w:szCs w:val="24"/>
        </w:rPr>
        <w:t xml:space="preserve">ОБРАЗЕЦ № </w:t>
      </w:r>
      <w:r>
        <w:rPr>
          <w:rFonts w:ascii="Times New Roman" w:hAnsi="Times New Roman" w:cs="Times New Roman"/>
          <w:sz w:val="24"/>
          <w:szCs w:val="24"/>
        </w:rPr>
        <w:t>6</w:t>
      </w:r>
    </w:p>
    <w:p w:rsidR="00D36DBB" w:rsidRDefault="00D36DBB" w:rsidP="00924A8D">
      <w:pPr>
        <w:ind w:right="680"/>
        <w:rPr>
          <w:rFonts w:ascii="Verdana" w:hAnsi="Verdana" w:cs="Verdana"/>
          <w:b/>
          <w:bCs/>
          <w:sz w:val="20"/>
          <w:szCs w:val="20"/>
        </w:rPr>
      </w:pPr>
    </w:p>
    <w:p w:rsidR="00D36DBB" w:rsidRDefault="00D36DBB" w:rsidP="00924A8D">
      <w:pPr>
        <w:ind w:right="680"/>
        <w:rPr>
          <w:rFonts w:ascii="Verdana" w:hAnsi="Verdana" w:cs="Verdana"/>
          <w:b/>
          <w:bCs/>
          <w:sz w:val="20"/>
          <w:szCs w:val="20"/>
        </w:rPr>
      </w:pPr>
    </w:p>
    <w:p w:rsidR="00D36DBB" w:rsidRDefault="00D36DBB" w:rsidP="00924A8D">
      <w:pPr>
        <w:ind w:right="680"/>
        <w:rPr>
          <w:rFonts w:ascii="Verdana" w:hAnsi="Verdana" w:cs="Verdana"/>
          <w:b/>
          <w:bCs/>
          <w:sz w:val="20"/>
          <w:szCs w:val="20"/>
        </w:rPr>
      </w:pPr>
    </w:p>
    <w:p w:rsidR="00D36DBB" w:rsidRPr="00BD0D23" w:rsidRDefault="00D36DBB" w:rsidP="00924A8D">
      <w:pPr>
        <w:ind w:right="680"/>
        <w:rPr>
          <w:b/>
          <w:bCs/>
        </w:rPr>
      </w:pPr>
      <w:r w:rsidRPr="00BD0D23">
        <w:rPr>
          <w:b/>
          <w:bCs/>
        </w:rPr>
        <w:t>ДО ОБЩИНА ПАНАГЮРИЩЕ</w:t>
      </w:r>
    </w:p>
    <w:p w:rsidR="00D36DBB" w:rsidRPr="00BD0D23" w:rsidRDefault="00D36DBB" w:rsidP="00924A8D">
      <w:pPr>
        <w:ind w:right="680"/>
        <w:rPr>
          <w:b/>
          <w:bCs/>
        </w:rPr>
      </w:pPr>
      <w:r w:rsidRPr="00BD0D23">
        <w:rPr>
          <w:b/>
          <w:bCs/>
        </w:rPr>
        <w:t xml:space="preserve">пл. "20-ти април" № 13 </w:t>
      </w:r>
    </w:p>
    <w:p w:rsidR="00D36DBB" w:rsidRPr="00924A8D" w:rsidRDefault="00D36DBB" w:rsidP="00924A8D">
      <w:pPr>
        <w:ind w:right="680"/>
        <w:rPr>
          <w:b/>
          <w:bCs/>
          <w:color w:val="000000"/>
        </w:rPr>
      </w:pPr>
      <w:r w:rsidRPr="00924A8D">
        <w:rPr>
          <w:b/>
          <w:bCs/>
          <w:color w:val="000000"/>
        </w:rPr>
        <w:t>град Панагюрище</w:t>
      </w:r>
    </w:p>
    <w:p w:rsidR="00D36DBB" w:rsidRDefault="00D36DBB" w:rsidP="00924A8D">
      <w:pPr>
        <w:pStyle w:val="2"/>
        <w:ind w:right="680"/>
        <w:jc w:val="center"/>
        <w:rPr>
          <w:rFonts w:ascii="Times New Roman" w:hAnsi="Times New Roman" w:cs="Times New Roman"/>
          <w:i w:val="0"/>
          <w:iCs w:val="0"/>
          <w:sz w:val="24"/>
          <w:szCs w:val="24"/>
        </w:rPr>
      </w:pPr>
    </w:p>
    <w:p w:rsidR="00D36DBB" w:rsidRPr="00C475AE" w:rsidRDefault="00D36DBB" w:rsidP="000F57AC">
      <w:pPr>
        <w:pStyle w:val="11"/>
        <w:ind w:right="680"/>
        <w:rPr>
          <w:rFonts w:ascii="Verdana" w:hAnsi="Verdana" w:cs="Verdana"/>
          <w:b/>
          <w:bCs/>
          <w:color w:val="333333"/>
          <w:sz w:val="20"/>
          <w:szCs w:val="20"/>
        </w:rPr>
      </w:pPr>
    </w:p>
    <w:p w:rsidR="00D36DBB" w:rsidRPr="00F31466" w:rsidRDefault="00D36DBB" w:rsidP="000F57AC">
      <w:pPr>
        <w:pStyle w:val="2"/>
        <w:ind w:right="680"/>
        <w:jc w:val="center"/>
        <w:rPr>
          <w:rFonts w:ascii="Times New Roman" w:hAnsi="Times New Roman" w:cs="Times New Roman"/>
          <w:b w:val="0"/>
          <w:bCs w:val="0"/>
          <w:i w:val="0"/>
          <w:iCs w:val="0"/>
          <w:sz w:val="24"/>
          <w:szCs w:val="24"/>
          <w:lang w:eastAsia="en-US"/>
        </w:rPr>
      </w:pPr>
      <w:bookmarkStart w:id="7" w:name="_Toc402797183"/>
      <w:r w:rsidRPr="00F31466">
        <w:rPr>
          <w:rFonts w:ascii="Times New Roman" w:hAnsi="Times New Roman" w:cs="Times New Roman"/>
          <w:i w:val="0"/>
          <w:iCs w:val="0"/>
          <w:sz w:val="24"/>
          <w:szCs w:val="24"/>
        </w:rPr>
        <w:t>ЦЕНОВО ПРЕДЛОЖЕНИЕ</w:t>
      </w:r>
      <w:bookmarkEnd w:id="7"/>
    </w:p>
    <w:p w:rsidR="00D36DBB" w:rsidRPr="00BD0D23" w:rsidRDefault="00D36DBB" w:rsidP="00F31466">
      <w:pPr>
        <w:ind w:right="5" w:firstLine="708"/>
        <w:jc w:val="both"/>
      </w:pPr>
      <w:r w:rsidRPr="00BD0D23">
        <w:t xml:space="preserve">за изпълнение на публична покана по реда на Глава осем „а” от ЗОП с предмет:  </w:t>
      </w:r>
    </w:p>
    <w:p w:rsidR="00D36DBB" w:rsidRPr="00BD0D23" w:rsidRDefault="00D36DBB" w:rsidP="00F31466">
      <w:pPr>
        <w:ind w:right="680"/>
        <w:jc w:val="center"/>
        <w:rPr>
          <w:b/>
          <w:bCs/>
        </w:rPr>
      </w:pP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p>
    <w:p w:rsidR="00D36DBB" w:rsidRDefault="00D36DBB" w:rsidP="00F31466">
      <w:pPr>
        <w:ind w:right="5" w:firstLine="708"/>
        <w:jc w:val="both"/>
        <w:rPr>
          <w:rFonts w:ascii="Verdana" w:hAnsi="Verdana" w:cs="Verdana"/>
          <w:b/>
          <w:bCs/>
          <w:i/>
          <w:iCs/>
          <w:sz w:val="20"/>
          <w:szCs w:val="20"/>
        </w:rPr>
      </w:pPr>
    </w:p>
    <w:p w:rsidR="00D36DBB" w:rsidRPr="00BD0D23" w:rsidRDefault="00D36DBB" w:rsidP="00F31466">
      <w:pPr>
        <w:ind w:right="5" w:firstLine="708"/>
        <w:jc w:val="center"/>
      </w:pPr>
      <w:r w:rsidRPr="00BD0D23">
        <w:rPr>
          <w:b/>
          <w:bCs/>
        </w:rPr>
        <w:t>обособена/и позиция/и № ……………….,</w:t>
      </w:r>
    </w:p>
    <w:p w:rsidR="00D36DBB" w:rsidRPr="00C475AE" w:rsidRDefault="00D36DBB" w:rsidP="00F31466">
      <w:pPr>
        <w:ind w:right="5"/>
        <w:jc w:val="both"/>
        <w:rPr>
          <w:rFonts w:ascii="Verdana" w:hAnsi="Verdana" w:cs="Verdana"/>
          <w:sz w:val="20"/>
          <w:szCs w:val="20"/>
        </w:rPr>
      </w:pPr>
      <w:r w:rsidRPr="0019635A">
        <w:rPr>
          <w:rFonts w:ascii="Verdana" w:hAnsi="Verdana" w:cs="Verdana"/>
          <w:b/>
          <w:bCs/>
          <w:i/>
          <w:iCs/>
          <w:sz w:val="20"/>
          <w:szCs w:val="20"/>
        </w:rPr>
        <w:t xml:space="preserve"> </w:t>
      </w:r>
    </w:p>
    <w:p w:rsidR="00D36DBB" w:rsidRDefault="00D36DBB" w:rsidP="00F31466">
      <w:pPr>
        <w:pStyle w:val="ac"/>
        <w:ind w:right="680"/>
        <w:rPr>
          <w:b/>
          <w:bCs/>
        </w:rPr>
      </w:pPr>
    </w:p>
    <w:p w:rsidR="00D36DBB" w:rsidRDefault="00D36DBB" w:rsidP="00F31466">
      <w:pPr>
        <w:pStyle w:val="ac"/>
        <w:ind w:right="680"/>
        <w:rPr>
          <w:b/>
          <w:bCs/>
        </w:rPr>
      </w:pPr>
    </w:p>
    <w:p w:rsidR="00D36DBB" w:rsidRPr="00BD0D23" w:rsidRDefault="00D36DBB" w:rsidP="00F31466">
      <w:pPr>
        <w:pStyle w:val="ac"/>
        <w:ind w:right="680"/>
        <w:rPr>
          <w:b/>
          <w:bCs/>
        </w:rPr>
      </w:pPr>
      <w:r w:rsidRPr="00BD0D23">
        <w:rPr>
          <w:b/>
          <w:bCs/>
        </w:rPr>
        <w:t>ОТ УЧАСТНИК: ___________________________________________________________</w:t>
      </w:r>
      <w:r>
        <w:rPr>
          <w:b/>
          <w:bCs/>
          <w:lang w:val="en-US"/>
        </w:rPr>
        <w:t>_______________</w:t>
      </w:r>
      <w:r w:rsidRPr="00BD0D23">
        <w:rPr>
          <w:b/>
          <w:bCs/>
        </w:rPr>
        <w:t>_</w:t>
      </w:r>
    </w:p>
    <w:p w:rsidR="00D36DBB" w:rsidRPr="00BD0D23" w:rsidRDefault="00D36DBB" w:rsidP="00F31466">
      <w:pPr>
        <w:pStyle w:val="ac"/>
        <w:ind w:right="680" w:firstLine="540"/>
        <w:jc w:val="center"/>
      </w:pPr>
      <w:r w:rsidRPr="00BD0D23">
        <w:t>(посочете наименованието на участника)</w:t>
      </w:r>
    </w:p>
    <w:p w:rsidR="00D36DBB" w:rsidRDefault="00D36DBB" w:rsidP="00664C3B">
      <w:pPr>
        <w:spacing w:before="120" w:after="120"/>
        <w:ind w:right="5" w:firstLine="708"/>
        <w:rPr>
          <w:rFonts w:ascii="Verdana" w:hAnsi="Verdana" w:cs="Verdana"/>
          <w:b/>
          <w:bCs/>
          <w:sz w:val="20"/>
          <w:szCs w:val="20"/>
          <w:lang w:eastAsia="en-US"/>
        </w:rPr>
      </w:pPr>
    </w:p>
    <w:p w:rsidR="00D36DBB" w:rsidRDefault="00D36DBB" w:rsidP="00664C3B">
      <w:pPr>
        <w:spacing w:before="120" w:after="120"/>
        <w:ind w:right="5" w:firstLine="708"/>
        <w:rPr>
          <w:rFonts w:ascii="Verdana" w:hAnsi="Verdana" w:cs="Verdana"/>
          <w:b/>
          <w:bCs/>
          <w:sz w:val="20"/>
          <w:szCs w:val="20"/>
          <w:lang w:eastAsia="en-US"/>
        </w:rPr>
      </w:pPr>
    </w:p>
    <w:p w:rsidR="00D36DBB" w:rsidRPr="00F31466" w:rsidRDefault="00D36DBB" w:rsidP="00664C3B">
      <w:pPr>
        <w:spacing w:before="120" w:after="120"/>
        <w:ind w:right="5" w:firstLine="708"/>
        <w:rPr>
          <w:b/>
          <w:bCs/>
          <w:lang w:eastAsia="en-US"/>
        </w:rPr>
      </w:pPr>
      <w:r w:rsidRPr="00F31466">
        <w:rPr>
          <w:b/>
          <w:bCs/>
          <w:lang w:eastAsia="en-US"/>
        </w:rPr>
        <w:t>УВАЖАЕМИ ГОСПОЖИ И ГОСПОДА,</w:t>
      </w:r>
    </w:p>
    <w:p w:rsidR="00D36DBB" w:rsidRPr="00BD0D23" w:rsidRDefault="00D36DBB" w:rsidP="00F31466">
      <w:pPr>
        <w:jc w:val="both"/>
        <w:rPr>
          <w:b/>
          <w:bCs/>
        </w:rPr>
      </w:pPr>
      <w:r w:rsidRPr="00F31466">
        <w:tab/>
        <w:t>С настоящото Ви представяме нашата ценова оферта за участие в обявената от Вас публична покана по реда на Глава осем „а” от ЗОП с предмет</w:t>
      </w:r>
      <w:r w:rsidRPr="00F31466">
        <w:rPr>
          <w:i/>
          <w:iCs/>
        </w:rPr>
        <w:t xml:space="preserve">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p>
    <w:p w:rsidR="00D36DBB" w:rsidRPr="00F31466" w:rsidRDefault="00D36DBB" w:rsidP="00664C3B">
      <w:pPr>
        <w:ind w:right="5"/>
        <w:jc w:val="both"/>
      </w:pPr>
    </w:p>
    <w:p w:rsidR="00D36DBB" w:rsidRPr="00F31466" w:rsidRDefault="00D36DBB" w:rsidP="00D32897">
      <w:pPr>
        <w:ind w:right="5"/>
        <w:jc w:val="both"/>
      </w:pPr>
      <w:r w:rsidRPr="00F31466">
        <w:rPr>
          <w:b/>
          <w:bCs/>
        </w:rPr>
        <w:t>1.По Обособена позиция No1:</w:t>
      </w:r>
      <w:r>
        <w:rPr>
          <w:b/>
          <w:bCs/>
        </w:rPr>
        <w:t xml:space="preserve"> </w:t>
      </w:r>
      <w:r w:rsidRPr="00F31466">
        <w:t>"Доставка на канцеларски материали"</w:t>
      </w:r>
    </w:p>
    <w:p w:rsidR="00D36DBB" w:rsidRPr="009E3455" w:rsidRDefault="00D36DBB" w:rsidP="00D32897">
      <w:pPr>
        <w:spacing w:before="120" w:after="120"/>
        <w:ind w:right="5" w:firstLine="708"/>
        <w:jc w:val="both"/>
        <w:rPr>
          <w:b/>
          <w:bCs/>
          <w:lang w:eastAsia="en-US"/>
        </w:rPr>
      </w:pPr>
      <w:r w:rsidRPr="00F31466">
        <w:rPr>
          <w:b/>
          <w:bCs/>
          <w:lang w:eastAsia="en-US"/>
        </w:rPr>
        <w:t xml:space="preserve">За изпълнение на обществената поръчка </w:t>
      </w:r>
      <w:r w:rsidRPr="00F31466">
        <w:rPr>
          <w:b/>
          <w:bCs/>
        </w:rPr>
        <w:t>по Обособена позиция No1</w:t>
      </w:r>
      <w:r w:rsidRPr="00F31466">
        <w:rPr>
          <w:b/>
          <w:bCs/>
          <w:lang w:eastAsia="en-US"/>
        </w:rPr>
        <w:t xml:space="preserve"> предлагаме следните </w:t>
      </w:r>
      <w:r>
        <w:rPr>
          <w:b/>
          <w:bCs/>
          <w:lang w:eastAsia="en-US"/>
        </w:rPr>
        <w:t xml:space="preserve">единични </w:t>
      </w:r>
      <w:r w:rsidRPr="00F31466">
        <w:rPr>
          <w:b/>
          <w:bCs/>
          <w:lang w:eastAsia="en-US"/>
        </w:rPr>
        <w:t>цени</w:t>
      </w:r>
      <w:r w:rsidRPr="009E3455">
        <w:rPr>
          <w:lang w:eastAsia="en-US"/>
        </w:rPr>
        <w:t xml:space="preserve"> </w:t>
      </w:r>
      <w:r w:rsidRPr="009E3455">
        <w:rPr>
          <w:b/>
          <w:bCs/>
          <w:lang w:eastAsia="en-US"/>
        </w:rPr>
        <w:t>на артикули, съгласно Списъка по т.2.</w:t>
      </w:r>
      <w:proofErr w:type="spellStart"/>
      <w:r w:rsidRPr="009E3455">
        <w:rPr>
          <w:b/>
          <w:bCs/>
          <w:lang w:eastAsia="en-US"/>
        </w:rPr>
        <w:t>2</w:t>
      </w:r>
      <w:proofErr w:type="spellEnd"/>
      <w:r w:rsidRPr="009E3455">
        <w:rPr>
          <w:b/>
          <w:bCs/>
          <w:lang w:eastAsia="en-US"/>
        </w:rPr>
        <w:t xml:space="preserve">.1. </w:t>
      </w:r>
      <w:r w:rsidRPr="009E3455">
        <w:rPr>
          <w:b/>
          <w:bCs/>
          <w:lang w:val="ru-RU" w:eastAsia="en-US"/>
        </w:rPr>
        <w:tab/>
      </w:r>
      <w:r w:rsidRPr="009E3455">
        <w:rPr>
          <w:b/>
          <w:bCs/>
          <w:lang w:eastAsia="en-US"/>
        </w:rPr>
        <w:t>– Технически спецификации от Документацията за участие:</w:t>
      </w:r>
    </w:p>
    <w:p w:rsidR="00D36DBB" w:rsidRDefault="00D36DBB" w:rsidP="00A32228">
      <w:pPr>
        <w:spacing w:before="120" w:after="120"/>
        <w:ind w:right="680" w:firstLine="708"/>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0"/>
        <w:gridCol w:w="2457"/>
        <w:gridCol w:w="1875"/>
        <w:gridCol w:w="1513"/>
        <w:gridCol w:w="1478"/>
      </w:tblGrid>
      <w:tr w:rsidR="00D36DBB">
        <w:trPr>
          <w:jc w:val="center"/>
        </w:trPr>
        <w:tc>
          <w:tcPr>
            <w:tcW w:w="590" w:type="dxa"/>
            <w:vAlign w:val="center"/>
          </w:tcPr>
          <w:p w:rsidR="00D36DBB" w:rsidRPr="006B47C3" w:rsidRDefault="00D36DBB" w:rsidP="006B47C3">
            <w:pPr>
              <w:jc w:val="center"/>
              <w:rPr>
                <w:b/>
                <w:bCs/>
              </w:rPr>
            </w:pPr>
            <w:r w:rsidRPr="006B47C3">
              <w:rPr>
                <w:b/>
                <w:bCs/>
              </w:rPr>
              <w:t>№</w:t>
            </w:r>
          </w:p>
        </w:tc>
        <w:tc>
          <w:tcPr>
            <w:tcW w:w="2457" w:type="dxa"/>
            <w:vAlign w:val="center"/>
          </w:tcPr>
          <w:p w:rsidR="00D36DBB" w:rsidRPr="006B47C3" w:rsidRDefault="00D36DBB" w:rsidP="006B47C3">
            <w:pPr>
              <w:jc w:val="center"/>
              <w:rPr>
                <w:b/>
                <w:bCs/>
              </w:rPr>
            </w:pPr>
            <w:r w:rsidRPr="006B47C3">
              <w:rPr>
                <w:b/>
                <w:bCs/>
              </w:rPr>
              <w:t>Наименование на артикула</w:t>
            </w:r>
          </w:p>
        </w:tc>
        <w:tc>
          <w:tcPr>
            <w:tcW w:w="1875" w:type="dxa"/>
            <w:vAlign w:val="center"/>
          </w:tcPr>
          <w:p w:rsidR="00D36DBB" w:rsidRPr="006B47C3" w:rsidRDefault="00D36DBB" w:rsidP="006B47C3">
            <w:pPr>
              <w:jc w:val="center"/>
              <w:rPr>
                <w:b/>
                <w:bCs/>
              </w:rPr>
            </w:pPr>
            <w:r w:rsidRPr="006B47C3">
              <w:rPr>
                <w:b/>
                <w:bCs/>
              </w:rPr>
              <w:t>Мярка</w:t>
            </w:r>
          </w:p>
        </w:tc>
        <w:tc>
          <w:tcPr>
            <w:tcW w:w="1513" w:type="dxa"/>
            <w:vAlign w:val="center"/>
          </w:tcPr>
          <w:p w:rsidR="00D36DBB" w:rsidRPr="006B47C3" w:rsidRDefault="00D36DBB" w:rsidP="006B47C3">
            <w:pPr>
              <w:jc w:val="center"/>
              <w:rPr>
                <w:b/>
                <w:bCs/>
              </w:rPr>
            </w:pPr>
            <w:r>
              <w:rPr>
                <w:b/>
                <w:bCs/>
              </w:rPr>
              <w:t>К</w:t>
            </w:r>
            <w:r w:rsidRPr="006B47C3">
              <w:rPr>
                <w:b/>
                <w:bCs/>
              </w:rPr>
              <w:t>оличество</w:t>
            </w:r>
          </w:p>
        </w:tc>
        <w:tc>
          <w:tcPr>
            <w:tcW w:w="1478" w:type="dxa"/>
            <w:vAlign w:val="center"/>
          </w:tcPr>
          <w:p w:rsidR="00D36DBB" w:rsidRPr="00664ED7" w:rsidRDefault="00D36DBB" w:rsidP="006B47C3">
            <w:pPr>
              <w:jc w:val="center"/>
            </w:pPr>
            <w:r w:rsidRPr="00664ED7">
              <w:t>Ед.цена в лв. без ДДС</w:t>
            </w:r>
          </w:p>
        </w:tc>
      </w:tr>
      <w:tr w:rsidR="00D36DBB" w:rsidRPr="0062512F">
        <w:trPr>
          <w:trHeight w:val="512"/>
          <w:jc w:val="center"/>
        </w:trPr>
        <w:tc>
          <w:tcPr>
            <w:tcW w:w="590" w:type="dxa"/>
            <w:vAlign w:val="center"/>
          </w:tcPr>
          <w:p w:rsidR="00D36DBB" w:rsidRPr="0062512F" w:rsidRDefault="00D36DBB" w:rsidP="006B47C3">
            <w:pPr>
              <w:jc w:val="center"/>
            </w:pPr>
            <w:r w:rsidRPr="0062512F">
              <w:t>1</w:t>
            </w:r>
          </w:p>
        </w:tc>
        <w:tc>
          <w:tcPr>
            <w:tcW w:w="2457" w:type="dxa"/>
            <w:vAlign w:val="center"/>
          </w:tcPr>
          <w:p w:rsidR="00D36DBB" w:rsidRPr="00586E39" w:rsidRDefault="00D36DBB" w:rsidP="00F35A91">
            <w:r w:rsidRPr="006B47C3">
              <w:rPr>
                <w:color w:val="000000"/>
              </w:rPr>
              <w:t>Класьори 8-9 см, 16 цвята</w:t>
            </w:r>
          </w:p>
        </w:tc>
        <w:tc>
          <w:tcPr>
            <w:tcW w:w="1875" w:type="dxa"/>
            <w:vAlign w:val="center"/>
          </w:tcPr>
          <w:p w:rsidR="00D36DBB" w:rsidRPr="0062512F" w:rsidRDefault="00D36DBB" w:rsidP="006B47C3">
            <w:pPr>
              <w:jc w:val="center"/>
            </w:pPr>
            <w:r>
              <w:t>брой</w:t>
            </w:r>
          </w:p>
        </w:tc>
        <w:tc>
          <w:tcPr>
            <w:tcW w:w="1513" w:type="dxa"/>
            <w:vAlign w:val="center"/>
          </w:tcPr>
          <w:p w:rsidR="00D36DBB" w:rsidRPr="0062512F" w:rsidRDefault="00D36DBB" w:rsidP="006B47C3">
            <w:pPr>
              <w:jc w:val="center"/>
            </w:pPr>
            <w:r>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rsidRPr="0062512F">
              <w:t>2</w:t>
            </w:r>
          </w:p>
        </w:tc>
        <w:tc>
          <w:tcPr>
            <w:tcW w:w="2457" w:type="dxa"/>
            <w:vAlign w:val="center"/>
          </w:tcPr>
          <w:p w:rsidR="00D36DBB" w:rsidRPr="006B47C3" w:rsidRDefault="00D36DBB" w:rsidP="00F35A91">
            <w:pPr>
              <w:rPr>
                <w:color w:val="000000"/>
              </w:rPr>
            </w:pPr>
            <w:r w:rsidRPr="006B47C3">
              <w:rPr>
                <w:color w:val="000000"/>
              </w:rPr>
              <w:t>Класьори 8-9 см, 16 цвята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rsidRPr="0062512F">
              <w:t>3</w:t>
            </w:r>
          </w:p>
        </w:tc>
        <w:tc>
          <w:tcPr>
            <w:tcW w:w="2457" w:type="dxa"/>
          </w:tcPr>
          <w:p w:rsidR="00D36DBB" w:rsidRPr="006B47C3" w:rsidRDefault="00D36DBB" w:rsidP="00F35A91">
            <w:pPr>
              <w:rPr>
                <w:color w:val="000000"/>
              </w:rPr>
            </w:pPr>
            <w:r w:rsidRPr="006B47C3">
              <w:rPr>
                <w:color w:val="000000"/>
              </w:rPr>
              <w:t>Класьори 5 см, 16 цвята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4</w:t>
            </w:r>
          </w:p>
        </w:tc>
        <w:tc>
          <w:tcPr>
            <w:tcW w:w="2457" w:type="dxa"/>
          </w:tcPr>
          <w:p w:rsidR="00D36DBB" w:rsidRPr="006B47C3" w:rsidRDefault="00D36DBB" w:rsidP="00F35A91">
            <w:pPr>
              <w:rPr>
                <w:color w:val="000000"/>
              </w:rPr>
            </w:pPr>
            <w:r w:rsidRPr="006B47C3">
              <w:rPr>
                <w:color w:val="000000"/>
              </w:rPr>
              <w:t>Класьори 5 см, 16 цвята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rFonts w:ascii="Arial" w:hAnsi="Arial" w:cs="Arial"/>
                <w:color w:val="000000"/>
                <w:sz w:val="20"/>
                <w:szCs w:val="20"/>
              </w:rPr>
            </w:pPr>
          </w:p>
        </w:tc>
      </w:tr>
      <w:tr w:rsidR="00D36DBB" w:rsidRPr="0062512F">
        <w:trPr>
          <w:jc w:val="center"/>
        </w:trPr>
        <w:tc>
          <w:tcPr>
            <w:tcW w:w="590" w:type="dxa"/>
            <w:vAlign w:val="center"/>
          </w:tcPr>
          <w:p w:rsidR="00D36DBB" w:rsidRPr="0062512F" w:rsidRDefault="00D36DBB" w:rsidP="006B47C3">
            <w:pPr>
              <w:jc w:val="center"/>
            </w:pPr>
            <w:r>
              <w:t>5</w:t>
            </w:r>
          </w:p>
        </w:tc>
        <w:tc>
          <w:tcPr>
            <w:tcW w:w="2457" w:type="dxa"/>
          </w:tcPr>
          <w:p w:rsidR="00D36DBB" w:rsidRPr="006B47C3" w:rsidRDefault="00D36DBB" w:rsidP="00F35A91">
            <w:pPr>
              <w:rPr>
                <w:color w:val="000000"/>
              </w:rPr>
            </w:pPr>
            <w:r w:rsidRPr="006B47C3">
              <w:rPr>
                <w:color w:val="000000"/>
              </w:rPr>
              <w:t>Папки   с перфорация, различни цветове</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6</w:t>
            </w:r>
          </w:p>
        </w:tc>
        <w:tc>
          <w:tcPr>
            <w:tcW w:w="2457" w:type="dxa"/>
          </w:tcPr>
          <w:p w:rsidR="00D36DBB" w:rsidRPr="006B47C3" w:rsidRDefault="00D36DBB" w:rsidP="00F35A91">
            <w:pPr>
              <w:rPr>
                <w:color w:val="000000"/>
              </w:rPr>
            </w:pPr>
            <w:r w:rsidRPr="006B47C3">
              <w:rPr>
                <w:color w:val="000000"/>
              </w:rPr>
              <w:t>Архивна кутия</w:t>
            </w:r>
          </w:p>
        </w:tc>
        <w:tc>
          <w:tcPr>
            <w:tcW w:w="1875" w:type="dxa"/>
            <w:vAlign w:val="center"/>
          </w:tcPr>
          <w:p w:rsidR="00D36DBB" w:rsidRPr="00586E39" w:rsidRDefault="00D36DBB" w:rsidP="006B47C3">
            <w:pPr>
              <w:jc w:val="center"/>
            </w:pPr>
            <w:r>
              <w:t>б</w:t>
            </w:r>
            <w:r w:rsidRPr="00586E39">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w:t>
            </w:r>
          </w:p>
        </w:tc>
        <w:tc>
          <w:tcPr>
            <w:tcW w:w="2457" w:type="dxa"/>
          </w:tcPr>
          <w:p w:rsidR="00D36DBB" w:rsidRPr="006B47C3" w:rsidRDefault="00D36DBB" w:rsidP="00F35A91">
            <w:pPr>
              <w:rPr>
                <w:color w:val="000000"/>
              </w:rPr>
            </w:pPr>
            <w:r w:rsidRPr="006B47C3">
              <w:rPr>
                <w:color w:val="000000"/>
              </w:rPr>
              <w:t>Архивна кутия</w:t>
            </w:r>
          </w:p>
        </w:tc>
        <w:tc>
          <w:tcPr>
            <w:tcW w:w="1875" w:type="dxa"/>
            <w:vAlign w:val="center"/>
          </w:tcPr>
          <w:p w:rsidR="00D36DBB" w:rsidRPr="00586E39" w:rsidRDefault="00D36DBB" w:rsidP="006B47C3">
            <w:pPr>
              <w:jc w:val="center"/>
            </w:pPr>
            <w:r>
              <w:t>б</w:t>
            </w:r>
            <w:r w:rsidRPr="00586E39">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w:t>
            </w:r>
          </w:p>
        </w:tc>
        <w:tc>
          <w:tcPr>
            <w:tcW w:w="2457" w:type="dxa"/>
          </w:tcPr>
          <w:p w:rsidR="00D36DBB" w:rsidRPr="006B47C3" w:rsidRDefault="00D36DBB" w:rsidP="00F35A91">
            <w:pPr>
              <w:rPr>
                <w:color w:val="000000"/>
              </w:rPr>
            </w:pPr>
            <w:r w:rsidRPr="006B47C3">
              <w:rPr>
                <w:color w:val="000000"/>
              </w:rPr>
              <w:t>Архивен кашон</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w:t>
            </w:r>
          </w:p>
        </w:tc>
        <w:tc>
          <w:tcPr>
            <w:tcW w:w="2457" w:type="dxa"/>
          </w:tcPr>
          <w:p w:rsidR="00D36DBB" w:rsidRPr="006B47C3" w:rsidRDefault="00D36DBB" w:rsidP="00F35A91">
            <w:pPr>
              <w:rPr>
                <w:color w:val="000000"/>
              </w:rPr>
            </w:pPr>
            <w:r w:rsidRPr="006B47C3">
              <w:rPr>
                <w:color w:val="000000"/>
              </w:rPr>
              <w:t>Папка за  картотека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w:t>
            </w:r>
          </w:p>
        </w:tc>
        <w:tc>
          <w:tcPr>
            <w:tcW w:w="2457" w:type="dxa"/>
          </w:tcPr>
          <w:p w:rsidR="00D36DBB" w:rsidRPr="006B47C3" w:rsidRDefault="00D36DBB" w:rsidP="00F35A91">
            <w:pPr>
              <w:rPr>
                <w:color w:val="000000"/>
              </w:rPr>
            </w:pPr>
            <w:r w:rsidRPr="006B47C3">
              <w:rPr>
                <w:color w:val="000000"/>
              </w:rPr>
              <w:t>Папка с копче</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w:t>
            </w:r>
          </w:p>
        </w:tc>
        <w:tc>
          <w:tcPr>
            <w:tcW w:w="2457" w:type="dxa"/>
          </w:tcPr>
          <w:p w:rsidR="00D36DBB" w:rsidRPr="006B47C3" w:rsidRDefault="00D36DBB" w:rsidP="00F35A91">
            <w:pPr>
              <w:rPr>
                <w:color w:val="000000"/>
              </w:rPr>
            </w:pPr>
            <w:r w:rsidRPr="006B47C3">
              <w:rPr>
                <w:color w:val="000000"/>
              </w:rPr>
              <w:t>Папка с цип</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w:t>
            </w:r>
          </w:p>
        </w:tc>
        <w:tc>
          <w:tcPr>
            <w:tcW w:w="2457" w:type="dxa"/>
          </w:tcPr>
          <w:p w:rsidR="00D36DBB" w:rsidRPr="006B47C3" w:rsidRDefault="00D36DBB" w:rsidP="00F35A91">
            <w:pPr>
              <w:rPr>
                <w:color w:val="000000"/>
              </w:rPr>
            </w:pPr>
            <w:r w:rsidRPr="006B47C3">
              <w:rPr>
                <w:color w:val="000000"/>
              </w:rPr>
              <w:t>Папка с ластик</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w:t>
            </w:r>
          </w:p>
        </w:tc>
        <w:tc>
          <w:tcPr>
            <w:tcW w:w="2457" w:type="dxa"/>
          </w:tcPr>
          <w:p w:rsidR="00D36DBB" w:rsidRPr="006B47C3" w:rsidRDefault="00D36DBB" w:rsidP="00F35A91">
            <w:pPr>
              <w:rPr>
                <w:color w:val="000000"/>
              </w:rPr>
            </w:pPr>
            <w:r w:rsidRPr="006B47C3">
              <w:rPr>
                <w:color w:val="000000"/>
              </w:rPr>
              <w:t>Папка от картон</w:t>
            </w:r>
          </w:p>
        </w:tc>
        <w:tc>
          <w:tcPr>
            <w:tcW w:w="1875" w:type="dxa"/>
            <w:vAlign w:val="center"/>
          </w:tcPr>
          <w:p w:rsidR="00D36DBB" w:rsidRPr="00586E39" w:rsidRDefault="00D36DBB" w:rsidP="006B47C3">
            <w:pPr>
              <w:jc w:val="center"/>
            </w:pPr>
            <w:r>
              <w:t>о</w:t>
            </w:r>
            <w:r w:rsidRPr="00586E39">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w:t>
            </w:r>
          </w:p>
        </w:tc>
        <w:tc>
          <w:tcPr>
            <w:tcW w:w="2457" w:type="dxa"/>
          </w:tcPr>
          <w:p w:rsidR="00D36DBB" w:rsidRPr="006B47C3" w:rsidRDefault="00D36DBB" w:rsidP="00F35A91">
            <w:pPr>
              <w:rPr>
                <w:color w:val="000000"/>
              </w:rPr>
            </w:pPr>
            <w:r w:rsidRPr="006B47C3">
              <w:rPr>
                <w:color w:val="000000"/>
              </w:rPr>
              <w:t>Папка ДЕЛО</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15</w:t>
            </w:r>
          </w:p>
        </w:tc>
        <w:tc>
          <w:tcPr>
            <w:tcW w:w="2457" w:type="dxa"/>
          </w:tcPr>
          <w:p w:rsidR="00D36DBB" w:rsidRPr="006B47C3" w:rsidRDefault="00D36DBB" w:rsidP="00F35A91">
            <w:pPr>
              <w:rPr>
                <w:color w:val="000000"/>
              </w:rPr>
            </w:pPr>
            <w:proofErr w:type="spellStart"/>
            <w:r w:rsidRPr="006B47C3">
              <w:rPr>
                <w:color w:val="000000"/>
              </w:rPr>
              <w:t>Кпипборд</w:t>
            </w:r>
            <w:proofErr w:type="spellEnd"/>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16</w:t>
            </w:r>
          </w:p>
        </w:tc>
        <w:tc>
          <w:tcPr>
            <w:tcW w:w="2457" w:type="dxa"/>
          </w:tcPr>
          <w:p w:rsidR="00D36DBB" w:rsidRPr="006B47C3" w:rsidRDefault="00D36DBB" w:rsidP="00F35A91">
            <w:pPr>
              <w:rPr>
                <w:color w:val="000000"/>
              </w:rPr>
            </w:pPr>
            <w:r w:rsidRPr="006B47C3">
              <w:rPr>
                <w:color w:val="000000"/>
              </w:rPr>
              <w:t>Джоб</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17</w:t>
            </w:r>
          </w:p>
        </w:tc>
        <w:tc>
          <w:tcPr>
            <w:tcW w:w="2457" w:type="dxa"/>
          </w:tcPr>
          <w:p w:rsidR="00D36DBB" w:rsidRPr="006B47C3" w:rsidRDefault="00D36DBB" w:rsidP="00F35A91">
            <w:pPr>
              <w:rPr>
                <w:color w:val="000000"/>
              </w:rPr>
            </w:pPr>
            <w:r w:rsidRPr="006B47C3">
              <w:rPr>
                <w:color w:val="000000"/>
              </w:rPr>
              <w:t xml:space="preserve">Пликове  за писма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18</w:t>
            </w:r>
          </w:p>
        </w:tc>
        <w:tc>
          <w:tcPr>
            <w:tcW w:w="2457" w:type="dxa"/>
          </w:tcPr>
          <w:p w:rsidR="00D36DBB" w:rsidRPr="006B47C3" w:rsidRDefault="00D36DBB" w:rsidP="00F35A91">
            <w:pPr>
              <w:rPr>
                <w:color w:val="000000"/>
              </w:rPr>
            </w:pPr>
            <w:r w:rsidRPr="006B47C3">
              <w:rPr>
                <w:color w:val="000000"/>
              </w:rPr>
              <w:t xml:space="preserve">Пликове за писма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19</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20</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21</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22</w:t>
            </w:r>
          </w:p>
        </w:tc>
        <w:tc>
          <w:tcPr>
            <w:tcW w:w="2457" w:type="dxa"/>
          </w:tcPr>
          <w:p w:rsidR="00D36DBB" w:rsidRPr="006B47C3" w:rsidRDefault="00D36DBB" w:rsidP="00F35A91">
            <w:pPr>
              <w:rPr>
                <w:color w:val="000000"/>
              </w:rPr>
            </w:pPr>
            <w:r w:rsidRPr="006B47C3">
              <w:rPr>
                <w:color w:val="000000"/>
              </w:rPr>
              <w:t>Пликове за писма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23</w:t>
            </w:r>
          </w:p>
        </w:tc>
        <w:tc>
          <w:tcPr>
            <w:tcW w:w="2457" w:type="dxa"/>
          </w:tcPr>
          <w:p w:rsidR="00D36DBB" w:rsidRPr="006B47C3" w:rsidRDefault="00D36DBB" w:rsidP="00F35A91">
            <w:pPr>
              <w:rPr>
                <w:color w:val="000000"/>
              </w:rPr>
            </w:pPr>
            <w:r w:rsidRPr="006B47C3">
              <w:rPr>
                <w:color w:val="000000"/>
              </w:rPr>
              <w:t>Плик за CD</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24</w:t>
            </w:r>
          </w:p>
        </w:tc>
        <w:tc>
          <w:tcPr>
            <w:tcW w:w="2457" w:type="dxa"/>
          </w:tcPr>
          <w:p w:rsidR="00D36DBB" w:rsidRPr="006B47C3" w:rsidRDefault="00D36DBB" w:rsidP="00F35A91">
            <w:pPr>
              <w:rPr>
                <w:color w:val="000000"/>
              </w:rPr>
            </w:pPr>
            <w:r w:rsidRPr="006B47C3">
              <w:rPr>
                <w:color w:val="000000"/>
              </w:rPr>
              <w:t xml:space="preserve">Касова книга - левова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25</w:t>
            </w:r>
          </w:p>
        </w:tc>
        <w:tc>
          <w:tcPr>
            <w:tcW w:w="2457" w:type="dxa"/>
          </w:tcPr>
          <w:p w:rsidR="00D36DBB" w:rsidRPr="006B47C3" w:rsidRDefault="00D36DBB" w:rsidP="00F35A91">
            <w:pPr>
              <w:rPr>
                <w:color w:val="000000"/>
              </w:rPr>
            </w:pPr>
            <w:r w:rsidRPr="006B47C3">
              <w:rPr>
                <w:color w:val="000000"/>
              </w:rPr>
              <w:t>Тетрадка протоколна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26</w:t>
            </w:r>
          </w:p>
        </w:tc>
        <w:tc>
          <w:tcPr>
            <w:tcW w:w="2457" w:type="dxa"/>
          </w:tcPr>
          <w:p w:rsidR="00D36DBB" w:rsidRPr="006B47C3" w:rsidRDefault="00D36DBB" w:rsidP="00F35A91">
            <w:pPr>
              <w:rPr>
                <w:color w:val="000000"/>
              </w:rPr>
            </w:pPr>
            <w:r w:rsidRPr="006B47C3">
              <w:rPr>
                <w:color w:val="000000"/>
              </w:rPr>
              <w:t>Тетрадка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27</w:t>
            </w:r>
          </w:p>
        </w:tc>
        <w:tc>
          <w:tcPr>
            <w:tcW w:w="2457" w:type="dxa"/>
          </w:tcPr>
          <w:p w:rsidR="00D36DBB" w:rsidRPr="006B47C3" w:rsidRDefault="00D36DBB" w:rsidP="00F35A91">
            <w:pPr>
              <w:rPr>
                <w:color w:val="000000"/>
              </w:rPr>
            </w:pPr>
            <w:r w:rsidRPr="006B47C3">
              <w:rPr>
                <w:color w:val="000000"/>
              </w:rPr>
              <w:t>Нареждане/вносна бележка</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28</w:t>
            </w:r>
          </w:p>
        </w:tc>
        <w:tc>
          <w:tcPr>
            <w:tcW w:w="2457" w:type="dxa"/>
          </w:tcPr>
          <w:p w:rsidR="00D36DBB" w:rsidRPr="006B47C3" w:rsidRDefault="00D36DBB" w:rsidP="00F35A91">
            <w:pPr>
              <w:rPr>
                <w:color w:val="000000"/>
              </w:rPr>
            </w:pPr>
            <w:r w:rsidRPr="006B47C3">
              <w:rPr>
                <w:color w:val="000000"/>
              </w:rPr>
              <w:t xml:space="preserve">Приходен касов ордер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29</w:t>
            </w:r>
          </w:p>
        </w:tc>
        <w:tc>
          <w:tcPr>
            <w:tcW w:w="2457" w:type="dxa"/>
          </w:tcPr>
          <w:p w:rsidR="00D36DBB" w:rsidRPr="006B47C3" w:rsidRDefault="00D36DBB" w:rsidP="00F35A91">
            <w:pPr>
              <w:rPr>
                <w:color w:val="000000"/>
              </w:rPr>
            </w:pPr>
            <w:r w:rsidRPr="006B47C3">
              <w:rPr>
                <w:color w:val="000000"/>
              </w:rPr>
              <w:t xml:space="preserve">Приходен касов ордер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30</w:t>
            </w:r>
          </w:p>
        </w:tc>
        <w:tc>
          <w:tcPr>
            <w:tcW w:w="2457" w:type="dxa"/>
          </w:tcPr>
          <w:p w:rsidR="00D36DBB" w:rsidRPr="006B47C3" w:rsidRDefault="00D36DBB" w:rsidP="00F35A91">
            <w:pPr>
              <w:rPr>
                <w:color w:val="000000"/>
              </w:rPr>
            </w:pPr>
            <w:r w:rsidRPr="006B47C3">
              <w:rPr>
                <w:color w:val="000000"/>
              </w:rPr>
              <w:t>Разходен касов ордер</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31</w:t>
            </w:r>
          </w:p>
        </w:tc>
        <w:tc>
          <w:tcPr>
            <w:tcW w:w="2457" w:type="dxa"/>
          </w:tcPr>
          <w:p w:rsidR="00D36DBB" w:rsidRPr="006B47C3" w:rsidRDefault="00D36DBB" w:rsidP="00F35A91">
            <w:pPr>
              <w:rPr>
                <w:color w:val="000000"/>
              </w:rPr>
            </w:pPr>
            <w:r w:rsidRPr="006B47C3">
              <w:rPr>
                <w:color w:val="000000"/>
              </w:rPr>
              <w:t>Разходен касов ордер</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32</w:t>
            </w:r>
          </w:p>
        </w:tc>
        <w:tc>
          <w:tcPr>
            <w:tcW w:w="2457" w:type="dxa"/>
          </w:tcPr>
          <w:p w:rsidR="00D36DBB" w:rsidRPr="006B47C3" w:rsidRDefault="00D36DBB" w:rsidP="00F35A91">
            <w:pPr>
              <w:rPr>
                <w:color w:val="000000"/>
              </w:rPr>
            </w:pPr>
            <w:r w:rsidRPr="006B47C3">
              <w:rPr>
                <w:color w:val="000000"/>
              </w:rPr>
              <w:t xml:space="preserve">Авансов отчет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33</w:t>
            </w:r>
          </w:p>
        </w:tc>
        <w:tc>
          <w:tcPr>
            <w:tcW w:w="2457" w:type="dxa"/>
          </w:tcPr>
          <w:p w:rsidR="00D36DBB" w:rsidRPr="006B47C3" w:rsidRDefault="00D36DBB" w:rsidP="00F35A91">
            <w:pPr>
              <w:rPr>
                <w:color w:val="000000"/>
              </w:rPr>
            </w:pPr>
            <w:r w:rsidRPr="006B47C3">
              <w:rPr>
                <w:color w:val="000000"/>
              </w:rPr>
              <w:t>Складова разписка</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34</w:t>
            </w:r>
          </w:p>
        </w:tc>
        <w:tc>
          <w:tcPr>
            <w:tcW w:w="2457" w:type="dxa"/>
          </w:tcPr>
          <w:p w:rsidR="00D36DBB" w:rsidRPr="006B47C3" w:rsidRDefault="00D36DBB" w:rsidP="00F35A91">
            <w:pPr>
              <w:rPr>
                <w:color w:val="000000"/>
              </w:rPr>
            </w:pPr>
            <w:r w:rsidRPr="006B47C3">
              <w:rPr>
                <w:color w:val="000000"/>
              </w:rPr>
              <w:t xml:space="preserve">Искане за отпускане на материали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35</w:t>
            </w:r>
          </w:p>
        </w:tc>
        <w:tc>
          <w:tcPr>
            <w:tcW w:w="2457" w:type="dxa"/>
          </w:tcPr>
          <w:p w:rsidR="00D36DBB" w:rsidRPr="006B47C3" w:rsidRDefault="00D36DBB" w:rsidP="00F35A91">
            <w:pPr>
              <w:rPr>
                <w:color w:val="000000"/>
              </w:rPr>
            </w:pPr>
            <w:r w:rsidRPr="006B47C3">
              <w:rPr>
                <w:color w:val="000000"/>
              </w:rPr>
              <w:t>Заповед за командировка</w:t>
            </w:r>
          </w:p>
        </w:tc>
        <w:tc>
          <w:tcPr>
            <w:tcW w:w="1875" w:type="dxa"/>
            <w:vAlign w:val="center"/>
          </w:tcPr>
          <w:p w:rsidR="00D36DBB" w:rsidRPr="00586E39" w:rsidRDefault="00D36DBB" w:rsidP="006B47C3">
            <w:pPr>
              <w:jc w:val="center"/>
            </w:pPr>
            <w:r>
              <w:t>б</w:t>
            </w:r>
            <w:r w:rsidRPr="00586E39">
              <w:t>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36</w:t>
            </w:r>
          </w:p>
        </w:tc>
        <w:tc>
          <w:tcPr>
            <w:tcW w:w="2457" w:type="dxa"/>
          </w:tcPr>
          <w:p w:rsidR="00D36DBB" w:rsidRPr="006B47C3" w:rsidRDefault="00D36DBB" w:rsidP="00F35A91">
            <w:pPr>
              <w:rPr>
                <w:color w:val="000000"/>
              </w:rPr>
            </w:pPr>
            <w:r w:rsidRPr="006B47C3">
              <w:rPr>
                <w:color w:val="000000"/>
              </w:rPr>
              <w:t>Мемориален ордер</w:t>
            </w:r>
          </w:p>
        </w:tc>
        <w:tc>
          <w:tcPr>
            <w:tcW w:w="1875" w:type="dxa"/>
            <w:vAlign w:val="center"/>
          </w:tcPr>
          <w:p w:rsidR="00D36DBB" w:rsidRPr="00586E39" w:rsidRDefault="00D36DBB" w:rsidP="006B47C3">
            <w:pPr>
              <w:jc w:val="center"/>
            </w:pPr>
            <w:r>
              <w:t>б</w:t>
            </w:r>
            <w:r w:rsidRPr="00586E39">
              <w:t>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37</w:t>
            </w:r>
          </w:p>
        </w:tc>
        <w:tc>
          <w:tcPr>
            <w:tcW w:w="2457" w:type="dxa"/>
          </w:tcPr>
          <w:p w:rsidR="00D36DBB" w:rsidRPr="006B47C3" w:rsidRDefault="00D36DBB" w:rsidP="00F35A91">
            <w:pPr>
              <w:rPr>
                <w:color w:val="000000"/>
              </w:rPr>
            </w:pPr>
            <w:r w:rsidRPr="006B47C3">
              <w:rPr>
                <w:color w:val="000000"/>
              </w:rPr>
              <w:t>Пътен лист</w:t>
            </w:r>
          </w:p>
        </w:tc>
        <w:tc>
          <w:tcPr>
            <w:tcW w:w="1875" w:type="dxa"/>
            <w:vAlign w:val="center"/>
          </w:tcPr>
          <w:p w:rsidR="00D36DBB" w:rsidRPr="00586E39" w:rsidRDefault="00D36DBB" w:rsidP="006B47C3">
            <w:pPr>
              <w:jc w:val="center"/>
            </w:pPr>
            <w:r>
              <w:t>б</w:t>
            </w:r>
            <w:r w:rsidRPr="00586E39">
              <w:t>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38</w:t>
            </w:r>
          </w:p>
        </w:tc>
        <w:tc>
          <w:tcPr>
            <w:tcW w:w="2457" w:type="dxa"/>
          </w:tcPr>
          <w:p w:rsidR="00D36DBB" w:rsidRPr="006B47C3" w:rsidRDefault="00D36DBB" w:rsidP="00F35A91">
            <w:pPr>
              <w:rPr>
                <w:color w:val="000000"/>
              </w:rPr>
            </w:pPr>
            <w:r w:rsidRPr="006B47C3">
              <w:rPr>
                <w:color w:val="000000"/>
              </w:rPr>
              <w:t>Дневник ЕДСД</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39</w:t>
            </w:r>
          </w:p>
        </w:tc>
        <w:tc>
          <w:tcPr>
            <w:tcW w:w="2457" w:type="dxa"/>
          </w:tcPr>
          <w:p w:rsidR="00D36DBB" w:rsidRPr="006B47C3" w:rsidRDefault="00D36DBB" w:rsidP="00F35A91">
            <w:pPr>
              <w:rPr>
                <w:color w:val="000000"/>
              </w:rPr>
            </w:pPr>
            <w:r w:rsidRPr="006B47C3">
              <w:rPr>
                <w:color w:val="000000"/>
              </w:rPr>
              <w:t>Дневник за лична хигиена на персонала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40</w:t>
            </w:r>
          </w:p>
        </w:tc>
        <w:tc>
          <w:tcPr>
            <w:tcW w:w="2457" w:type="dxa"/>
          </w:tcPr>
          <w:p w:rsidR="00D36DBB" w:rsidRPr="006B47C3" w:rsidRDefault="00D36DBB" w:rsidP="00F35A91">
            <w:pPr>
              <w:rPr>
                <w:color w:val="000000"/>
              </w:rPr>
            </w:pPr>
            <w:r w:rsidRPr="006B47C3">
              <w:rPr>
                <w:color w:val="000000"/>
              </w:rPr>
              <w:t>Книга за отчитане на извънредния труд</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41</w:t>
            </w:r>
          </w:p>
        </w:tc>
        <w:tc>
          <w:tcPr>
            <w:tcW w:w="2457" w:type="dxa"/>
          </w:tcPr>
          <w:p w:rsidR="00D36DBB" w:rsidRPr="006B47C3" w:rsidRDefault="00D36DBB" w:rsidP="00F35A91">
            <w:pPr>
              <w:rPr>
                <w:color w:val="000000"/>
              </w:rPr>
            </w:pPr>
            <w:r w:rsidRPr="006B47C3">
              <w:rPr>
                <w:color w:val="000000"/>
              </w:rPr>
              <w:t>Касова бележка СТОРНО</w:t>
            </w:r>
          </w:p>
        </w:tc>
        <w:tc>
          <w:tcPr>
            <w:tcW w:w="1875" w:type="dxa"/>
            <w:vAlign w:val="center"/>
          </w:tcPr>
          <w:p w:rsidR="00D36DBB" w:rsidRPr="00586E39" w:rsidRDefault="00D36DBB" w:rsidP="006B47C3">
            <w:pPr>
              <w:jc w:val="center"/>
            </w:pPr>
            <w:r>
              <w:t>к</w:t>
            </w:r>
            <w:r w:rsidRPr="00586E39">
              <w:t>очан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42</w:t>
            </w:r>
          </w:p>
        </w:tc>
        <w:tc>
          <w:tcPr>
            <w:tcW w:w="2457" w:type="dxa"/>
          </w:tcPr>
          <w:p w:rsidR="00D36DBB" w:rsidRPr="006B47C3" w:rsidRDefault="00D36DBB" w:rsidP="00F35A91">
            <w:pPr>
              <w:rPr>
                <w:color w:val="000000"/>
              </w:rPr>
            </w:pPr>
            <w:r w:rsidRPr="006B47C3">
              <w:rPr>
                <w:color w:val="000000"/>
              </w:rPr>
              <w:t>Универсална хартия копирна, бяла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43</w:t>
            </w:r>
          </w:p>
        </w:tc>
        <w:tc>
          <w:tcPr>
            <w:tcW w:w="2457" w:type="dxa"/>
          </w:tcPr>
          <w:p w:rsidR="00D36DBB" w:rsidRPr="006B47C3" w:rsidRDefault="00D36DBB" w:rsidP="00F35A91">
            <w:pPr>
              <w:rPr>
                <w:color w:val="000000"/>
              </w:rPr>
            </w:pPr>
            <w:r w:rsidRPr="006B47C3">
              <w:rPr>
                <w:color w:val="000000"/>
              </w:rPr>
              <w:t>Универсална хартия копирна, цветна</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44</w:t>
            </w:r>
          </w:p>
        </w:tc>
        <w:tc>
          <w:tcPr>
            <w:tcW w:w="2457" w:type="dxa"/>
            <w:vAlign w:val="bottom"/>
          </w:tcPr>
          <w:p w:rsidR="00D36DBB" w:rsidRPr="006B47C3" w:rsidRDefault="00D36DBB" w:rsidP="00F35A91">
            <w:pPr>
              <w:rPr>
                <w:color w:val="000000"/>
              </w:rPr>
            </w:pPr>
            <w:r w:rsidRPr="006B47C3">
              <w:rPr>
                <w:color w:val="000000"/>
              </w:rPr>
              <w:t>100% рециклирана копирна хартия</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45</w:t>
            </w:r>
          </w:p>
        </w:tc>
        <w:tc>
          <w:tcPr>
            <w:tcW w:w="2457" w:type="dxa"/>
            <w:vAlign w:val="bottom"/>
          </w:tcPr>
          <w:p w:rsidR="00D36DBB" w:rsidRPr="006B47C3" w:rsidRDefault="00D36DBB" w:rsidP="00F35A91">
            <w:pPr>
              <w:rPr>
                <w:color w:val="000000"/>
              </w:rPr>
            </w:pPr>
            <w:r w:rsidRPr="006B47C3">
              <w:rPr>
                <w:color w:val="000000"/>
              </w:rPr>
              <w:t>принтерна хартия 240/11/1</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46</w:t>
            </w:r>
          </w:p>
        </w:tc>
        <w:tc>
          <w:tcPr>
            <w:tcW w:w="2457" w:type="dxa"/>
            <w:vAlign w:val="bottom"/>
          </w:tcPr>
          <w:p w:rsidR="00D36DBB" w:rsidRPr="006B47C3" w:rsidRDefault="00D36DBB" w:rsidP="00F35A91">
            <w:pPr>
              <w:rPr>
                <w:color w:val="000000"/>
              </w:rPr>
            </w:pPr>
            <w:r w:rsidRPr="006B47C3">
              <w:rPr>
                <w:color w:val="000000"/>
              </w:rPr>
              <w:t>принтерна хартия 240/11/2 бяла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47</w:t>
            </w:r>
          </w:p>
        </w:tc>
        <w:tc>
          <w:tcPr>
            <w:tcW w:w="2457" w:type="dxa"/>
            <w:vAlign w:val="bottom"/>
          </w:tcPr>
          <w:p w:rsidR="00D36DBB" w:rsidRPr="006B47C3" w:rsidRDefault="00D36DBB" w:rsidP="00F35A91">
            <w:pPr>
              <w:rPr>
                <w:color w:val="000000"/>
              </w:rPr>
            </w:pPr>
            <w:r w:rsidRPr="006B47C3">
              <w:rPr>
                <w:color w:val="000000"/>
              </w:rPr>
              <w:t>принтерна хартия 150/11/2 бяла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48</w:t>
            </w:r>
          </w:p>
        </w:tc>
        <w:tc>
          <w:tcPr>
            <w:tcW w:w="2457" w:type="dxa"/>
            <w:vAlign w:val="bottom"/>
          </w:tcPr>
          <w:p w:rsidR="00D36DBB" w:rsidRPr="006B47C3" w:rsidRDefault="00D36DBB" w:rsidP="00F35A91">
            <w:pPr>
              <w:rPr>
                <w:color w:val="000000"/>
              </w:rPr>
            </w:pPr>
            <w:r w:rsidRPr="006B47C3">
              <w:rPr>
                <w:color w:val="000000"/>
              </w:rPr>
              <w:t>принтерна хартия 240/11/3 цветна</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49</w:t>
            </w:r>
          </w:p>
        </w:tc>
        <w:tc>
          <w:tcPr>
            <w:tcW w:w="2457" w:type="dxa"/>
            <w:vAlign w:val="bottom"/>
          </w:tcPr>
          <w:p w:rsidR="00D36DBB" w:rsidRPr="006B47C3" w:rsidRDefault="00D36DBB" w:rsidP="00F35A91">
            <w:pPr>
              <w:rPr>
                <w:color w:val="000000"/>
              </w:rPr>
            </w:pPr>
            <w:r w:rsidRPr="006B47C3">
              <w:rPr>
                <w:color w:val="000000"/>
              </w:rPr>
              <w:t>принтерна хартия 380/11/1</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50</w:t>
            </w:r>
          </w:p>
        </w:tc>
        <w:tc>
          <w:tcPr>
            <w:tcW w:w="2457" w:type="dxa"/>
            <w:vAlign w:val="bottom"/>
          </w:tcPr>
          <w:p w:rsidR="00D36DBB" w:rsidRPr="006B47C3" w:rsidRDefault="00D36DBB" w:rsidP="00F35A91">
            <w:pPr>
              <w:rPr>
                <w:color w:val="000000"/>
              </w:rPr>
            </w:pPr>
            <w:r w:rsidRPr="006B47C3">
              <w:rPr>
                <w:color w:val="000000"/>
              </w:rPr>
              <w:t>принтерна хартия 380/11/2</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51</w:t>
            </w:r>
          </w:p>
        </w:tc>
        <w:tc>
          <w:tcPr>
            <w:tcW w:w="2457" w:type="dxa"/>
            <w:vAlign w:val="bottom"/>
          </w:tcPr>
          <w:p w:rsidR="00D36DBB" w:rsidRPr="006B47C3" w:rsidRDefault="00D36DBB" w:rsidP="00F35A91">
            <w:pPr>
              <w:rPr>
                <w:color w:val="000000"/>
              </w:rPr>
            </w:pPr>
            <w:r w:rsidRPr="006B47C3">
              <w:rPr>
                <w:color w:val="000000"/>
              </w:rPr>
              <w:t>принтерна хартия 380/11/3</w:t>
            </w:r>
          </w:p>
        </w:tc>
        <w:tc>
          <w:tcPr>
            <w:tcW w:w="1875" w:type="dxa"/>
            <w:vAlign w:val="center"/>
          </w:tcPr>
          <w:p w:rsidR="00D36DBB" w:rsidRPr="00586E39" w:rsidRDefault="00D36DBB" w:rsidP="006B47C3">
            <w:pPr>
              <w:jc w:val="center"/>
            </w:pPr>
            <w:r w:rsidRPr="00586E39">
              <w:t>кашон</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52</w:t>
            </w:r>
          </w:p>
        </w:tc>
        <w:tc>
          <w:tcPr>
            <w:tcW w:w="2457" w:type="dxa"/>
            <w:vAlign w:val="bottom"/>
          </w:tcPr>
          <w:p w:rsidR="00D36DBB" w:rsidRPr="006B47C3" w:rsidRDefault="00D36DBB" w:rsidP="00F35A91">
            <w:pPr>
              <w:rPr>
                <w:color w:val="000000"/>
              </w:rPr>
            </w:pPr>
            <w:r w:rsidRPr="006B47C3">
              <w:rPr>
                <w:color w:val="000000"/>
              </w:rPr>
              <w:t>Карирана хартия</w:t>
            </w:r>
          </w:p>
        </w:tc>
        <w:tc>
          <w:tcPr>
            <w:tcW w:w="1875" w:type="dxa"/>
            <w:vAlign w:val="center"/>
          </w:tcPr>
          <w:p w:rsidR="00D36DBB" w:rsidRPr="00586E39" w:rsidRDefault="00D36DBB" w:rsidP="006B47C3">
            <w:pPr>
              <w:jc w:val="center"/>
            </w:pPr>
            <w:r>
              <w:t>п</w:t>
            </w:r>
            <w:r w:rsidRPr="00586E39">
              <w:t>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53</w:t>
            </w:r>
          </w:p>
        </w:tc>
        <w:tc>
          <w:tcPr>
            <w:tcW w:w="2457" w:type="dxa"/>
          </w:tcPr>
          <w:p w:rsidR="00D36DBB" w:rsidRPr="006B47C3" w:rsidRDefault="00D36DBB" w:rsidP="00F35A91">
            <w:pPr>
              <w:rPr>
                <w:color w:val="000000"/>
              </w:rPr>
            </w:pPr>
            <w:r w:rsidRPr="006B47C3">
              <w:rPr>
                <w:color w:val="000000"/>
              </w:rPr>
              <w:t xml:space="preserve">Паус </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54</w:t>
            </w:r>
          </w:p>
        </w:tc>
        <w:tc>
          <w:tcPr>
            <w:tcW w:w="2457" w:type="dxa"/>
          </w:tcPr>
          <w:p w:rsidR="00D36DBB" w:rsidRPr="006B47C3" w:rsidRDefault="00D36DBB" w:rsidP="00F35A91">
            <w:pPr>
              <w:rPr>
                <w:color w:val="000000"/>
              </w:rPr>
            </w:pPr>
            <w:r w:rsidRPr="006B47C3">
              <w:rPr>
                <w:color w:val="000000"/>
              </w:rPr>
              <w:t xml:space="preserve">Паус </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55</w:t>
            </w:r>
          </w:p>
        </w:tc>
        <w:tc>
          <w:tcPr>
            <w:tcW w:w="2457" w:type="dxa"/>
          </w:tcPr>
          <w:p w:rsidR="00D36DBB" w:rsidRPr="006B47C3" w:rsidRDefault="00D36DBB" w:rsidP="00F35A91">
            <w:pPr>
              <w:rPr>
                <w:color w:val="000000"/>
              </w:rPr>
            </w:pPr>
            <w:r w:rsidRPr="006B47C3">
              <w:rPr>
                <w:color w:val="000000"/>
              </w:rPr>
              <w:t>Копирен картон-цветен</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56</w:t>
            </w:r>
          </w:p>
        </w:tc>
        <w:tc>
          <w:tcPr>
            <w:tcW w:w="2457" w:type="dxa"/>
          </w:tcPr>
          <w:p w:rsidR="00D36DBB" w:rsidRPr="006B47C3" w:rsidRDefault="00D36DBB" w:rsidP="00F35A91">
            <w:pPr>
              <w:rPr>
                <w:color w:val="000000"/>
              </w:rPr>
            </w:pPr>
            <w:r w:rsidRPr="006B47C3">
              <w:rPr>
                <w:color w:val="000000"/>
              </w:rPr>
              <w:t xml:space="preserve">Касови </w:t>
            </w:r>
            <w:proofErr w:type="spellStart"/>
            <w:r w:rsidRPr="006B47C3">
              <w:rPr>
                <w:color w:val="000000"/>
              </w:rPr>
              <w:t>терморолки</w:t>
            </w:r>
            <w:proofErr w:type="spellEnd"/>
            <w:r w:rsidRPr="006B47C3">
              <w:rPr>
                <w:color w:val="000000"/>
              </w:rPr>
              <w:t xml:space="preserve">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57</w:t>
            </w:r>
          </w:p>
        </w:tc>
        <w:tc>
          <w:tcPr>
            <w:tcW w:w="2457" w:type="dxa"/>
            <w:vAlign w:val="bottom"/>
          </w:tcPr>
          <w:p w:rsidR="00D36DBB" w:rsidRPr="006B47C3" w:rsidRDefault="00D36DBB" w:rsidP="00F35A91">
            <w:pPr>
              <w:rPr>
                <w:color w:val="000000"/>
              </w:rPr>
            </w:pPr>
            <w:r w:rsidRPr="006B47C3">
              <w:rPr>
                <w:color w:val="000000"/>
              </w:rPr>
              <w:t>Разделители от картон</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58</w:t>
            </w:r>
          </w:p>
        </w:tc>
        <w:tc>
          <w:tcPr>
            <w:tcW w:w="2457" w:type="dxa"/>
          </w:tcPr>
          <w:p w:rsidR="00D36DBB" w:rsidRPr="006B47C3" w:rsidRDefault="00D36DBB" w:rsidP="00F35A91">
            <w:pPr>
              <w:rPr>
                <w:color w:val="000000"/>
              </w:rPr>
            </w:pPr>
            <w:r w:rsidRPr="006B47C3">
              <w:rPr>
                <w:color w:val="000000"/>
              </w:rPr>
              <w:t>Куб хартиен офсет</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59</w:t>
            </w:r>
          </w:p>
        </w:tc>
        <w:tc>
          <w:tcPr>
            <w:tcW w:w="2457" w:type="dxa"/>
          </w:tcPr>
          <w:p w:rsidR="00D36DBB" w:rsidRPr="006B47C3" w:rsidRDefault="00D36DBB" w:rsidP="00F35A91">
            <w:pPr>
              <w:rPr>
                <w:color w:val="000000"/>
              </w:rPr>
            </w:pPr>
            <w:r w:rsidRPr="006B47C3">
              <w:rPr>
                <w:color w:val="000000"/>
              </w:rPr>
              <w:t xml:space="preserve">Куб  хартиен цветен </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60</w:t>
            </w:r>
          </w:p>
        </w:tc>
        <w:tc>
          <w:tcPr>
            <w:tcW w:w="2457" w:type="dxa"/>
          </w:tcPr>
          <w:p w:rsidR="00D36DBB" w:rsidRPr="006B47C3" w:rsidRDefault="00D36DBB" w:rsidP="00F35A91">
            <w:pPr>
              <w:rPr>
                <w:color w:val="000000"/>
              </w:rPr>
            </w:pPr>
            <w:r w:rsidRPr="006B47C3">
              <w:rPr>
                <w:color w:val="000000"/>
              </w:rPr>
              <w:t xml:space="preserve">Куб хартиен цветен </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61</w:t>
            </w:r>
          </w:p>
        </w:tc>
        <w:tc>
          <w:tcPr>
            <w:tcW w:w="2457" w:type="dxa"/>
          </w:tcPr>
          <w:p w:rsidR="00D36DBB" w:rsidRPr="006B47C3" w:rsidRDefault="00D36DBB" w:rsidP="00F35A91">
            <w:pPr>
              <w:rPr>
                <w:color w:val="000000"/>
              </w:rPr>
            </w:pPr>
            <w:r w:rsidRPr="006B47C3">
              <w:rPr>
                <w:color w:val="000000"/>
              </w:rPr>
              <w:t xml:space="preserve">Кубче </w:t>
            </w:r>
          </w:p>
        </w:tc>
        <w:tc>
          <w:tcPr>
            <w:tcW w:w="1875" w:type="dxa"/>
            <w:vAlign w:val="center"/>
          </w:tcPr>
          <w:p w:rsidR="00D36DBB" w:rsidRPr="00586E39" w:rsidRDefault="00D36DBB" w:rsidP="006B47C3">
            <w:pPr>
              <w:jc w:val="center"/>
            </w:pPr>
            <w:r w:rsidRPr="00586E39">
              <w:t>пакет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62</w:t>
            </w:r>
          </w:p>
        </w:tc>
        <w:tc>
          <w:tcPr>
            <w:tcW w:w="2457" w:type="dxa"/>
          </w:tcPr>
          <w:p w:rsidR="00D36DBB" w:rsidRPr="006B47C3" w:rsidRDefault="00D36DBB" w:rsidP="00F35A91">
            <w:pPr>
              <w:rPr>
                <w:color w:val="000000"/>
              </w:rPr>
            </w:pPr>
            <w:r w:rsidRPr="006B47C3">
              <w:rPr>
                <w:color w:val="000000"/>
              </w:rPr>
              <w:t>Куб в поставка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63</w:t>
            </w:r>
          </w:p>
        </w:tc>
        <w:tc>
          <w:tcPr>
            <w:tcW w:w="2457" w:type="dxa"/>
          </w:tcPr>
          <w:p w:rsidR="00D36DBB" w:rsidRPr="006B47C3" w:rsidRDefault="00D36DBB" w:rsidP="00F35A91">
            <w:pPr>
              <w:rPr>
                <w:color w:val="000000"/>
              </w:rPr>
            </w:pPr>
            <w:r w:rsidRPr="006B47C3">
              <w:rPr>
                <w:color w:val="000000"/>
              </w:rPr>
              <w:t>Куб в поставка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64</w:t>
            </w:r>
          </w:p>
        </w:tc>
        <w:tc>
          <w:tcPr>
            <w:tcW w:w="2457" w:type="dxa"/>
          </w:tcPr>
          <w:p w:rsidR="00D36DBB" w:rsidRPr="006B47C3" w:rsidRDefault="00D36DBB" w:rsidP="00F35A91">
            <w:pPr>
              <w:rPr>
                <w:color w:val="000000"/>
              </w:rPr>
            </w:pPr>
            <w:r w:rsidRPr="006B47C3">
              <w:rPr>
                <w:color w:val="000000"/>
              </w:rPr>
              <w:t>Куб в поставка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65</w:t>
            </w:r>
          </w:p>
        </w:tc>
        <w:tc>
          <w:tcPr>
            <w:tcW w:w="2457" w:type="dxa"/>
          </w:tcPr>
          <w:p w:rsidR="00D36DBB" w:rsidRPr="006B47C3" w:rsidRDefault="00D36DBB" w:rsidP="00F35A91">
            <w:pPr>
              <w:rPr>
                <w:color w:val="000000"/>
              </w:rPr>
            </w:pPr>
            <w:proofErr w:type="spellStart"/>
            <w:r w:rsidRPr="006B47C3">
              <w:rPr>
                <w:color w:val="000000"/>
              </w:rPr>
              <w:t>Миникуб</w:t>
            </w:r>
            <w:proofErr w:type="spellEnd"/>
            <w:r w:rsidRPr="006B47C3">
              <w:rPr>
                <w:color w:val="000000"/>
              </w:rPr>
              <w:t xml:space="preserve"> лепящи листчета</w:t>
            </w:r>
          </w:p>
        </w:tc>
        <w:tc>
          <w:tcPr>
            <w:tcW w:w="1875" w:type="dxa"/>
            <w:vAlign w:val="center"/>
          </w:tcPr>
          <w:p w:rsidR="00D36DBB" w:rsidRPr="00586E39" w:rsidRDefault="00D36DBB" w:rsidP="006B47C3">
            <w:pPr>
              <w:jc w:val="center"/>
            </w:pPr>
            <w:r w:rsidRPr="00586E39">
              <w:t>блок</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66</w:t>
            </w:r>
          </w:p>
        </w:tc>
        <w:tc>
          <w:tcPr>
            <w:tcW w:w="2457" w:type="dxa"/>
          </w:tcPr>
          <w:p w:rsidR="00D36DBB" w:rsidRPr="006B47C3" w:rsidRDefault="00D36DBB" w:rsidP="00F35A91">
            <w:pPr>
              <w:rPr>
                <w:color w:val="000000"/>
              </w:rPr>
            </w:pPr>
            <w:r w:rsidRPr="006B47C3">
              <w:rPr>
                <w:color w:val="000000"/>
              </w:rPr>
              <w:t>Индекси за маркиране</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67</w:t>
            </w:r>
          </w:p>
        </w:tc>
        <w:tc>
          <w:tcPr>
            <w:tcW w:w="2457" w:type="dxa"/>
          </w:tcPr>
          <w:p w:rsidR="00D36DBB" w:rsidRPr="006B47C3" w:rsidRDefault="00D36DBB" w:rsidP="00F35A91">
            <w:pPr>
              <w:rPr>
                <w:color w:val="000000"/>
              </w:rPr>
            </w:pPr>
            <w:r w:rsidRPr="006B47C3">
              <w:rPr>
                <w:color w:val="000000"/>
              </w:rPr>
              <w:t>Ценови етикети</w:t>
            </w:r>
          </w:p>
        </w:tc>
        <w:tc>
          <w:tcPr>
            <w:tcW w:w="1875" w:type="dxa"/>
            <w:vAlign w:val="center"/>
          </w:tcPr>
          <w:p w:rsidR="00D36DBB" w:rsidRPr="00586E39" w:rsidRDefault="00D36DBB" w:rsidP="006B47C3">
            <w:pPr>
              <w:jc w:val="center"/>
            </w:pPr>
            <w:r w:rsidRPr="00586E39">
              <w:t>лист</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68</w:t>
            </w:r>
          </w:p>
        </w:tc>
        <w:tc>
          <w:tcPr>
            <w:tcW w:w="2457" w:type="dxa"/>
          </w:tcPr>
          <w:p w:rsidR="00D36DBB" w:rsidRPr="006B47C3" w:rsidRDefault="00D36DBB" w:rsidP="00F35A91">
            <w:pPr>
              <w:rPr>
                <w:color w:val="000000"/>
              </w:rPr>
            </w:pPr>
            <w:r w:rsidRPr="006B47C3">
              <w:rPr>
                <w:color w:val="000000"/>
              </w:rPr>
              <w:t>Индекси за маркиране</w:t>
            </w:r>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69</w:t>
            </w:r>
          </w:p>
        </w:tc>
        <w:tc>
          <w:tcPr>
            <w:tcW w:w="2457" w:type="dxa"/>
          </w:tcPr>
          <w:p w:rsidR="00D36DBB" w:rsidRPr="006B47C3" w:rsidRDefault="00D36DBB" w:rsidP="00F35A91">
            <w:pPr>
              <w:rPr>
                <w:color w:val="000000"/>
              </w:rPr>
            </w:pPr>
            <w:r w:rsidRPr="006B47C3">
              <w:rPr>
                <w:color w:val="000000"/>
              </w:rPr>
              <w:t>Химикалка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70</w:t>
            </w:r>
          </w:p>
        </w:tc>
        <w:tc>
          <w:tcPr>
            <w:tcW w:w="2457" w:type="dxa"/>
          </w:tcPr>
          <w:p w:rsidR="00D36DBB" w:rsidRPr="006B47C3" w:rsidRDefault="00D36DBB" w:rsidP="00F35A91">
            <w:pPr>
              <w:rPr>
                <w:color w:val="000000"/>
              </w:rPr>
            </w:pPr>
            <w:r w:rsidRPr="006B47C3">
              <w:rPr>
                <w:color w:val="000000"/>
              </w:rPr>
              <w:t>Химикалка</w:t>
            </w:r>
          </w:p>
        </w:tc>
        <w:tc>
          <w:tcPr>
            <w:tcW w:w="1875" w:type="dxa"/>
            <w:vAlign w:val="center"/>
          </w:tcPr>
          <w:p w:rsidR="00D36DBB" w:rsidRPr="00586E39" w:rsidRDefault="00D36DBB" w:rsidP="006B47C3">
            <w:pPr>
              <w:jc w:val="center"/>
            </w:pPr>
            <w:r w:rsidRPr="00586E39">
              <w:t>брой</w:t>
            </w:r>
          </w:p>
        </w:tc>
        <w:tc>
          <w:tcPr>
            <w:tcW w:w="1513" w:type="dxa"/>
          </w:tcPr>
          <w:p w:rsidR="00D36DBB" w:rsidRDefault="00D36DBB" w:rsidP="009E3455">
            <w:pPr>
              <w:jc w:val="center"/>
            </w:pPr>
            <w:r w:rsidRPr="006B0AC6">
              <w:t>1</w:t>
            </w:r>
          </w:p>
        </w:tc>
        <w:tc>
          <w:tcPr>
            <w:tcW w:w="1478" w:type="dxa"/>
          </w:tcPr>
          <w:p w:rsidR="00D36DBB" w:rsidRPr="006B47C3" w:rsidRDefault="00D36DBB" w:rsidP="00F35A91">
            <w:pPr>
              <w:rPr>
                <w:color w:val="000000"/>
              </w:rPr>
            </w:pPr>
          </w:p>
        </w:tc>
      </w:tr>
      <w:tr w:rsidR="00D36DBB" w:rsidRPr="0062512F">
        <w:trPr>
          <w:jc w:val="center"/>
        </w:trPr>
        <w:tc>
          <w:tcPr>
            <w:tcW w:w="590" w:type="dxa"/>
            <w:vAlign w:val="center"/>
          </w:tcPr>
          <w:p w:rsidR="00D36DBB" w:rsidRPr="0062512F" w:rsidRDefault="00D36DBB" w:rsidP="006B47C3">
            <w:pPr>
              <w:jc w:val="center"/>
            </w:pPr>
            <w:r>
              <w:t>71</w:t>
            </w:r>
          </w:p>
        </w:tc>
        <w:tc>
          <w:tcPr>
            <w:tcW w:w="2457" w:type="dxa"/>
          </w:tcPr>
          <w:p w:rsidR="00D36DBB" w:rsidRPr="006B47C3" w:rsidRDefault="00D36DBB" w:rsidP="00F35A91">
            <w:pPr>
              <w:rPr>
                <w:color w:val="000000"/>
              </w:rPr>
            </w:pPr>
            <w:r w:rsidRPr="006B47C3">
              <w:rPr>
                <w:color w:val="000000"/>
              </w:rPr>
              <w:t>Химикалка</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72</w:t>
            </w:r>
          </w:p>
        </w:tc>
        <w:tc>
          <w:tcPr>
            <w:tcW w:w="2457" w:type="dxa"/>
          </w:tcPr>
          <w:p w:rsidR="00D36DBB" w:rsidRPr="006B47C3" w:rsidRDefault="00D36DBB" w:rsidP="00F35A91">
            <w:pPr>
              <w:rPr>
                <w:color w:val="000000"/>
              </w:rPr>
            </w:pPr>
            <w:r w:rsidRPr="006B47C3">
              <w:rPr>
                <w:color w:val="000000"/>
              </w:rPr>
              <w:t>Автоматична химикалка</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73</w:t>
            </w:r>
          </w:p>
        </w:tc>
        <w:tc>
          <w:tcPr>
            <w:tcW w:w="2457" w:type="dxa"/>
          </w:tcPr>
          <w:p w:rsidR="00D36DBB" w:rsidRPr="006B47C3" w:rsidRDefault="00D36DBB" w:rsidP="00F35A91">
            <w:pPr>
              <w:rPr>
                <w:color w:val="000000"/>
              </w:rPr>
            </w:pPr>
            <w:r w:rsidRPr="006B47C3">
              <w:rPr>
                <w:color w:val="000000"/>
              </w:rPr>
              <w:t>Химикалка с поставка</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74</w:t>
            </w:r>
          </w:p>
        </w:tc>
        <w:tc>
          <w:tcPr>
            <w:tcW w:w="2457" w:type="dxa"/>
          </w:tcPr>
          <w:p w:rsidR="00D36DBB" w:rsidRPr="006B47C3" w:rsidRDefault="00D36DBB" w:rsidP="00F35A91">
            <w:pPr>
              <w:rPr>
                <w:color w:val="000000"/>
              </w:rPr>
            </w:pPr>
            <w:r w:rsidRPr="006B47C3">
              <w:rPr>
                <w:color w:val="000000"/>
              </w:rPr>
              <w:t>Автоматичен ролер</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75</w:t>
            </w:r>
          </w:p>
        </w:tc>
        <w:tc>
          <w:tcPr>
            <w:tcW w:w="2457" w:type="dxa"/>
          </w:tcPr>
          <w:p w:rsidR="00D36DBB" w:rsidRPr="006B47C3" w:rsidRDefault="00D36DBB" w:rsidP="00F35A91">
            <w:pPr>
              <w:rPr>
                <w:color w:val="000000"/>
              </w:rPr>
            </w:pPr>
            <w:proofErr w:type="spellStart"/>
            <w:r w:rsidRPr="006B47C3">
              <w:rPr>
                <w:color w:val="000000"/>
              </w:rPr>
              <w:t>Гел</w:t>
            </w:r>
            <w:proofErr w:type="spellEnd"/>
            <w:r w:rsidRPr="006B47C3">
              <w:rPr>
                <w:color w:val="000000"/>
              </w:rPr>
              <w:t xml:space="preserve"> ролер</w:t>
            </w:r>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76</w:t>
            </w:r>
          </w:p>
        </w:tc>
        <w:tc>
          <w:tcPr>
            <w:tcW w:w="2457" w:type="dxa"/>
          </w:tcPr>
          <w:p w:rsidR="00D36DBB" w:rsidRPr="006B47C3" w:rsidRDefault="00D36DBB" w:rsidP="00F35A91">
            <w:pPr>
              <w:rPr>
                <w:color w:val="000000"/>
              </w:rPr>
            </w:pPr>
            <w:proofErr w:type="spellStart"/>
            <w:r w:rsidRPr="006B47C3">
              <w:rPr>
                <w:color w:val="000000"/>
              </w:rPr>
              <w:t>Тънкописец</w:t>
            </w:r>
            <w:proofErr w:type="spellEnd"/>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77</w:t>
            </w:r>
          </w:p>
        </w:tc>
        <w:tc>
          <w:tcPr>
            <w:tcW w:w="2457" w:type="dxa"/>
          </w:tcPr>
          <w:p w:rsidR="00D36DBB" w:rsidRPr="006B47C3" w:rsidRDefault="00D36DBB" w:rsidP="00F35A91">
            <w:pPr>
              <w:rPr>
                <w:color w:val="000000"/>
              </w:rPr>
            </w:pPr>
            <w:r w:rsidRPr="006B47C3">
              <w:rPr>
                <w:color w:val="000000"/>
              </w:rPr>
              <w:t xml:space="preserve">Перманентен </w:t>
            </w:r>
            <w:proofErr w:type="spellStart"/>
            <w:r w:rsidRPr="006B47C3">
              <w:rPr>
                <w:color w:val="000000"/>
              </w:rPr>
              <w:t>тънкописец</w:t>
            </w:r>
            <w:proofErr w:type="spellEnd"/>
          </w:p>
        </w:tc>
        <w:tc>
          <w:tcPr>
            <w:tcW w:w="1875" w:type="dxa"/>
            <w:vAlign w:val="center"/>
          </w:tcPr>
          <w:p w:rsidR="00D36DBB" w:rsidRPr="00C1503D"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78</w:t>
            </w:r>
          </w:p>
        </w:tc>
        <w:tc>
          <w:tcPr>
            <w:tcW w:w="2457" w:type="dxa"/>
          </w:tcPr>
          <w:p w:rsidR="00D36DBB" w:rsidRPr="006B47C3" w:rsidRDefault="00D36DBB" w:rsidP="00F35A91">
            <w:pPr>
              <w:rPr>
                <w:color w:val="000000"/>
              </w:rPr>
            </w:pPr>
            <w:r w:rsidRPr="006B47C3">
              <w:rPr>
                <w:color w:val="000000"/>
              </w:rPr>
              <w:t>Перманентен маркер</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79</w:t>
            </w:r>
          </w:p>
        </w:tc>
        <w:tc>
          <w:tcPr>
            <w:tcW w:w="2457" w:type="dxa"/>
          </w:tcPr>
          <w:p w:rsidR="00D36DBB" w:rsidRPr="006B47C3" w:rsidRDefault="00D36DBB" w:rsidP="00F35A91">
            <w:pPr>
              <w:rPr>
                <w:color w:val="000000"/>
              </w:rPr>
            </w:pPr>
            <w:r w:rsidRPr="006B47C3">
              <w:rPr>
                <w:color w:val="000000"/>
              </w:rPr>
              <w:t>Текст маркер</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80</w:t>
            </w:r>
          </w:p>
        </w:tc>
        <w:tc>
          <w:tcPr>
            <w:tcW w:w="2457" w:type="dxa"/>
          </w:tcPr>
          <w:p w:rsidR="00D36DBB" w:rsidRPr="006B47C3" w:rsidRDefault="00D36DBB" w:rsidP="00F35A91">
            <w:pPr>
              <w:rPr>
                <w:color w:val="000000"/>
              </w:rPr>
            </w:pPr>
            <w:r w:rsidRPr="006B47C3">
              <w:rPr>
                <w:color w:val="000000"/>
              </w:rPr>
              <w:t xml:space="preserve">Маркер за бяла дъска и </w:t>
            </w:r>
            <w:proofErr w:type="spellStart"/>
            <w:r w:rsidRPr="006B47C3">
              <w:rPr>
                <w:color w:val="000000"/>
              </w:rPr>
              <w:t>флипчарт</w:t>
            </w:r>
            <w:proofErr w:type="spellEnd"/>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81</w:t>
            </w:r>
          </w:p>
        </w:tc>
        <w:tc>
          <w:tcPr>
            <w:tcW w:w="2457" w:type="dxa"/>
          </w:tcPr>
          <w:p w:rsidR="00D36DBB" w:rsidRPr="006B47C3" w:rsidRDefault="00D36DBB" w:rsidP="00F35A91">
            <w:pPr>
              <w:rPr>
                <w:color w:val="000000"/>
              </w:rPr>
            </w:pPr>
            <w:r w:rsidRPr="006B47C3">
              <w:rPr>
                <w:color w:val="000000"/>
              </w:rPr>
              <w:t xml:space="preserve">Флумастери </w:t>
            </w:r>
          </w:p>
        </w:tc>
        <w:tc>
          <w:tcPr>
            <w:tcW w:w="1875" w:type="dxa"/>
            <w:vAlign w:val="center"/>
          </w:tcPr>
          <w:p w:rsidR="00D36DBB" w:rsidRPr="0001340B" w:rsidRDefault="00D36DBB" w:rsidP="006B47C3">
            <w:pPr>
              <w:jc w:val="center"/>
            </w:pPr>
            <w:r w:rsidRPr="0001340B">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82</w:t>
            </w:r>
          </w:p>
        </w:tc>
        <w:tc>
          <w:tcPr>
            <w:tcW w:w="2457" w:type="dxa"/>
          </w:tcPr>
          <w:p w:rsidR="00D36DBB" w:rsidRPr="006B47C3" w:rsidRDefault="00D36DBB" w:rsidP="00F35A91">
            <w:pPr>
              <w:rPr>
                <w:color w:val="000000"/>
              </w:rPr>
            </w:pPr>
            <w:r w:rsidRPr="006B47C3">
              <w:rPr>
                <w:color w:val="000000"/>
              </w:rPr>
              <w:t>Автоматичен молив</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83</w:t>
            </w:r>
          </w:p>
        </w:tc>
        <w:tc>
          <w:tcPr>
            <w:tcW w:w="2457" w:type="dxa"/>
          </w:tcPr>
          <w:p w:rsidR="00D36DBB" w:rsidRPr="006B47C3" w:rsidRDefault="00D36DBB" w:rsidP="00F35A91">
            <w:pPr>
              <w:rPr>
                <w:color w:val="000000"/>
              </w:rPr>
            </w:pPr>
            <w:r w:rsidRPr="006B47C3">
              <w:rPr>
                <w:color w:val="000000"/>
              </w:rPr>
              <w:t>Автоматичен молив</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84</w:t>
            </w:r>
          </w:p>
        </w:tc>
        <w:tc>
          <w:tcPr>
            <w:tcW w:w="2457" w:type="dxa"/>
          </w:tcPr>
          <w:p w:rsidR="00D36DBB" w:rsidRPr="006B47C3" w:rsidRDefault="00D36DBB" w:rsidP="00F35A91">
            <w:pPr>
              <w:rPr>
                <w:color w:val="000000"/>
              </w:rPr>
            </w:pPr>
            <w:r w:rsidRPr="006B47C3">
              <w:rPr>
                <w:color w:val="000000"/>
              </w:rPr>
              <w:t>Графити за автоматичен молив</w:t>
            </w:r>
          </w:p>
        </w:tc>
        <w:tc>
          <w:tcPr>
            <w:tcW w:w="1875" w:type="dxa"/>
            <w:vAlign w:val="center"/>
          </w:tcPr>
          <w:p w:rsidR="00D36DBB" w:rsidRPr="0001340B" w:rsidRDefault="00D36DBB" w:rsidP="006B47C3">
            <w:pPr>
              <w:jc w:val="center"/>
            </w:pPr>
            <w:r w:rsidRPr="0001340B">
              <w:t>кутийка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85</w:t>
            </w:r>
          </w:p>
        </w:tc>
        <w:tc>
          <w:tcPr>
            <w:tcW w:w="2457" w:type="dxa"/>
          </w:tcPr>
          <w:p w:rsidR="00D36DBB" w:rsidRPr="006B47C3" w:rsidRDefault="00D36DBB" w:rsidP="00F35A91">
            <w:pPr>
              <w:rPr>
                <w:color w:val="000000"/>
              </w:rPr>
            </w:pPr>
            <w:r w:rsidRPr="006B47C3">
              <w:rPr>
                <w:color w:val="000000"/>
              </w:rPr>
              <w:t>Графити за автоматичен молив</w:t>
            </w:r>
          </w:p>
        </w:tc>
        <w:tc>
          <w:tcPr>
            <w:tcW w:w="1875" w:type="dxa"/>
            <w:vAlign w:val="center"/>
          </w:tcPr>
          <w:p w:rsidR="00D36DBB" w:rsidRPr="0001340B" w:rsidRDefault="00D36DBB" w:rsidP="006B47C3">
            <w:pPr>
              <w:jc w:val="center"/>
            </w:pPr>
            <w:r w:rsidRPr="0001340B">
              <w:t>кутийка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86</w:t>
            </w:r>
          </w:p>
        </w:tc>
        <w:tc>
          <w:tcPr>
            <w:tcW w:w="2457" w:type="dxa"/>
            <w:vAlign w:val="bottom"/>
          </w:tcPr>
          <w:p w:rsidR="00D36DBB" w:rsidRPr="006B47C3" w:rsidRDefault="00D36DBB" w:rsidP="00F35A91">
            <w:pPr>
              <w:rPr>
                <w:color w:val="000000"/>
              </w:rPr>
            </w:pPr>
            <w:r w:rsidRPr="006B47C3">
              <w:rPr>
                <w:color w:val="000000"/>
              </w:rPr>
              <w:t>Молив с гума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87</w:t>
            </w:r>
          </w:p>
        </w:tc>
        <w:tc>
          <w:tcPr>
            <w:tcW w:w="2457" w:type="dxa"/>
            <w:vAlign w:val="bottom"/>
          </w:tcPr>
          <w:p w:rsidR="00D36DBB" w:rsidRPr="006B47C3" w:rsidRDefault="00D36DBB" w:rsidP="00F35A91">
            <w:pPr>
              <w:rPr>
                <w:color w:val="000000"/>
              </w:rPr>
            </w:pPr>
            <w:r w:rsidRPr="006B47C3">
              <w:rPr>
                <w:color w:val="000000"/>
              </w:rPr>
              <w:t>Острилка</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88</w:t>
            </w:r>
          </w:p>
        </w:tc>
        <w:tc>
          <w:tcPr>
            <w:tcW w:w="2457" w:type="dxa"/>
          </w:tcPr>
          <w:p w:rsidR="00D36DBB" w:rsidRPr="006B47C3" w:rsidRDefault="00D36DBB" w:rsidP="00F35A91">
            <w:pPr>
              <w:rPr>
                <w:color w:val="000000"/>
              </w:rPr>
            </w:pPr>
            <w:r w:rsidRPr="006B47C3">
              <w:rPr>
                <w:color w:val="000000"/>
              </w:rPr>
              <w:t>Гума обикновена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89</w:t>
            </w:r>
          </w:p>
        </w:tc>
        <w:tc>
          <w:tcPr>
            <w:tcW w:w="2457" w:type="dxa"/>
          </w:tcPr>
          <w:p w:rsidR="00D36DBB" w:rsidRPr="006B47C3" w:rsidRDefault="00D36DBB" w:rsidP="00F35A91">
            <w:pPr>
              <w:rPr>
                <w:color w:val="000000"/>
              </w:rPr>
            </w:pPr>
            <w:r w:rsidRPr="006B47C3">
              <w:rPr>
                <w:color w:val="000000"/>
              </w:rPr>
              <w:t>Гума комбинирана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90</w:t>
            </w:r>
          </w:p>
        </w:tc>
        <w:tc>
          <w:tcPr>
            <w:tcW w:w="2457" w:type="dxa"/>
          </w:tcPr>
          <w:p w:rsidR="00D36DBB" w:rsidRPr="006B47C3" w:rsidRDefault="00D36DBB" w:rsidP="00F35A91">
            <w:pPr>
              <w:rPr>
                <w:color w:val="000000"/>
              </w:rPr>
            </w:pPr>
            <w:r w:rsidRPr="006B47C3">
              <w:rPr>
                <w:color w:val="000000"/>
              </w:rPr>
              <w:t>Коректор лентов</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91</w:t>
            </w:r>
          </w:p>
        </w:tc>
        <w:tc>
          <w:tcPr>
            <w:tcW w:w="2457" w:type="dxa"/>
          </w:tcPr>
          <w:p w:rsidR="00D36DBB" w:rsidRPr="006B47C3" w:rsidRDefault="00D36DBB" w:rsidP="00F35A91">
            <w:pPr>
              <w:rPr>
                <w:color w:val="000000"/>
              </w:rPr>
            </w:pPr>
            <w:r w:rsidRPr="006B47C3">
              <w:rPr>
                <w:color w:val="000000"/>
              </w:rPr>
              <w:t xml:space="preserve">Коректор на </w:t>
            </w:r>
            <w:proofErr w:type="spellStart"/>
            <w:r w:rsidRPr="006B47C3">
              <w:rPr>
                <w:color w:val="000000"/>
              </w:rPr>
              <w:t>ацетонова</w:t>
            </w:r>
            <w:proofErr w:type="spellEnd"/>
            <w:r w:rsidRPr="006B47C3">
              <w:rPr>
                <w:color w:val="000000"/>
              </w:rPr>
              <w:t xml:space="preserve"> основа</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92</w:t>
            </w:r>
          </w:p>
        </w:tc>
        <w:tc>
          <w:tcPr>
            <w:tcW w:w="2457" w:type="dxa"/>
            <w:vAlign w:val="bottom"/>
          </w:tcPr>
          <w:p w:rsidR="00D36DBB" w:rsidRPr="006B47C3" w:rsidRDefault="00D36DBB" w:rsidP="00F35A91">
            <w:pPr>
              <w:rPr>
                <w:color w:val="000000"/>
              </w:rPr>
            </w:pPr>
            <w:r w:rsidRPr="006B47C3">
              <w:rPr>
                <w:color w:val="000000"/>
              </w:rPr>
              <w:t>Тиксо прозрачно</w:t>
            </w:r>
          </w:p>
        </w:tc>
        <w:tc>
          <w:tcPr>
            <w:tcW w:w="1875" w:type="dxa"/>
            <w:vAlign w:val="center"/>
          </w:tcPr>
          <w:p w:rsidR="00D36DBB" w:rsidRPr="0001340B" w:rsidRDefault="00D36DBB" w:rsidP="006B47C3">
            <w:pPr>
              <w:jc w:val="center"/>
            </w:pPr>
            <w:r w:rsidRPr="0001340B">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93</w:t>
            </w:r>
          </w:p>
        </w:tc>
        <w:tc>
          <w:tcPr>
            <w:tcW w:w="2457" w:type="dxa"/>
            <w:vAlign w:val="bottom"/>
          </w:tcPr>
          <w:p w:rsidR="00D36DBB" w:rsidRPr="006B47C3" w:rsidRDefault="00D36DBB" w:rsidP="00F35A91">
            <w:pPr>
              <w:rPr>
                <w:color w:val="000000"/>
              </w:rPr>
            </w:pPr>
            <w:r w:rsidRPr="006B47C3">
              <w:rPr>
                <w:color w:val="000000"/>
              </w:rPr>
              <w:t>Тиксо прозрачно</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94</w:t>
            </w:r>
          </w:p>
        </w:tc>
        <w:tc>
          <w:tcPr>
            <w:tcW w:w="2457" w:type="dxa"/>
          </w:tcPr>
          <w:p w:rsidR="00D36DBB" w:rsidRPr="006B47C3" w:rsidRDefault="00D36DBB" w:rsidP="00F35A91">
            <w:pPr>
              <w:rPr>
                <w:color w:val="000000"/>
              </w:rPr>
            </w:pPr>
            <w:r w:rsidRPr="006B47C3">
              <w:rPr>
                <w:color w:val="000000"/>
              </w:rPr>
              <w:t>Хартиена лепяща лента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95</w:t>
            </w:r>
          </w:p>
        </w:tc>
        <w:tc>
          <w:tcPr>
            <w:tcW w:w="2457" w:type="dxa"/>
          </w:tcPr>
          <w:p w:rsidR="00D36DBB" w:rsidRPr="006B47C3" w:rsidRDefault="00D36DBB" w:rsidP="00F35A91">
            <w:pPr>
              <w:rPr>
                <w:color w:val="000000"/>
              </w:rPr>
            </w:pPr>
            <w:r w:rsidRPr="006B47C3">
              <w:rPr>
                <w:color w:val="000000"/>
              </w:rPr>
              <w:t>Хартиена лепяща лента.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96</w:t>
            </w:r>
          </w:p>
        </w:tc>
        <w:tc>
          <w:tcPr>
            <w:tcW w:w="2457" w:type="dxa"/>
          </w:tcPr>
          <w:p w:rsidR="00D36DBB" w:rsidRPr="006B47C3" w:rsidRDefault="00D36DBB" w:rsidP="00F35A91">
            <w:pPr>
              <w:rPr>
                <w:color w:val="000000"/>
              </w:rPr>
            </w:pPr>
            <w:r w:rsidRPr="006B47C3">
              <w:rPr>
                <w:color w:val="000000"/>
              </w:rPr>
              <w:t>Лепило сухо</w:t>
            </w:r>
          </w:p>
        </w:tc>
        <w:tc>
          <w:tcPr>
            <w:tcW w:w="1875" w:type="dxa"/>
            <w:vAlign w:val="center"/>
          </w:tcPr>
          <w:p w:rsidR="00D36DBB" w:rsidRPr="0001340B" w:rsidRDefault="00D36DBB" w:rsidP="006B47C3">
            <w:pPr>
              <w:jc w:val="center"/>
            </w:pPr>
            <w:r>
              <w:t>б</w:t>
            </w:r>
            <w:r w:rsidRPr="0001340B">
              <w:t>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97</w:t>
            </w:r>
          </w:p>
        </w:tc>
        <w:tc>
          <w:tcPr>
            <w:tcW w:w="2457" w:type="dxa"/>
          </w:tcPr>
          <w:p w:rsidR="00D36DBB" w:rsidRPr="006B47C3" w:rsidRDefault="00D36DBB" w:rsidP="00F35A91">
            <w:pPr>
              <w:rPr>
                <w:color w:val="000000"/>
              </w:rPr>
            </w:pPr>
            <w:r w:rsidRPr="006B47C3">
              <w:rPr>
                <w:color w:val="000000"/>
              </w:rPr>
              <w:t>Лепило течно</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98</w:t>
            </w:r>
          </w:p>
        </w:tc>
        <w:tc>
          <w:tcPr>
            <w:tcW w:w="2457" w:type="dxa"/>
            <w:vAlign w:val="bottom"/>
          </w:tcPr>
          <w:p w:rsidR="00D36DBB" w:rsidRPr="006B47C3" w:rsidRDefault="00D36DBB" w:rsidP="00F35A91">
            <w:pPr>
              <w:rPr>
                <w:color w:val="000000"/>
              </w:rPr>
            </w:pPr>
            <w:r w:rsidRPr="006B47C3">
              <w:rPr>
                <w:color w:val="000000"/>
              </w:rPr>
              <w:t>Ножица</w:t>
            </w:r>
          </w:p>
        </w:tc>
        <w:tc>
          <w:tcPr>
            <w:tcW w:w="1875" w:type="dxa"/>
            <w:vAlign w:val="center"/>
          </w:tcPr>
          <w:p w:rsidR="00D36DBB" w:rsidRPr="0001340B" w:rsidRDefault="00D36DBB" w:rsidP="006B47C3">
            <w:pPr>
              <w:jc w:val="center"/>
            </w:pPr>
            <w:r w:rsidRPr="0001340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99</w:t>
            </w:r>
          </w:p>
        </w:tc>
        <w:tc>
          <w:tcPr>
            <w:tcW w:w="2457" w:type="dxa"/>
          </w:tcPr>
          <w:p w:rsidR="00D36DBB" w:rsidRPr="006B47C3" w:rsidRDefault="00D36DBB" w:rsidP="00F35A91">
            <w:pPr>
              <w:rPr>
                <w:color w:val="000000"/>
              </w:rPr>
            </w:pPr>
            <w:r w:rsidRPr="006B47C3">
              <w:rPr>
                <w:color w:val="000000"/>
              </w:rPr>
              <w:t xml:space="preserve">Нож макетен </w:t>
            </w:r>
          </w:p>
        </w:tc>
        <w:tc>
          <w:tcPr>
            <w:tcW w:w="1875" w:type="dxa"/>
            <w:vAlign w:val="center"/>
          </w:tcPr>
          <w:p w:rsidR="00D36DBB" w:rsidRPr="00F9379C" w:rsidRDefault="00D36DBB" w:rsidP="006B47C3">
            <w:pPr>
              <w:jc w:val="center"/>
            </w:pPr>
            <w:r w:rsidRPr="00F9379C">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100</w:t>
            </w:r>
          </w:p>
        </w:tc>
        <w:tc>
          <w:tcPr>
            <w:tcW w:w="2457" w:type="dxa"/>
          </w:tcPr>
          <w:p w:rsidR="00D36DBB" w:rsidRPr="006B47C3" w:rsidRDefault="00D36DBB" w:rsidP="00F35A91">
            <w:pPr>
              <w:rPr>
                <w:color w:val="000000"/>
              </w:rPr>
            </w:pPr>
            <w:r w:rsidRPr="006B47C3">
              <w:rPr>
                <w:color w:val="000000"/>
              </w:rPr>
              <w:t>Линия</w:t>
            </w:r>
          </w:p>
        </w:tc>
        <w:tc>
          <w:tcPr>
            <w:tcW w:w="1875" w:type="dxa"/>
            <w:vAlign w:val="center"/>
          </w:tcPr>
          <w:p w:rsidR="00D36DBB" w:rsidRPr="00F9379C"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101</w:t>
            </w:r>
          </w:p>
        </w:tc>
        <w:tc>
          <w:tcPr>
            <w:tcW w:w="2457" w:type="dxa"/>
            <w:vAlign w:val="bottom"/>
          </w:tcPr>
          <w:p w:rsidR="00D36DBB" w:rsidRPr="006B47C3" w:rsidRDefault="00D36DBB" w:rsidP="00F35A91">
            <w:pPr>
              <w:rPr>
                <w:color w:val="000000"/>
              </w:rPr>
            </w:pPr>
            <w:r w:rsidRPr="006B47C3">
              <w:rPr>
                <w:color w:val="000000"/>
              </w:rPr>
              <w:t>Перфоратор</w:t>
            </w:r>
          </w:p>
        </w:tc>
        <w:tc>
          <w:tcPr>
            <w:tcW w:w="1875" w:type="dxa"/>
            <w:vAlign w:val="center"/>
          </w:tcPr>
          <w:p w:rsidR="00D36DBB" w:rsidRPr="0001340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102</w:t>
            </w:r>
          </w:p>
        </w:tc>
        <w:tc>
          <w:tcPr>
            <w:tcW w:w="2457" w:type="dxa"/>
            <w:vAlign w:val="bottom"/>
          </w:tcPr>
          <w:p w:rsidR="00D36DBB" w:rsidRPr="006B47C3" w:rsidRDefault="00D36DBB" w:rsidP="00F35A91">
            <w:pPr>
              <w:rPr>
                <w:color w:val="000000"/>
              </w:rPr>
            </w:pPr>
            <w:r w:rsidRPr="006B47C3">
              <w:rPr>
                <w:color w:val="000000"/>
              </w:rPr>
              <w:t>Перфоратор</w:t>
            </w:r>
          </w:p>
        </w:tc>
        <w:tc>
          <w:tcPr>
            <w:tcW w:w="1875" w:type="dxa"/>
            <w:vAlign w:val="center"/>
          </w:tcPr>
          <w:p w:rsidR="00D36DBB" w:rsidRPr="0001340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103</w:t>
            </w:r>
          </w:p>
        </w:tc>
        <w:tc>
          <w:tcPr>
            <w:tcW w:w="2457" w:type="dxa"/>
            <w:vAlign w:val="bottom"/>
          </w:tcPr>
          <w:p w:rsidR="00D36DBB" w:rsidRPr="006B47C3" w:rsidRDefault="00D36DBB" w:rsidP="00F35A91">
            <w:pPr>
              <w:rPr>
                <w:color w:val="000000"/>
              </w:rPr>
            </w:pPr>
            <w:proofErr w:type="spellStart"/>
            <w:r w:rsidRPr="006B47C3">
              <w:rPr>
                <w:color w:val="000000"/>
              </w:rPr>
              <w:t>Телбодмашинка</w:t>
            </w:r>
            <w:proofErr w:type="spellEnd"/>
          </w:p>
        </w:tc>
        <w:tc>
          <w:tcPr>
            <w:tcW w:w="1875" w:type="dxa"/>
            <w:vAlign w:val="center"/>
          </w:tcPr>
          <w:p w:rsidR="00D36DBB" w:rsidRPr="0001340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104</w:t>
            </w:r>
          </w:p>
        </w:tc>
        <w:tc>
          <w:tcPr>
            <w:tcW w:w="2457" w:type="dxa"/>
            <w:vAlign w:val="bottom"/>
          </w:tcPr>
          <w:p w:rsidR="00D36DBB" w:rsidRPr="006B47C3" w:rsidRDefault="00D36DBB" w:rsidP="00F35A91">
            <w:pPr>
              <w:rPr>
                <w:color w:val="000000"/>
              </w:rPr>
            </w:pPr>
            <w:proofErr w:type="spellStart"/>
            <w:r w:rsidRPr="006B47C3">
              <w:rPr>
                <w:color w:val="000000"/>
              </w:rPr>
              <w:t>Антителбод</w:t>
            </w:r>
            <w:proofErr w:type="spellEnd"/>
          </w:p>
        </w:tc>
        <w:tc>
          <w:tcPr>
            <w:tcW w:w="1875" w:type="dxa"/>
            <w:vAlign w:val="center"/>
          </w:tcPr>
          <w:p w:rsidR="00D36DB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105</w:t>
            </w:r>
          </w:p>
        </w:tc>
        <w:tc>
          <w:tcPr>
            <w:tcW w:w="2457" w:type="dxa"/>
            <w:vAlign w:val="bottom"/>
          </w:tcPr>
          <w:p w:rsidR="00D36DBB" w:rsidRPr="006B47C3" w:rsidRDefault="00D36DBB" w:rsidP="00F35A91">
            <w:pPr>
              <w:rPr>
                <w:color w:val="000000"/>
              </w:rPr>
            </w:pPr>
            <w:proofErr w:type="spellStart"/>
            <w:r w:rsidRPr="006B47C3">
              <w:rPr>
                <w:color w:val="000000"/>
              </w:rPr>
              <w:t>Телчета</w:t>
            </w:r>
            <w:proofErr w:type="spellEnd"/>
            <w:r w:rsidRPr="006B47C3">
              <w:rPr>
                <w:color w:val="000000"/>
              </w:rPr>
              <w:t xml:space="preserve"> за </w:t>
            </w:r>
            <w:proofErr w:type="spellStart"/>
            <w:r w:rsidRPr="006B47C3">
              <w:rPr>
                <w:color w:val="000000"/>
              </w:rPr>
              <w:t>телбод</w:t>
            </w:r>
            <w:proofErr w:type="spellEnd"/>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106</w:t>
            </w:r>
          </w:p>
        </w:tc>
        <w:tc>
          <w:tcPr>
            <w:tcW w:w="2457" w:type="dxa"/>
            <w:vAlign w:val="bottom"/>
          </w:tcPr>
          <w:p w:rsidR="00D36DBB" w:rsidRPr="006B47C3" w:rsidRDefault="00D36DBB" w:rsidP="00F35A91">
            <w:pPr>
              <w:rPr>
                <w:color w:val="000000"/>
              </w:rPr>
            </w:pPr>
            <w:proofErr w:type="spellStart"/>
            <w:r w:rsidRPr="006B47C3">
              <w:rPr>
                <w:color w:val="000000"/>
              </w:rPr>
              <w:t>Телчета</w:t>
            </w:r>
            <w:proofErr w:type="spellEnd"/>
            <w:r w:rsidRPr="006B47C3">
              <w:rPr>
                <w:color w:val="000000"/>
              </w:rPr>
              <w:t xml:space="preserve"> за </w:t>
            </w:r>
            <w:proofErr w:type="spellStart"/>
            <w:r w:rsidRPr="006B47C3">
              <w:rPr>
                <w:color w:val="000000"/>
              </w:rPr>
              <w:t>телбод</w:t>
            </w:r>
            <w:proofErr w:type="spellEnd"/>
          </w:p>
        </w:tc>
        <w:tc>
          <w:tcPr>
            <w:tcW w:w="1875" w:type="dxa"/>
            <w:vAlign w:val="center"/>
          </w:tcPr>
          <w:p w:rsidR="00D36DBB" w:rsidRPr="00586E39" w:rsidRDefault="00D36DBB" w:rsidP="006B47C3">
            <w:pPr>
              <w:jc w:val="center"/>
            </w:pPr>
            <w:r w:rsidRPr="00586E39">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107</w:t>
            </w:r>
          </w:p>
        </w:tc>
        <w:tc>
          <w:tcPr>
            <w:tcW w:w="2457" w:type="dxa"/>
          </w:tcPr>
          <w:p w:rsidR="00D36DBB" w:rsidRPr="006B47C3" w:rsidRDefault="00D36DBB" w:rsidP="00F35A91">
            <w:pPr>
              <w:rPr>
                <w:color w:val="000000"/>
              </w:rPr>
            </w:pPr>
            <w:proofErr w:type="spellStart"/>
            <w:r w:rsidRPr="006B47C3">
              <w:rPr>
                <w:color w:val="000000"/>
              </w:rPr>
              <w:t>Телчета</w:t>
            </w:r>
            <w:proofErr w:type="spellEnd"/>
            <w:r w:rsidRPr="006B47C3">
              <w:rPr>
                <w:color w:val="000000"/>
              </w:rPr>
              <w:t xml:space="preserve"> за </w:t>
            </w:r>
            <w:proofErr w:type="spellStart"/>
            <w:r w:rsidRPr="006B47C3">
              <w:rPr>
                <w:color w:val="000000"/>
              </w:rPr>
              <w:t>телбод</w:t>
            </w:r>
            <w:proofErr w:type="spellEnd"/>
          </w:p>
        </w:tc>
        <w:tc>
          <w:tcPr>
            <w:tcW w:w="1875" w:type="dxa"/>
            <w:vAlign w:val="center"/>
          </w:tcPr>
          <w:p w:rsidR="00D36DBB" w:rsidRPr="0062512F" w:rsidRDefault="00D36DBB" w:rsidP="006B47C3">
            <w:pPr>
              <w:jc w:val="center"/>
            </w:pPr>
            <w:r>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108</w:t>
            </w:r>
          </w:p>
        </w:tc>
        <w:tc>
          <w:tcPr>
            <w:tcW w:w="2457" w:type="dxa"/>
          </w:tcPr>
          <w:p w:rsidR="00D36DBB" w:rsidRPr="006B47C3" w:rsidRDefault="00D36DBB" w:rsidP="00F35A91">
            <w:pPr>
              <w:rPr>
                <w:color w:val="000000"/>
              </w:rPr>
            </w:pPr>
            <w:r w:rsidRPr="006B47C3">
              <w:rPr>
                <w:color w:val="000000"/>
              </w:rPr>
              <w:t>Ластици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109</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110</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111</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112</w:t>
            </w:r>
          </w:p>
        </w:tc>
        <w:tc>
          <w:tcPr>
            <w:tcW w:w="2457" w:type="dxa"/>
          </w:tcPr>
          <w:p w:rsidR="00D36DBB" w:rsidRPr="006B47C3" w:rsidRDefault="00D36DBB" w:rsidP="00F35A91">
            <w:pPr>
              <w:rPr>
                <w:color w:val="000000"/>
              </w:rPr>
            </w:pPr>
            <w:r w:rsidRPr="006B47C3">
              <w:rPr>
                <w:color w:val="000000"/>
              </w:rPr>
              <w:t>Кламери</w:t>
            </w:r>
          </w:p>
        </w:tc>
        <w:tc>
          <w:tcPr>
            <w:tcW w:w="1875" w:type="dxa"/>
            <w:vAlign w:val="center"/>
          </w:tcPr>
          <w:p w:rsidR="00D36DBB" w:rsidRPr="00C3199B" w:rsidRDefault="00D36DBB" w:rsidP="006B47C3">
            <w:pPr>
              <w:jc w:val="center"/>
            </w:pPr>
            <w:r w:rsidRPr="00C3199B">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113</w:t>
            </w:r>
          </w:p>
        </w:tc>
        <w:tc>
          <w:tcPr>
            <w:tcW w:w="2457" w:type="dxa"/>
          </w:tcPr>
          <w:p w:rsidR="00D36DBB" w:rsidRPr="006B47C3" w:rsidRDefault="00D36DBB" w:rsidP="00F35A91">
            <w:pPr>
              <w:rPr>
                <w:color w:val="000000"/>
              </w:rPr>
            </w:pPr>
            <w:proofErr w:type="spellStart"/>
            <w:r w:rsidRPr="006B47C3">
              <w:rPr>
                <w:color w:val="000000"/>
              </w:rPr>
              <w:t>Тампонно</w:t>
            </w:r>
            <w:proofErr w:type="spellEnd"/>
            <w:r w:rsidRPr="006B47C3">
              <w:rPr>
                <w:color w:val="000000"/>
              </w:rPr>
              <w:t xml:space="preserve"> мастило</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114</w:t>
            </w:r>
          </w:p>
        </w:tc>
        <w:tc>
          <w:tcPr>
            <w:tcW w:w="2457" w:type="dxa"/>
          </w:tcPr>
          <w:p w:rsidR="00D36DBB" w:rsidRPr="006B47C3" w:rsidRDefault="00D36DBB" w:rsidP="00F35A91">
            <w:pPr>
              <w:rPr>
                <w:color w:val="000000"/>
              </w:rPr>
            </w:pPr>
            <w:proofErr w:type="spellStart"/>
            <w:r w:rsidRPr="006B47C3">
              <w:rPr>
                <w:color w:val="000000"/>
              </w:rPr>
              <w:t>Датник</w:t>
            </w:r>
            <w:proofErr w:type="spellEnd"/>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115</w:t>
            </w:r>
          </w:p>
        </w:tc>
        <w:tc>
          <w:tcPr>
            <w:tcW w:w="2457" w:type="dxa"/>
          </w:tcPr>
          <w:p w:rsidR="00D36DBB" w:rsidRPr="006B47C3" w:rsidRDefault="00D36DBB" w:rsidP="00F35A91">
            <w:pPr>
              <w:rPr>
                <w:color w:val="000000"/>
              </w:rPr>
            </w:pPr>
            <w:r w:rsidRPr="006B47C3">
              <w:rPr>
                <w:color w:val="000000"/>
              </w:rPr>
              <w:t>Спирали за подвързване</w:t>
            </w:r>
          </w:p>
        </w:tc>
        <w:tc>
          <w:tcPr>
            <w:tcW w:w="1875" w:type="dxa"/>
            <w:vAlign w:val="center"/>
          </w:tcPr>
          <w:p w:rsidR="00D36DBB" w:rsidRPr="00C3199B" w:rsidRDefault="00D36DBB" w:rsidP="006B47C3">
            <w:pPr>
              <w:jc w:val="center"/>
            </w:pPr>
            <w:r>
              <w:t>о</w:t>
            </w:r>
            <w:r w:rsidRPr="00C3199B">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116</w:t>
            </w:r>
          </w:p>
        </w:tc>
        <w:tc>
          <w:tcPr>
            <w:tcW w:w="2457" w:type="dxa"/>
          </w:tcPr>
          <w:p w:rsidR="00D36DBB" w:rsidRPr="006B47C3" w:rsidRDefault="00D36DBB" w:rsidP="00F35A91">
            <w:pPr>
              <w:rPr>
                <w:color w:val="000000"/>
              </w:rPr>
            </w:pPr>
            <w:r w:rsidRPr="006B47C3">
              <w:rPr>
                <w:color w:val="000000"/>
              </w:rPr>
              <w:t>Спирали за подвързване</w:t>
            </w:r>
          </w:p>
        </w:tc>
        <w:tc>
          <w:tcPr>
            <w:tcW w:w="1875" w:type="dxa"/>
            <w:vAlign w:val="center"/>
          </w:tcPr>
          <w:p w:rsidR="00D36DBB" w:rsidRPr="00C3199B" w:rsidRDefault="00D36DBB" w:rsidP="006B47C3">
            <w:pPr>
              <w:jc w:val="center"/>
            </w:pPr>
            <w:r>
              <w:t>о</w:t>
            </w:r>
            <w:r w:rsidRPr="00C3199B">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117</w:t>
            </w:r>
          </w:p>
        </w:tc>
        <w:tc>
          <w:tcPr>
            <w:tcW w:w="2457" w:type="dxa"/>
          </w:tcPr>
          <w:p w:rsidR="00D36DBB" w:rsidRPr="006B47C3" w:rsidRDefault="00D36DBB" w:rsidP="00F35A91">
            <w:pPr>
              <w:rPr>
                <w:color w:val="000000"/>
              </w:rPr>
            </w:pPr>
            <w:r w:rsidRPr="006B47C3">
              <w:rPr>
                <w:color w:val="000000"/>
              </w:rPr>
              <w:t xml:space="preserve">Фолио за </w:t>
            </w:r>
            <w:proofErr w:type="spellStart"/>
            <w:r w:rsidRPr="006B47C3">
              <w:rPr>
                <w:color w:val="000000"/>
              </w:rPr>
              <w:t>ламиниране</w:t>
            </w:r>
            <w:proofErr w:type="spellEnd"/>
          </w:p>
        </w:tc>
        <w:tc>
          <w:tcPr>
            <w:tcW w:w="1875" w:type="dxa"/>
            <w:vAlign w:val="center"/>
          </w:tcPr>
          <w:p w:rsidR="00D36DBB" w:rsidRPr="00C3199B" w:rsidRDefault="00D36DBB" w:rsidP="006B47C3">
            <w:pPr>
              <w:jc w:val="center"/>
            </w:pPr>
            <w:r>
              <w:t>о</w:t>
            </w:r>
            <w:r w:rsidRPr="00C3199B">
              <w:t>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118</w:t>
            </w:r>
          </w:p>
        </w:tc>
        <w:tc>
          <w:tcPr>
            <w:tcW w:w="2457" w:type="dxa"/>
          </w:tcPr>
          <w:p w:rsidR="00D36DBB" w:rsidRPr="006B47C3" w:rsidRDefault="00D36DBB" w:rsidP="00F35A91">
            <w:pPr>
              <w:rPr>
                <w:color w:val="000000"/>
              </w:rPr>
            </w:pPr>
            <w:r w:rsidRPr="006B47C3">
              <w:rPr>
                <w:color w:val="000000"/>
              </w:rPr>
              <w:t xml:space="preserve">Фолио за </w:t>
            </w:r>
            <w:proofErr w:type="spellStart"/>
            <w:r w:rsidRPr="006B47C3">
              <w:rPr>
                <w:color w:val="000000"/>
              </w:rPr>
              <w:t>ламиниране</w:t>
            </w:r>
            <w:proofErr w:type="spellEnd"/>
          </w:p>
        </w:tc>
        <w:tc>
          <w:tcPr>
            <w:tcW w:w="1875" w:type="dxa"/>
            <w:vAlign w:val="center"/>
          </w:tcPr>
          <w:p w:rsidR="00D36DBB" w:rsidRPr="0062512F" w:rsidRDefault="00D36DBB" w:rsidP="006B47C3">
            <w:pPr>
              <w:jc w:val="center"/>
            </w:pPr>
            <w:r>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119</w:t>
            </w:r>
          </w:p>
        </w:tc>
        <w:tc>
          <w:tcPr>
            <w:tcW w:w="2457" w:type="dxa"/>
          </w:tcPr>
          <w:p w:rsidR="00D36DBB" w:rsidRPr="006B47C3" w:rsidRDefault="00D36DBB" w:rsidP="00F35A91">
            <w:pPr>
              <w:rPr>
                <w:color w:val="000000"/>
              </w:rPr>
            </w:pPr>
            <w:r w:rsidRPr="006B47C3">
              <w:rPr>
                <w:color w:val="000000"/>
              </w:rPr>
              <w:t>CD-R</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120</w:t>
            </w:r>
          </w:p>
        </w:tc>
        <w:tc>
          <w:tcPr>
            <w:tcW w:w="2457" w:type="dxa"/>
          </w:tcPr>
          <w:p w:rsidR="00D36DBB" w:rsidRPr="006B47C3" w:rsidRDefault="00D36DBB" w:rsidP="00F35A91">
            <w:pPr>
              <w:rPr>
                <w:color w:val="000000"/>
              </w:rPr>
            </w:pPr>
            <w:r w:rsidRPr="006B47C3">
              <w:rPr>
                <w:color w:val="000000"/>
              </w:rPr>
              <w:t>CD-R</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121</w:t>
            </w:r>
          </w:p>
        </w:tc>
        <w:tc>
          <w:tcPr>
            <w:tcW w:w="2457" w:type="dxa"/>
          </w:tcPr>
          <w:p w:rsidR="00D36DBB" w:rsidRPr="006B47C3" w:rsidRDefault="00D36DBB" w:rsidP="00F35A91">
            <w:pPr>
              <w:rPr>
                <w:color w:val="000000"/>
              </w:rPr>
            </w:pPr>
            <w:r w:rsidRPr="006B47C3">
              <w:rPr>
                <w:color w:val="000000"/>
              </w:rPr>
              <w:t>CD-R</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122</w:t>
            </w:r>
          </w:p>
        </w:tc>
        <w:tc>
          <w:tcPr>
            <w:tcW w:w="2457" w:type="dxa"/>
          </w:tcPr>
          <w:p w:rsidR="00D36DBB" w:rsidRPr="006B47C3" w:rsidRDefault="00D36DBB" w:rsidP="00F35A91">
            <w:pPr>
              <w:rPr>
                <w:color w:val="000000"/>
              </w:rPr>
            </w:pPr>
            <w:r w:rsidRPr="006B47C3">
              <w:rPr>
                <w:color w:val="000000"/>
              </w:rPr>
              <w:t>CD-RW</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123</w:t>
            </w:r>
          </w:p>
        </w:tc>
        <w:tc>
          <w:tcPr>
            <w:tcW w:w="2457" w:type="dxa"/>
          </w:tcPr>
          <w:p w:rsidR="00D36DBB" w:rsidRPr="006B47C3" w:rsidRDefault="00D36DBB" w:rsidP="00F35A91">
            <w:pPr>
              <w:rPr>
                <w:color w:val="000000"/>
              </w:rPr>
            </w:pPr>
            <w:r w:rsidRPr="006B47C3">
              <w:rPr>
                <w:color w:val="000000"/>
              </w:rPr>
              <w:t>Дискети</w:t>
            </w:r>
          </w:p>
        </w:tc>
        <w:tc>
          <w:tcPr>
            <w:tcW w:w="1875" w:type="dxa"/>
            <w:vAlign w:val="center"/>
          </w:tcPr>
          <w:p w:rsidR="00D36DBB" w:rsidRDefault="00D36DBB" w:rsidP="006B47C3">
            <w:pPr>
              <w:jc w:val="center"/>
            </w:pPr>
            <w:r>
              <w:t>кутия</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124</w:t>
            </w:r>
          </w:p>
        </w:tc>
        <w:tc>
          <w:tcPr>
            <w:tcW w:w="2457" w:type="dxa"/>
          </w:tcPr>
          <w:p w:rsidR="00D36DBB" w:rsidRPr="006B47C3" w:rsidRDefault="00D36DBB" w:rsidP="00F35A91">
            <w:pPr>
              <w:rPr>
                <w:color w:val="000000"/>
              </w:rPr>
            </w:pPr>
            <w:r w:rsidRPr="006B47C3">
              <w:rPr>
                <w:color w:val="000000"/>
              </w:rPr>
              <w:t xml:space="preserve">USB </w:t>
            </w:r>
            <w:proofErr w:type="spellStart"/>
            <w:r w:rsidRPr="006B47C3">
              <w:rPr>
                <w:color w:val="000000"/>
              </w:rPr>
              <w:t>Flash</w:t>
            </w:r>
            <w:proofErr w:type="spellEnd"/>
            <w:r w:rsidRPr="006B47C3">
              <w:rPr>
                <w:color w:val="000000"/>
              </w:rPr>
              <w:t xml:space="preserve"> памет</w:t>
            </w:r>
          </w:p>
        </w:tc>
        <w:tc>
          <w:tcPr>
            <w:tcW w:w="1875" w:type="dxa"/>
            <w:vAlign w:val="center"/>
          </w:tcPr>
          <w:p w:rsidR="00D36DB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125</w:t>
            </w:r>
          </w:p>
        </w:tc>
        <w:tc>
          <w:tcPr>
            <w:tcW w:w="2457" w:type="dxa"/>
          </w:tcPr>
          <w:p w:rsidR="00D36DBB" w:rsidRPr="006B47C3" w:rsidRDefault="00D36DBB" w:rsidP="00F35A91">
            <w:pPr>
              <w:rPr>
                <w:color w:val="000000"/>
              </w:rPr>
            </w:pPr>
            <w:r w:rsidRPr="006B47C3">
              <w:rPr>
                <w:color w:val="000000"/>
              </w:rPr>
              <w:t xml:space="preserve">USB </w:t>
            </w:r>
            <w:proofErr w:type="spellStart"/>
            <w:r w:rsidRPr="006B47C3">
              <w:rPr>
                <w:color w:val="000000"/>
              </w:rPr>
              <w:t>Flash</w:t>
            </w:r>
            <w:proofErr w:type="spellEnd"/>
            <w:r w:rsidRPr="006B47C3">
              <w:rPr>
                <w:color w:val="000000"/>
              </w:rPr>
              <w:t xml:space="preserve"> памет</w:t>
            </w:r>
          </w:p>
        </w:tc>
        <w:tc>
          <w:tcPr>
            <w:tcW w:w="1875" w:type="dxa"/>
            <w:vAlign w:val="center"/>
          </w:tcPr>
          <w:p w:rsidR="00D36DBB"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126</w:t>
            </w:r>
          </w:p>
        </w:tc>
        <w:tc>
          <w:tcPr>
            <w:tcW w:w="2457" w:type="dxa"/>
            <w:vAlign w:val="bottom"/>
          </w:tcPr>
          <w:p w:rsidR="00D36DBB" w:rsidRPr="006B47C3" w:rsidRDefault="00D36DBB" w:rsidP="00F35A91">
            <w:pPr>
              <w:rPr>
                <w:color w:val="000000"/>
              </w:rPr>
            </w:pPr>
            <w:r w:rsidRPr="006B47C3">
              <w:rPr>
                <w:color w:val="000000"/>
              </w:rPr>
              <w:t xml:space="preserve">Хоризонтална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127</w:t>
            </w:r>
          </w:p>
        </w:tc>
        <w:tc>
          <w:tcPr>
            <w:tcW w:w="2457" w:type="dxa"/>
            <w:vAlign w:val="bottom"/>
          </w:tcPr>
          <w:p w:rsidR="00D36DBB" w:rsidRPr="006B47C3" w:rsidRDefault="00D36DBB" w:rsidP="00F35A91">
            <w:pPr>
              <w:rPr>
                <w:color w:val="000000"/>
              </w:rPr>
            </w:pPr>
            <w:r w:rsidRPr="006B47C3">
              <w:rPr>
                <w:color w:val="000000"/>
              </w:rPr>
              <w:t>Хоризонтална поставка</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128</w:t>
            </w:r>
          </w:p>
        </w:tc>
        <w:tc>
          <w:tcPr>
            <w:tcW w:w="2457" w:type="dxa"/>
            <w:vAlign w:val="bottom"/>
          </w:tcPr>
          <w:p w:rsidR="00D36DBB" w:rsidRPr="006B47C3" w:rsidRDefault="00D36DBB" w:rsidP="00F35A91">
            <w:pPr>
              <w:rPr>
                <w:color w:val="000000"/>
              </w:rPr>
            </w:pPr>
            <w:r w:rsidRPr="006B47C3">
              <w:rPr>
                <w:color w:val="000000"/>
              </w:rPr>
              <w:t xml:space="preserve">Хоризонтална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129</w:t>
            </w:r>
          </w:p>
        </w:tc>
        <w:tc>
          <w:tcPr>
            <w:tcW w:w="2457" w:type="dxa"/>
            <w:vAlign w:val="bottom"/>
          </w:tcPr>
          <w:p w:rsidR="00D36DBB" w:rsidRPr="006B47C3" w:rsidRDefault="00D36DBB" w:rsidP="00F35A91">
            <w:pPr>
              <w:rPr>
                <w:color w:val="000000"/>
              </w:rPr>
            </w:pPr>
            <w:r w:rsidRPr="006B47C3">
              <w:rPr>
                <w:color w:val="000000"/>
              </w:rPr>
              <w:t xml:space="preserve">Вертикална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130</w:t>
            </w:r>
          </w:p>
        </w:tc>
        <w:tc>
          <w:tcPr>
            <w:tcW w:w="2457" w:type="dxa"/>
            <w:vAlign w:val="bottom"/>
          </w:tcPr>
          <w:p w:rsidR="00D36DBB" w:rsidRPr="006B47C3" w:rsidRDefault="00D36DBB" w:rsidP="00F35A91">
            <w:pPr>
              <w:rPr>
                <w:color w:val="000000"/>
              </w:rPr>
            </w:pPr>
            <w:r w:rsidRPr="006B47C3">
              <w:rPr>
                <w:color w:val="000000"/>
              </w:rPr>
              <w:t xml:space="preserve">Вертикална поставка </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131</w:t>
            </w:r>
          </w:p>
        </w:tc>
        <w:tc>
          <w:tcPr>
            <w:tcW w:w="2457" w:type="dxa"/>
            <w:vAlign w:val="bottom"/>
          </w:tcPr>
          <w:p w:rsidR="00D36DBB" w:rsidRPr="006B47C3" w:rsidRDefault="00D36DBB" w:rsidP="00F35A91">
            <w:pPr>
              <w:rPr>
                <w:color w:val="000000"/>
              </w:rPr>
            </w:pPr>
            <w:r w:rsidRPr="006B47C3">
              <w:rPr>
                <w:color w:val="000000"/>
              </w:rPr>
              <w:t>Органайзер за бюро PVC</w:t>
            </w:r>
          </w:p>
        </w:tc>
        <w:tc>
          <w:tcPr>
            <w:tcW w:w="1875" w:type="dxa"/>
            <w:vAlign w:val="center"/>
          </w:tcPr>
          <w:p w:rsidR="00D36DBB" w:rsidRPr="00C3199B" w:rsidRDefault="00D36DBB" w:rsidP="006B47C3">
            <w:pPr>
              <w:jc w:val="center"/>
            </w:pPr>
            <w:r w:rsidRPr="00C3199B">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132</w:t>
            </w:r>
          </w:p>
        </w:tc>
        <w:tc>
          <w:tcPr>
            <w:tcW w:w="2457" w:type="dxa"/>
            <w:vAlign w:val="bottom"/>
          </w:tcPr>
          <w:p w:rsidR="00D36DBB" w:rsidRPr="006B47C3" w:rsidRDefault="00D36DBB" w:rsidP="00F35A91">
            <w:pPr>
              <w:rPr>
                <w:color w:val="000000"/>
              </w:rPr>
            </w:pPr>
            <w:r w:rsidRPr="006B47C3">
              <w:rPr>
                <w:color w:val="000000"/>
              </w:rPr>
              <w:t>Оптична мишка</w:t>
            </w:r>
          </w:p>
        </w:tc>
        <w:tc>
          <w:tcPr>
            <w:tcW w:w="1875" w:type="dxa"/>
            <w:vAlign w:val="center"/>
          </w:tcPr>
          <w:p w:rsidR="00D36DBB" w:rsidRPr="00962DF8" w:rsidRDefault="00D36DBB" w:rsidP="006B47C3">
            <w:pPr>
              <w:jc w:val="center"/>
            </w:pPr>
            <w:r w:rsidRPr="00962DF8">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133</w:t>
            </w:r>
          </w:p>
        </w:tc>
        <w:tc>
          <w:tcPr>
            <w:tcW w:w="2457" w:type="dxa"/>
            <w:vAlign w:val="bottom"/>
          </w:tcPr>
          <w:p w:rsidR="00D36DBB" w:rsidRPr="006B47C3" w:rsidRDefault="00D36DBB" w:rsidP="00F35A91">
            <w:pPr>
              <w:rPr>
                <w:color w:val="000000"/>
              </w:rPr>
            </w:pPr>
            <w:r w:rsidRPr="006B47C3">
              <w:rPr>
                <w:color w:val="000000"/>
              </w:rPr>
              <w:t>Клавиатура</w:t>
            </w:r>
          </w:p>
        </w:tc>
        <w:tc>
          <w:tcPr>
            <w:tcW w:w="1875" w:type="dxa"/>
            <w:vAlign w:val="center"/>
          </w:tcPr>
          <w:p w:rsidR="00D36DBB" w:rsidRPr="0062512F" w:rsidRDefault="00D36DBB" w:rsidP="006B47C3">
            <w:pPr>
              <w:jc w:val="center"/>
            </w:pP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134</w:t>
            </w:r>
          </w:p>
        </w:tc>
        <w:tc>
          <w:tcPr>
            <w:tcW w:w="2457" w:type="dxa"/>
            <w:vAlign w:val="bottom"/>
          </w:tcPr>
          <w:p w:rsidR="00D36DBB" w:rsidRPr="006B47C3" w:rsidRDefault="00D36DBB" w:rsidP="00F35A91">
            <w:pPr>
              <w:rPr>
                <w:color w:val="000000"/>
              </w:rPr>
            </w:pPr>
            <w:r w:rsidRPr="006B47C3">
              <w:rPr>
                <w:color w:val="000000"/>
              </w:rPr>
              <w:t xml:space="preserve">Калкулатор </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135</w:t>
            </w:r>
          </w:p>
        </w:tc>
        <w:tc>
          <w:tcPr>
            <w:tcW w:w="2457" w:type="dxa"/>
            <w:vAlign w:val="bottom"/>
          </w:tcPr>
          <w:p w:rsidR="00D36DBB" w:rsidRPr="006B47C3" w:rsidRDefault="00D36DBB" w:rsidP="00F35A91">
            <w:pPr>
              <w:rPr>
                <w:color w:val="000000"/>
              </w:rPr>
            </w:pPr>
            <w:r w:rsidRPr="006B47C3">
              <w:rPr>
                <w:color w:val="000000"/>
              </w:rPr>
              <w:t>Чанта за документи</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136</w:t>
            </w:r>
          </w:p>
        </w:tc>
        <w:tc>
          <w:tcPr>
            <w:tcW w:w="2457" w:type="dxa"/>
            <w:vAlign w:val="bottom"/>
          </w:tcPr>
          <w:p w:rsidR="00D36DBB" w:rsidRPr="006B47C3" w:rsidRDefault="00D36DBB" w:rsidP="00F35A91">
            <w:pPr>
              <w:rPr>
                <w:color w:val="000000"/>
              </w:rPr>
            </w:pPr>
            <w:r w:rsidRPr="006B47C3">
              <w:rPr>
                <w:color w:val="000000"/>
              </w:rPr>
              <w:t>Почистващи кърпички</w:t>
            </w:r>
          </w:p>
        </w:tc>
        <w:tc>
          <w:tcPr>
            <w:tcW w:w="1875" w:type="dxa"/>
            <w:vAlign w:val="center"/>
          </w:tcPr>
          <w:p w:rsidR="00D36DBB" w:rsidRPr="0062512F" w:rsidRDefault="00D36DBB" w:rsidP="006B47C3">
            <w:pPr>
              <w:jc w:val="center"/>
            </w:pPr>
            <w:r>
              <w:t>опаковка/туба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137</w:t>
            </w:r>
          </w:p>
        </w:tc>
        <w:tc>
          <w:tcPr>
            <w:tcW w:w="2457" w:type="dxa"/>
            <w:vAlign w:val="bottom"/>
          </w:tcPr>
          <w:p w:rsidR="00D36DBB" w:rsidRPr="006B47C3" w:rsidRDefault="00D36DBB" w:rsidP="00F35A91">
            <w:pPr>
              <w:rPr>
                <w:color w:val="000000"/>
              </w:rPr>
            </w:pPr>
            <w:r w:rsidRPr="006B47C3">
              <w:rPr>
                <w:color w:val="000000"/>
              </w:rPr>
              <w:t>Магнит за дъска</w:t>
            </w:r>
          </w:p>
        </w:tc>
        <w:tc>
          <w:tcPr>
            <w:tcW w:w="1875" w:type="dxa"/>
            <w:vAlign w:val="center"/>
          </w:tcPr>
          <w:p w:rsidR="00D36DBB" w:rsidRPr="0062512F" w:rsidRDefault="00D36DBB" w:rsidP="006B47C3">
            <w:pPr>
              <w:jc w:val="center"/>
            </w:pPr>
            <w:r>
              <w:t>опаковка</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138</w:t>
            </w:r>
          </w:p>
        </w:tc>
        <w:tc>
          <w:tcPr>
            <w:tcW w:w="2457" w:type="dxa"/>
            <w:vAlign w:val="bottom"/>
          </w:tcPr>
          <w:p w:rsidR="00D36DBB" w:rsidRPr="006B47C3" w:rsidRDefault="00D36DBB" w:rsidP="00F35A91">
            <w:pPr>
              <w:rPr>
                <w:color w:val="000000"/>
              </w:rPr>
            </w:pPr>
            <w:r w:rsidRPr="006B47C3">
              <w:rPr>
                <w:color w:val="000000"/>
              </w:rPr>
              <w:t xml:space="preserve">Табелка </w:t>
            </w:r>
            <w:proofErr w:type="spellStart"/>
            <w:r w:rsidRPr="006B47C3">
              <w:rPr>
                <w:color w:val="000000"/>
              </w:rPr>
              <w:t>легитимационна</w:t>
            </w:r>
            <w:proofErr w:type="spellEnd"/>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139</w:t>
            </w:r>
          </w:p>
        </w:tc>
        <w:tc>
          <w:tcPr>
            <w:tcW w:w="2457" w:type="dxa"/>
            <w:vAlign w:val="bottom"/>
          </w:tcPr>
          <w:p w:rsidR="00D36DBB" w:rsidRPr="006B47C3" w:rsidRDefault="00D36DBB" w:rsidP="00F35A91">
            <w:pPr>
              <w:rPr>
                <w:color w:val="000000"/>
              </w:rPr>
            </w:pPr>
            <w:r w:rsidRPr="006B47C3">
              <w:rPr>
                <w:color w:val="000000"/>
              </w:rPr>
              <w:t xml:space="preserve">Табелка </w:t>
            </w:r>
            <w:proofErr w:type="spellStart"/>
            <w:r w:rsidRPr="006B47C3">
              <w:rPr>
                <w:color w:val="000000"/>
              </w:rPr>
              <w:t>легитимационна</w:t>
            </w:r>
            <w:proofErr w:type="spellEnd"/>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140</w:t>
            </w:r>
          </w:p>
        </w:tc>
        <w:tc>
          <w:tcPr>
            <w:tcW w:w="2457" w:type="dxa"/>
            <w:vAlign w:val="bottom"/>
          </w:tcPr>
          <w:p w:rsidR="00D36DBB" w:rsidRPr="006B47C3" w:rsidRDefault="00D36DBB" w:rsidP="00F35A91">
            <w:pPr>
              <w:rPr>
                <w:color w:val="000000"/>
              </w:rPr>
            </w:pPr>
            <w:r w:rsidRPr="006B47C3">
              <w:rPr>
                <w:color w:val="000000"/>
              </w:rPr>
              <w:t>Лента за бадж</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141</w:t>
            </w:r>
          </w:p>
        </w:tc>
        <w:tc>
          <w:tcPr>
            <w:tcW w:w="2457" w:type="dxa"/>
            <w:vAlign w:val="bottom"/>
          </w:tcPr>
          <w:p w:rsidR="00D36DBB" w:rsidRPr="006B47C3" w:rsidRDefault="00D36DBB" w:rsidP="00F35A91">
            <w:pPr>
              <w:rPr>
                <w:color w:val="000000"/>
              </w:rPr>
            </w:pPr>
            <w:proofErr w:type="spellStart"/>
            <w:r w:rsidRPr="006B47C3">
              <w:rPr>
                <w:color w:val="000000"/>
              </w:rPr>
              <w:t>Мокрилник</w:t>
            </w:r>
            <w:proofErr w:type="spellEnd"/>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Pr="0062512F" w:rsidRDefault="00D36DBB" w:rsidP="006B47C3">
            <w:pPr>
              <w:jc w:val="center"/>
            </w:pPr>
            <w:r>
              <w:t>142</w:t>
            </w:r>
          </w:p>
        </w:tc>
        <w:tc>
          <w:tcPr>
            <w:tcW w:w="2457" w:type="dxa"/>
            <w:vAlign w:val="bottom"/>
          </w:tcPr>
          <w:p w:rsidR="00D36DBB" w:rsidRPr="006B47C3" w:rsidRDefault="00D36DBB" w:rsidP="00F35A91">
            <w:pPr>
              <w:rPr>
                <w:color w:val="000000"/>
              </w:rPr>
            </w:pPr>
            <w:proofErr w:type="spellStart"/>
            <w:r w:rsidRPr="006B47C3">
              <w:rPr>
                <w:color w:val="000000"/>
              </w:rPr>
              <w:t>Шредер</w:t>
            </w:r>
            <w:proofErr w:type="spellEnd"/>
            <w:r w:rsidRPr="006B47C3">
              <w:rPr>
                <w:color w:val="000000"/>
              </w:rPr>
              <w:t xml:space="preserve"> </w:t>
            </w:r>
          </w:p>
        </w:tc>
        <w:tc>
          <w:tcPr>
            <w:tcW w:w="1875" w:type="dxa"/>
            <w:vAlign w:val="center"/>
          </w:tcPr>
          <w:p w:rsidR="00D36DBB" w:rsidRPr="0062512F" w:rsidRDefault="00D36DBB" w:rsidP="006B47C3">
            <w:pPr>
              <w:jc w:val="center"/>
            </w:pPr>
            <w:r>
              <w:t>брой</w:t>
            </w:r>
          </w:p>
        </w:tc>
        <w:tc>
          <w:tcPr>
            <w:tcW w:w="1513" w:type="dxa"/>
          </w:tcPr>
          <w:p w:rsidR="00D36DBB" w:rsidRDefault="00D36DBB" w:rsidP="009E3455">
            <w:pPr>
              <w:jc w:val="center"/>
            </w:pPr>
            <w:r w:rsidRPr="006B0AC6">
              <w:t>1</w:t>
            </w:r>
          </w:p>
        </w:tc>
        <w:tc>
          <w:tcPr>
            <w:tcW w:w="1478" w:type="dxa"/>
          </w:tcPr>
          <w:p w:rsidR="00D36DBB" w:rsidRDefault="00D36DBB" w:rsidP="00F35A91"/>
        </w:tc>
      </w:tr>
      <w:tr w:rsidR="00D36DBB" w:rsidRPr="0062512F">
        <w:trPr>
          <w:jc w:val="center"/>
        </w:trPr>
        <w:tc>
          <w:tcPr>
            <w:tcW w:w="590" w:type="dxa"/>
            <w:vAlign w:val="center"/>
          </w:tcPr>
          <w:p w:rsidR="00D36DBB" w:rsidRDefault="00D36DBB" w:rsidP="006B47C3">
            <w:pPr>
              <w:jc w:val="center"/>
            </w:pPr>
          </w:p>
        </w:tc>
        <w:tc>
          <w:tcPr>
            <w:tcW w:w="4332" w:type="dxa"/>
            <w:gridSpan w:val="2"/>
            <w:vAlign w:val="bottom"/>
          </w:tcPr>
          <w:p w:rsidR="00D36DBB" w:rsidRDefault="00D36DBB" w:rsidP="009E3455">
            <w:pPr>
              <w:jc w:val="right"/>
            </w:pPr>
            <w:r w:rsidRPr="00D219D7">
              <w:t>Обща сума</w:t>
            </w:r>
            <w:r w:rsidRPr="006B47C3">
              <w:rPr>
                <w:lang w:val="ru-RU"/>
              </w:rPr>
              <w:t xml:space="preserve"> </w:t>
            </w:r>
            <w:r w:rsidRPr="00D219D7">
              <w:t>в лв. без ДДС</w:t>
            </w:r>
            <w:r>
              <w:t>, участваща в оценка на предложението:</w:t>
            </w:r>
          </w:p>
        </w:tc>
        <w:tc>
          <w:tcPr>
            <w:tcW w:w="2991" w:type="dxa"/>
            <w:gridSpan w:val="2"/>
          </w:tcPr>
          <w:p w:rsidR="00D36DBB" w:rsidRDefault="00D36DBB"/>
        </w:tc>
      </w:tr>
    </w:tbl>
    <w:p w:rsidR="00D36DBB" w:rsidRDefault="00D36DBB" w:rsidP="009E3455">
      <w:pPr>
        <w:ind w:right="5" w:firstLine="708"/>
        <w:jc w:val="both"/>
        <w:rPr>
          <w:b/>
          <w:bCs/>
        </w:rPr>
      </w:pPr>
    </w:p>
    <w:p w:rsidR="00D36DBB" w:rsidRDefault="00D36DBB" w:rsidP="009E3455">
      <w:pPr>
        <w:ind w:right="5" w:firstLine="708"/>
        <w:jc w:val="both"/>
        <w:rPr>
          <w:b/>
          <w:bCs/>
        </w:rPr>
      </w:pPr>
    </w:p>
    <w:p w:rsidR="00D36DBB" w:rsidRDefault="00D36DBB" w:rsidP="009E3455">
      <w:pPr>
        <w:ind w:right="5" w:firstLine="708"/>
        <w:jc w:val="both"/>
        <w:rPr>
          <w:b/>
          <w:bCs/>
        </w:rPr>
      </w:pPr>
    </w:p>
    <w:p w:rsidR="00D36DBB" w:rsidRPr="00F31466" w:rsidRDefault="00D36DBB" w:rsidP="009E3455">
      <w:pPr>
        <w:ind w:right="5" w:firstLine="708"/>
        <w:jc w:val="both"/>
        <w:rPr>
          <w:b/>
          <w:bCs/>
        </w:rPr>
      </w:pPr>
      <w:r w:rsidRPr="00F31466">
        <w:rPr>
          <w:b/>
          <w:bCs/>
        </w:rPr>
        <w:t xml:space="preserve">…………….…лв. (словом:……………………………………………….) без вкл. ДДС </w:t>
      </w:r>
    </w:p>
    <w:p w:rsidR="00D36DBB" w:rsidRPr="00F31466" w:rsidRDefault="00D36DBB" w:rsidP="009E3455">
      <w:pPr>
        <w:ind w:right="5"/>
        <w:jc w:val="both"/>
        <w:rPr>
          <w:b/>
          <w:bCs/>
        </w:rPr>
      </w:pPr>
      <w:r w:rsidRPr="00F31466">
        <w:rPr>
          <w:b/>
          <w:bCs/>
        </w:rPr>
        <w:t>или</w:t>
      </w:r>
    </w:p>
    <w:p w:rsidR="00D36DBB" w:rsidRPr="00F31466" w:rsidRDefault="00D36DBB" w:rsidP="009E3455">
      <w:pPr>
        <w:ind w:right="5" w:firstLine="708"/>
        <w:jc w:val="both"/>
        <w:rPr>
          <w:b/>
          <w:bCs/>
        </w:rPr>
      </w:pPr>
      <w:r w:rsidRPr="00F31466">
        <w:rPr>
          <w:b/>
          <w:bCs/>
        </w:rPr>
        <w:t>…………….….лв. (словом:………….………….……………………….) с вкл. ДДС.</w:t>
      </w:r>
    </w:p>
    <w:p w:rsidR="00D36DBB" w:rsidRPr="00F31466" w:rsidRDefault="00D36DBB" w:rsidP="009E3455">
      <w:pPr>
        <w:ind w:right="5" w:firstLine="708"/>
        <w:jc w:val="both"/>
      </w:pPr>
    </w:p>
    <w:p w:rsidR="00D36DBB" w:rsidRPr="00F31466" w:rsidRDefault="00D36DBB" w:rsidP="009E3455">
      <w:pPr>
        <w:ind w:right="5" w:firstLine="708"/>
        <w:jc w:val="both"/>
      </w:pPr>
      <w:r w:rsidRPr="00F31466">
        <w:t>Плащането да се извършва в лева по банкова сметка на изпълнителя:</w:t>
      </w:r>
    </w:p>
    <w:p w:rsidR="00D36DBB" w:rsidRPr="00F31466" w:rsidRDefault="00D36DBB" w:rsidP="009E3455">
      <w:pPr>
        <w:ind w:left="708" w:right="5" w:firstLine="708"/>
        <w:jc w:val="both"/>
      </w:pPr>
      <w:r w:rsidRPr="00F31466">
        <w:t xml:space="preserve">IBAN:  </w:t>
      </w:r>
      <w:r w:rsidRPr="00F31466">
        <w:tab/>
        <w:t>………………………………………………………..</w:t>
      </w:r>
    </w:p>
    <w:p w:rsidR="00D36DBB" w:rsidRPr="00F31466" w:rsidRDefault="00D36DBB" w:rsidP="009E3455">
      <w:pPr>
        <w:ind w:left="708" w:right="5" w:firstLine="708"/>
        <w:jc w:val="both"/>
      </w:pPr>
      <w:r w:rsidRPr="00F31466">
        <w:t>Банков код:</w:t>
      </w:r>
      <w:r w:rsidRPr="00F31466">
        <w:tab/>
        <w:t>.........</w:t>
      </w:r>
      <w:r>
        <w:t>......................................</w:t>
      </w:r>
      <w:r w:rsidRPr="00F31466">
        <w:t>.......................................</w:t>
      </w:r>
    </w:p>
    <w:p w:rsidR="00D36DBB" w:rsidRPr="00F31466" w:rsidRDefault="00D36DBB" w:rsidP="009E3455">
      <w:pPr>
        <w:ind w:left="708" w:right="5" w:firstLine="708"/>
        <w:jc w:val="both"/>
      </w:pPr>
      <w:r w:rsidRPr="00F31466">
        <w:t>Банка:</w:t>
      </w:r>
      <w:r w:rsidRPr="00F31466">
        <w:tab/>
        <w:t>………</w:t>
      </w:r>
      <w:r>
        <w:t>………</w:t>
      </w:r>
      <w:r w:rsidRPr="00F31466">
        <w:t>………………………………………………..</w:t>
      </w:r>
    </w:p>
    <w:p w:rsidR="00D36DBB" w:rsidRDefault="00D36DBB" w:rsidP="00A32228">
      <w:pPr>
        <w:spacing w:before="120" w:after="120"/>
        <w:ind w:right="680" w:firstLine="708"/>
        <w:rPr>
          <w:lang w:val="ru-RU" w:eastAsia="en-US"/>
        </w:rPr>
      </w:pPr>
    </w:p>
    <w:p w:rsidR="00D36DBB" w:rsidRPr="00A851A5" w:rsidRDefault="00D36DBB" w:rsidP="00A851A5">
      <w:pPr>
        <w:spacing w:before="120" w:after="120"/>
        <w:ind w:firstLine="709"/>
        <w:jc w:val="both"/>
        <w:rPr>
          <w:lang w:val="ru-RU" w:eastAsia="en-US"/>
        </w:rPr>
      </w:pPr>
      <w:proofErr w:type="spellStart"/>
      <w:r w:rsidRPr="00A851A5">
        <w:rPr>
          <w:lang w:val="ru-RU" w:eastAsia="en-US"/>
        </w:rPr>
        <w:t>Предлагаме</w:t>
      </w:r>
      <w:proofErr w:type="spellEnd"/>
      <w:r w:rsidRPr="00A851A5">
        <w:rPr>
          <w:lang w:val="ru-RU" w:eastAsia="en-US"/>
        </w:rPr>
        <w:t xml:space="preserve"> ...............%(словом:........................ процента) </w:t>
      </w:r>
      <w:proofErr w:type="spellStart"/>
      <w:r w:rsidRPr="00A851A5">
        <w:rPr>
          <w:lang w:val="ru-RU" w:eastAsia="en-US"/>
        </w:rPr>
        <w:t>търговска</w:t>
      </w:r>
      <w:proofErr w:type="spellEnd"/>
      <w:r w:rsidRPr="00A851A5">
        <w:rPr>
          <w:lang w:val="ru-RU" w:eastAsia="en-US"/>
        </w:rPr>
        <w:t xml:space="preserve"> </w:t>
      </w:r>
      <w:proofErr w:type="spellStart"/>
      <w:r w:rsidRPr="00A851A5">
        <w:rPr>
          <w:lang w:val="ru-RU" w:eastAsia="en-US"/>
        </w:rPr>
        <w:t>отстъпка</w:t>
      </w:r>
      <w:proofErr w:type="spellEnd"/>
      <w:r w:rsidRPr="00A851A5">
        <w:rPr>
          <w:lang w:val="ru-RU" w:eastAsia="en-US"/>
        </w:rPr>
        <w:t xml:space="preserve"> при доставка на </w:t>
      </w:r>
      <w:proofErr w:type="spellStart"/>
      <w:r w:rsidRPr="00A851A5">
        <w:rPr>
          <w:lang w:val="ru-RU" w:eastAsia="en-US"/>
        </w:rPr>
        <w:t>артикули</w:t>
      </w:r>
      <w:proofErr w:type="spellEnd"/>
      <w:r w:rsidRPr="00A851A5">
        <w:rPr>
          <w:lang w:val="ru-RU" w:eastAsia="en-US"/>
        </w:rPr>
        <w:t xml:space="preserve">, </w:t>
      </w:r>
      <w:proofErr w:type="spellStart"/>
      <w:r w:rsidRPr="00A851A5">
        <w:rPr>
          <w:lang w:val="ru-RU" w:eastAsia="en-US"/>
        </w:rPr>
        <w:t>които</w:t>
      </w:r>
      <w:proofErr w:type="spellEnd"/>
      <w:r w:rsidRPr="00A851A5">
        <w:rPr>
          <w:lang w:val="ru-RU" w:eastAsia="en-US"/>
        </w:rPr>
        <w:t xml:space="preserve"> не </w:t>
      </w:r>
      <w:proofErr w:type="spellStart"/>
      <w:r w:rsidRPr="00A851A5">
        <w:rPr>
          <w:lang w:val="ru-RU" w:eastAsia="en-US"/>
        </w:rPr>
        <w:t>са</w:t>
      </w:r>
      <w:proofErr w:type="spellEnd"/>
      <w:r w:rsidRPr="00A851A5">
        <w:rPr>
          <w:lang w:val="ru-RU" w:eastAsia="en-US"/>
        </w:rPr>
        <w:t xml:space="preserve"> </w:t>
      </w:r>
      <w:proofErr w:type="spellStart"/>
      <w:r w:rsidRPr="00A851A5">
        <w:rPr>
          <w:lang w:val="ru-RU" w:eastAsia="en-US"/>
        </w:rPr>
        <w:t>включени</w:t>
      </w:r>
      <w:proofErr w:type="spellEnd"/>
      <w:r w:rsidRPr="00A851A5">
        <w:rPr>
          <w:lang w:val="ru-RU" w:eastAsia="en-US"/>
        </w:rPr>
        <w:t xml:space="preserve"> в </w:t>
      </w:r>
      <w:proofErr w:type="spellStart"/>
      <w:r w:rsidRPr="00A851A5">
        <w:rPr>
          <w:lang w:val="ru-RU" w:eastAsia="en-US"/>
        </w:rPr>
        <w:t>списъка</w:t>
      </w:r>
      <w:proofErr w:type="spellEnd"/>
      <w:r w:rsidRPr="00A851A5">
        <w:rPr>
          <w:lang w:val="ru-RU" w:eastAsia="en-US"/>
        </w:rPr>
        <w:t xml:space="preserve"> по т. 2.2.1 от </w:t>
      </w:r>
      <w:proofErr w:type="spellStart"/>
      <w:r w:rsidRPr="00A851A5">
        <w:rPr>
          <w:lang w:val="ru-RU" w:eastAsia="en-US"/>
        </w:rPr>
        <w:t>Документацията</w:t>
      </w:r>
      <w:proofErr w:type="spellEnd"/>
      <w:r w:rsidRPr="00A851A5">
        <w:rPr>
          <w:lang w:val="ru-RU" w:eastAsia="en-US"/>
        </w:rPr>
        <w:t xml:space="preserve"> за участие.</w:t>
      </w:r>
    </w:p>
    <w:p w:rsidR="00D36DBB" w:rsidRPr="00A851A5" w:rsidRDefault="00D36DBB" w:rsidP="00A851A5">
      <w:pPr>
        <w:spacing w:before="120" w:after="120"/>
        <w:ind w:firstLine="709"/>
        <w:jc w:val="both"/>
        <w:rPr>
          <w:b/>
          <w:bCs/>
          <w:lang w:val="en-US" w:eastAsia="en-US"/>
        </w:rPr>
      </w:pPr>
      <w:proofErr w:type="spellStart"/>
      <w:r w:rsidRPr="00A851A5">
        <w:rPr>
          <w:b/>
          <w:bCs/>
          <w:lang w:val="ru-RU" w:eastAsia="en-US"/>
        </w:rPr>
        <w:t>Забележка</w:t>
      </w:r>
      <w:proofErr w:type="spellEnd"/>
      <w:r w:rsidRPr="00A851A5">
        <w:rPr>
          <w:b/>
          <w:bCs/>
          <w:lang w:val="ru-RU" w:eastAsia="en-US"/>
        </w:rPr>
        <w:t xml:space="preserve">: </w:t>
      </w:r>
      <w:proofErr w:type="spellStart"/>
      <w:r w:rsidRPr="00A851A5">
        <w:rPr>
          <w:b/>
          <w:bCs/>
          <w:lang w:val="ru-RU" w:eastAsia="en-US"/>
        </w:rPr>
        <w:t>Предложеният</w:t>
      </w:r>
      <w:proofErr w:type="spellEnd"/>
      <w:r w:rsidRPr="00A851A5">
        <w:rPr>
          <w:b/>
          <w:bCs/>
          <w:lang w:val="ru-RU" w:eastAsia="en-US"/>
        </w:rPr>
        <w:t xml:space="preserve"> процент </w:t>
      </w:r>
      <w:proofErr w:type="spellStart"/>
      <w:r w:rsidRPr="00A851A5">
        <w:rPr>
          <w:b/>
          <w:bCs/>
          <w:lang w:val="ru-RU" w:eastAsia="en-US"/>
        </w:rPr>
        <w:t>търговска</w:t>
      </w:r>
      <w:proofErr w:type="spellEnd"/>
      <w:r w:rsidRPr="00A851A5">
        <w:rPr>
          <w:b/>
          <w:bCs/>
          <w:lang w:val="ru-RU" w:eastAsia="en-US"/>
        </w:rPr>
        <w:t xml:space="preserve"> </w:t>
      </w:r>
      <w:proofErr w:type="spellStart"/>
      <w:r w:rsidRPr="00A851A5">
        <w:rPr>
          <w:b/>
          <w:bCs/>
          <w:lang w:val="ru-RU" w:eastAsia="en-US"/>
        </w:rPr>
        <w:t>отстъпка</w:t>
      </w:r>
      <w:proofErr w:type="spellEnd"/>
      <w:r w:rsidRPr="00A851A5">
        <w:rPr>
          <w:b/>
          <w:bCs/>
          <w:lang w:val="ru-RU" w:eastAsia="en-US"/>
        </w:rPr>
        <w:t xml:space="preserve"> не </w:t>
      </w:r>
      <w:proofErr w:type="spellStart"/>
      <w:r w:rsidRPr="00A851A5">
        <w:rPr>
          <w:b/>
          <w:bCs/>
          <w:lang w:val="ru-RU" w:eastAsia="en-US"/>
        </w:rPr>
        <w:t>участва</w:t>
      </w:r>
      <w:proofErr w:type="spellEnd"/>
      <w:r w:rsidRPr="00A851A5">
        <w:rPr>
          <w:b/>
          <w:bCs/>
          <w:lang w:val="ru-RU" w:eastAsia="en-US"/>
        </w:rPr>
        <w:t xml:space="preserve"> в </w:t>
      </w:r>
      <w:proofErr w:type="spellStart"/>
      <w:r w:rsidRPr="00A851A5">
        <w:rPr>
          <w:b/>
          <w:bCs/>
          <w:lang w:val="ru-RU" w:eastAsia="en-US"/>
        </w:rPr>
        <w:t>оценката</w:t>
      </w:r>
      <w:proofErr w:type="spellEnd"/>
      <w:r w:rsidRPr="00A851A5">
        <w:rPr>
          <w:b/>
          <w:bCs/>
          <w:lang w:val="ru-RU" w:eastAsia="en-US"/>
        </w:rPr>
        <w:t xml:space="preserve"> на </w:t>
      </w:r>
      <w:proofErr w:type="spellStart"/>
      <w:r w:rsidRPr="00A851A5">
        <w:rPr>
          <w:b/>
          <w:bCs/>
          <w:lang w:val="ru-RU" w:eastAsia="en-US"/>
        </w:rPr>
        <w:t>офертата</w:t>
      </w:r>
      <w:proofErr w:type="spellEnd"/>
      <w:r w:rsidRPr="00A851A5">
        <w:rPr>
          <w:b/>
          <w:bCs/>
          <w:lang w:val="ru-RU" w:eastAsia="en-US"/>
        </w:rPr>
        <w:t xml:space="preserve">, но не </w:t>
      </w:r>
      <w:proofErr w:type="spellStart"/>
      <w:r w:rsidRPr="00A851A5">
        <w:rPr>
          <w:b/>
          <w:bCs/>
          <w:lang w:val="ru-RU" w:eastAsia="en-US"/>
        </w:rPr>
        <w:t>може</w:t>
      </w:r>
      <w:proofErr w:type="spellEnd"/>
      <w:r w:rsidRPr="00A851A5">
        <w:rPr>
          <w:b/>
          <w:bCs/>
          <w:lang w:val="ru-RU" w:eastAsia="en-US"/>
        </w:rPr>
        <w:t xml:space="preserve"> да е </w:t>
      </w:r>
      <w:proofErr w:type="spellStart"/>
      <w:r w:rsidRPr="00A851A5">
        <w:rPr>
          <w:b/>
          <w:bCs/>
          <w:lang w:val="ru-RU" w:eastAsia="en-US"/>
        </w:rPr>
        <w:t>нула</w:t>
      </w:r>
      <w:proofErr w:type="spellEnd"/>
      <w:r w:rsidRPr="00A851A5">
        <w:rPr>
          <w:b/>
          <w:bCs/>
          <w:lang w:val="ru-RU" w:eastAsia="en-US"/>
        </w:rPr>
        <w:t>!</w:t>
      </w: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B43BAA">
      <w:pPr>
        <w:ind w:right="680"/>
        <w:jc w:val="both"/>
        <w:rPr>
          <w:b/>
          <w:bCs/>
        </w:rPr>
      </w:pPr>
    </w:p>
    <w:p w:rsidR="00D36DBB" w:rsidRDefault="00D36DBB" w:rsidP="00A851A5">
      <w:pPr>
        <w:ind w:right="680" w:firstLine="708"/>
        <w:jc w:val="both"/>
        <w:rPr>
          <w:lang w:val="en-US"/>
        </w:rPr>
      </w:pPr>
      <w:r w:rsidRPr="006055A3">
        <w:rPr>
          <w:b/>
          <w:bCs/>
        </w:rPr>
        <w:t>2.По Обособена позиция No2:</w:t>
      </w:r>
      <w:r>
        <w:rPr>
          <w:b/>
          <w:bCs/>
        </w:rPr>
        <w:t xml:space="preserve"> </w:t>
      </w:r>
      <w:r w:rsidRPr="006055A3">
        <w:t>"Доставка на офис-консумативи"</w:t>
      </w:r>
    </w:p>
    <w:p w:rsidR="00D36DBB" w:rsidRPr="009E3455" w:rsidRDefault="00D36DBB" w:rsidP="00B43BAA">
      <w:pPr>
        <w:spacing w:before="120" w:after="120"/>
        <w:ind w:right="5" w:firstLine="708"/>
        <w:jc w:val="both"/>
        <w:rPr>
          <w:b/>
          <w:bCs/>
          <w:lang w:eastAsia="en-US"/>
        </w:rPr>
      </w:pPr>
      <w:r w:rsidRPr="00F31466">
        <w:rPr>
          <w:b/>
          <w:bCs/>
          <w:lang w:eastAsia="en-US"/>
        </w:rPr>
        <w:t xml:space="preserve">За изпълнение на обществената поръчка </w:t>
      </w:r>
      <w:r w:rsidRPr="00F31466">
        <w:rPr>
          <w:b/>
          <w:bCs/>
        </w:rPr>
        <w:t xml:space="preserve">по Обособена позиция </w:t>
      </w:r>
      <w:proofErr w:type="spellStart"/>
      <w:r w:rsidRPr="00F31466">
        <w:rPr>
          <w:b/>
          <w:bCs/>
        </w:rPr>
        <w:t>No</w:t>
      </w:r>
      <w:proofErr w:type="spellEnd"/>
      <w:r>
        <w:rPr>
          <w:b/>
          <w:bCs/>
          <w:lang w:val="en-US"/>
        </w:rPr>
        <w:t>2</w:t>
      </w:r>
      <w:r w:rsidRPr="00F31466">
        <w:rPr>
          <w:b/>
          <w:bCs/>
          <w:lang w:eastAsia="en-US"/>
        </w:rPr>
        <w:t xml:space="preserve"> предлагаме следните </w:t>
      </w:r>
      <w:r>
        <w:rPr>
          <w:b/>
          <w:bCs/>
          <w:lang w:eastAsia="en-US"/>
        </w:rPr>
        <w:t xml:space="preserve">единични </w:t>
      </w:r>
      <w:r w:rsidRPr="00F31466">
        <w:rPr>
          <w:b/>
          <w:bCs/>
          <w:lang w:eastAsia="en-US"/>
        </w:rPr>
        <w:t>цени</w:t>
      </w:r>
      <w:r w:rsidRPr="009E3455">
        <w:rPr>
          <w:lang w:eastAsia="en-US"/>
        </w:rPr>
        <w:t xml:space="preserve"> </w:t>
      </w:r>
      <w:r w:rsidRPr="009E3455">
        <w:rPr>
          <w:b/>
          <w:bCs/>
          <w:lang w:eastAsia="en-US"/>
        </w:rPr>
        <w:t>на артикули, съгласно Списъка по т.2.</w:t>
      </w:r>
      <w:proofErr w:type="spellStart"/>
      <w:r w:rsidRPr="009E3455">
        <w:rPr>
          <w:b/>
          <w:bCs/>
          <w:lang w:eastAsia="en-US"/>
        </w:rPr>
        <w:t>2</w:t>
      </w:r>
      <w:proofErr w:type="spellEnd"/>
      <w:r w:rsidRPr="009E3455">
        <w:rPr>
          <w:b/>
          <w:bCs/>
          <w:lang w:eastAsia="en-US"/>
        </w:rPr>
        <w:t>.</w:t>
      </w:r>
      <w:r>
        <w:rPr>
          <w:b/>
          <w:bCs/>
          <w:lang w:val="en-US" w:eastAsia="en-US"/>
        </w:rPr>
        <w:t>2</w:t>
      </w:r>
      <w:r w:rsidRPr="009E3455">
        <w:rPr>
          <w:b/>
          <w:bCs/>
          <w:lang w:eastAsia="en-US"/>
        </w:rPr>
        <w:t xml:space="preserve">. </w:t>
      </w:r>
      <w:r w:rsidRPr="009E3455">
        <w:rPr>
          <w:b/>
          <w:bCs/>
          <w:lang w:val="ru-RU" w:eastAsia="en-US"/>
        </w:rPr>
        <w:tab/>
      </w:r>
      <w:r w:rsidRPr="009E3455">
        <w:rPr>
          <w:b/>
          <w:bCs/>
          <w:lang w:eastAsia="en-US"/>
        </w:rPr>
        <w:t>– Технически спецификации от Документацията за участие:</w:t>
      </w:r>
    </w:p>
    <w:p w:rsidR="00D36DBB" w:rsidRPr="00B43BAA" w:rsidRDefault="00D36DBB" w:rsidP="00B43BAA">
      <w:pPr>
        <w:ind w:right="680"/>
        <w:jc w:val="both"/>
        <w:rPr>
          <w:lang w:val="en-US"/>
        </w:rPr>
      </w:pPr>
    </w:p>
    <w:tbl>
      <w:tblPr>
        <w:tblW w:w="903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40"/>
        <w:gridCol w:w="28"/>
        <w:gridCol w:w="2486"/>
        <w:gridCol w:w="28"/>
        <w:gridCol w:w="3004"/>
        <w:gridCol w:w="1423"/>
        <w:gridCol w:w="1423"/>
      </w:tblGrid>
      <w:tr w:rsidR="008D6FD0" w:rsidRPr="00AB0BE6" w:rsidTr="008D6FD0">
        <w:trPr>
          <w:trHeight w:val="1066"/>
          <w:jc w:val="center"/>
        </w:trPr>
        <w:tc>
          <w:tcPr>
            <w:tcW w:w="640" w:type="dxa"/>
            <w:noWrap/>
            <w:vAlign w:val="center"/>
          </w:tcPr>
          <w:p w:rsidR="008D6FD0" w:rsidRPr="00014FCC" w:rsidRDefault="008D6FD0" w:rsidP="000D0F14">
            <w:pPr>
              <w:jc w:val="center"/>
            </w:pPr>
            <w:r w:rsidRPr="00014FCC">
              <w:t>№</w:t>
            </w:r>
          </w:p>
        </w:tc>
        <w:tc>
          <w:tcPr>
            <w:tcW w:w="2514" w:type="dxa"/>
            <w:gridSpan w:val="2"/>
            <w:noWrap/>
            <w:vAlign w:val="center"/>
          </w:tcPr>
          <w:p w:rsidR="008D6FD0" w:rsidRPr="00014FCC" w:rsidRDefault="008D6FD0" w:rsidP="000D0F14">
            <w:pPr>
              <w:jc w:val="center"/>
            </w:pPr>
            <w:r w:rsidRPr="00014FCC">
              <w:t>артикул</w:t>
            </w:r>
          </w:p>
        </w:tc>
        <w:tc>
          <w:tcPr>
            <w:tcW w:w="3032" w:type="dxa"/>
            <w:gridSpan w:val="2"/>
            <w:noWrap/>
            <w:vAlign w:val="center"/>
          </w:tcPr>
          <w:p w:rsidR="008D6FD0" w:rsidRPr="00014FCC" w:rsidRDefault="008D6FD0" w:rsidP="000D0F14">
            <w:pPr>
              <w:jc w:val="center"/>
            </w:pPr>
            <w:r w:rsidRPr="00014FCC">
              <w:t>описание</w:t>
            </w:r>
          </w:p>
        </w:tc>
        <w:tc>
          <w:tcPr>
            <w:tcW w:w="1423" w:type="dxa"/>
          </w:tcPr>
          <w:p w:rsidR="008D6FD0" w:rsidRPr="0052121A" w:rsidRDefault="008D6FD0" w:rsidP="000D0F14">
            <w:pPr>
              <w:jc w:val="center"/>
            </w:pPr>
            <w:r>
              <w:rPr>
                <w:b/>
                <w:bCs/>
              </w:rPr>
              <w:t>К</w:t>
            </w:r>
            <w:r w:rsidRPr="006B47C3">
              <w:rPr>
                <w:b/>
                <w:bCs/>
              </w:rPr>
              <w:t>оличество</w:t>
            </w:r>
          </w:p>
        </w:tc>
        <w:tc>
          <w:tcPr>
            <w:tcW w:w="1423" w:type="dxa"/>
          </w:tcPr>
          <w:p w:rsidR="008D6FD0" w:rsidRPr="008D6FD0" w:rsidRDefault="008D6FD0" w:rsidP="000D0F14">
            <w:pPr>
              <w:jc w:val="center"/>
              <w:rPr>
                <w:b/>
                <w:bCs/>
              </w:rPr>
            </w:pPr>
            <w:r w:rsidRPr="008D6FD0">
              <w:rPr>
                <w:b/>
              </w:rPr>
              <w:t>Ед.цена в лв. без ДДС</w:t>
            </w:r>
          </w:p>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HP </w:t>
            </w:r>
            <w:proofErr w:type="spellStart"/>
            <w:r w:rsidRPr="00014FCC">
              <w:t>LaserJet</w:t>
            </w:r>
            <w:proofErr w:type="spellEnd"/>
            <w:r w:rsidRPr="00014FCC">
              <w:t xml:space="preserve"> 1000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за HP </w:t>
            </w:r>
            <w:proofErr w:type="spellStart"/>
            <w:r w:rsidRPr="00014FCC">
              <w:t>LaserJet</w:t>
            </w:r>
            <w:proofErr w:type="spellEnd"/>
            <w:r w:rsidRPr="00014FCC">
              <w:t xml:space="preserve"> 1000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HP </w:t>
            </w:r>
            <w:proofErr w:type="spellStart"/>
            <w:r w:rsidRPr="00014FCC">
              <w:t>LaserJet</w:t>
            </w:r>
            <w:proofErr w:type="spellEnd"/>
            <w:r w:rsidRPr="00014FCC">
              <w:t xml:space="preserve"> 1005</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4</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за HP </w:t>
            </w:r>
            <w:proofErr w:type="spellStart"/>
            <w:r w:rsidRPr="00014FCC">
              <w:t>LaserJet</w:t>
            </w:r>
            <w:proofErr w:type="spellEnd"/>
            <w:r w:rsidRPr="00014FCC">
              <w:t xml:space="preserve"> 1005 и смяна на чип</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5</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HP </w:t>
            </w:r>
            <w:proofErr w:type="spellStart"/>
            <w:r w:rsidRPr="00014FCC">
              <w:t>LaserJet</w:t>
            </w:r>
            <w:proofErr w:type="spellEnd"/>
            <w:r w:rsidRPr="00014FCC">
              <w:t xml:space="preserve"> 1010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6</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за HP </w:t>
            </w:r>
            <w:proofErr w:type="spellStart"/>
            <w:r w:rsidRPr="00014FCC">
              <w:t>LaserJet</w:t>
            </w:r>
            <w:proofErr w:type="spellEnd"/>
            <w:r w:rsidRPr="00014FCC">
              <w:t xml:space="preserve"> 1010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7</w:t>
            </w:r>
          </w:p>
        </w:tc>
        <w:tc>
          <w:tcPr>
            <w:tcW w:w="2514" w:type="dxa"/>
            <w:gridSpan w:val="2"/>
            <w:noWrap/>
            <w:vAlign w:val="bottom"/>
          </w:tcPr>
          <w:p w:rsidR="008D6FD0" w:rsidRPr="00014FCC" w:rsidRDefault="008D6FD0" w:rsidP="000D0F14">
            <w:r w:rsidRPr="00014FCC">
              <w:t>Глава</w:t>
            </w:r>
          </w:p>
        </w:tc>
        <w:tc>
          <w:tcPr>
            <w:tcW w:w="3032" w:type="dxa"/>
            <w:gridSpan w:val="2"/>
            <w:noWrap/>
            <w:vAlign w:val="bottom"/>
          </w:tcPr>
          <w:p w:rsidR="008D6FD0" w:rsidRPr="00014FCC" w:rsidRDefault="008D6FD0" w:rsidP="000D0F14">
            <w:r w:rsidRPr="00014FCC">
              <w:t xml:space="preserve">за мастилено-струен HP Office </w:t>
            </w:r>
            <w:proofErr w:type="spellStart"/>
            <w:r w:rsidRPr="00014FCC">
              <w:t>Jet</w:t>
            </w:r>
            <w:proofErr w:type="spellEnd"/>
            <w:r w:rsidRPr="00014FCC">
              <w:t xml:space="preserve"> K7100 - черна</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8</w:t>
            </w:r>
          </w:p>
        </w:tc>
        <w:tc>
          <w:tcPr>
            <w:tcW w:w="2514" w:type="dxa"/>
            <w:gridSpan w:val="2"/>
            <w:noWrap/>
            <w:vAlign w:val="bottom"/>
          </w:tcPr>
          <w:p w:rsidR="008D6FD0" w:rsidRPr="00014FCC" w:rsidRDefault="008D6FD0" w:rsidP="000D0F14">
            <w:r w:rsidRPr="00014FCC">
              <w:t>Глава</w:t>
            </w:r>
          </w:p>
        </w:tc>
        <w:tc>
          <w:tcPr>
            <w:tcW w:w="3032" w:type="dxa"/>
            <w:gridSpan w:val="2"/>
            <w:noWrap/>
            <w:vAlign w:val="bottom"/>
          </w:tcPr>
          <w:p w:rsidR="008D6FD0" w:rsidRPr="00014FCC" w:rsidRDefault="008D6FD0" w:rsidP="000D0F14">
            <w:r w:rsidRPr="00014FCC">
              <w:t xml:space="preserve">за мастилено-струен HP Office </w:t>
            </w:r>
            <w:proofErr w:type="spellStart"/>
            <w:r w:rsidRPr="00014FCC">
              <w:t>Jet</w:t>
            </w:r>
            <w:proofErr w:type="spellEnd"/>
            <w:r w:rsidRPr="00014FCC">
              <w:t xml:space="preserve"> K7100 - цветна</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9</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Xerox</w:t>
            </w:r>
            <w:proofErr w:type="spellEnd"/>
            <w:r w:rsidRPr="00014FCC">
              <w:t xml:space="preserve"> </w:t>
            </w:r>
            <w:proofErr w:type="spellStart"/>
            <w:r w:rsidRPr="00014FCC">
              <w:t>Color</w:t>
            </w:r>
            <w:proofErr w:type="spellEnd"/>
            <w:r w:rsidRPr="00014FCC">
              <w:t xml:space="preserve"> LJ 6000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10</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proofErr w:type="spellStart"/>
            <w:r w:rsidRPr="00014FCC">
              <w:t>Xerox</w:t>
            </w:r>
            <w:proofErr w:type="spellEnd"/>
            <w:r w:rsidRPr="00014FCC">
              <w:t xml:space="preserve"> </w:t>
            </w:r>
            <w:proofErr w:type="spellStart"/>
            <w:r w:rsidRPr="00014FCC">
              <w:t>Color</w:t>
            </w:r>
            <w:proofErr w:type="spellEnd"/>
            <w:r w:rsidRPr="00014FCC">
              <w:t xml:space="preserve"> LJ 6000 и смяна на чип</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11</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Samsung</w:t>
            </w:r>
            <w:proofErr w:type="spellEnd"/>
            <w:r w:rsidRPr="00014FCC">
              <w:t xml:space="preserve"> ML 16-10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12</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Samsung</w:t>
            </w:r>
            <w:proofErr w:type="spellEnd"/>
            <w:r w:rsidRPr="00014FCC">
              <w:t xml:space="preserve"> ML 16-10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13</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Samsung</w:t>
            </w:r>
            <w:proofErr w:type="spellEnd"/>
            <w:r w:rsidRPr="00014FCC">
              <w:t xml:space="preserve"> ML 20-10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14</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Samsung</w:t>
            </w:r>
            <w:proofErr w:type="spellEnd"/>
            <w:r w:rsidRPr="00014FCC">
              <w:t xml:space="preserve"> ML 20-10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15</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Samsung</w:t>
            </w:r>
            <w:proofErr w:type="spellEnd"/>
            <w:r w:rsidRPr="00014FCC">
              <w:t xml:space="preserve"> SCX 4300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16</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Samsung</w:t>
            </w:r>
            <w:proofErr w:type="spellEnd"/>
            <w:r w:rsidRPr="00014FCC">
              <w:t xml:space="preserve"> SCX 4300 и смяна на чип</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17</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за CANON MP 160 - Black PG-40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18</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CANON MP 160 - </w:t>
            </w:r>
            <w:proofErr w:type="spellStart"/>
            <w:r w:rsidRPr="00014FCC">
              <w:t>Color</w:t>
            </w:r>
            <w:proofErr w:type="spellEnd"/>
            <w:r w:rsidRPr="00014FCC">
              <w:t xml:space="preserve"> CL-41</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19</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Brother</w:t>
            </w:r>
            <w:proofErr w:type="spellEnd"/>
            <w:r w:rsidRPr="00014FCC">
              <w:t xml:space="preserve"> HL-1450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20</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Brother</w:t>
            </w:r>
            <w:proofErr w:type="spellEnd"/>
            <w:r w:rsidRPr="00014FCC">
              <w:t xml:space="preserve"> HL-1450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21</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Lexmark</w:t>
            </w:r>
            <w:proofErr w:type="spellEnd"/>
            <w:r w:rsidRPr="00014FCC">
              <w:t xml:space="preserve">  E 120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22</w:t>
            </w:r>
          </w:p>
        </w:tc>
        <w:tc>
          <w:tcPr>
            <w:tcW w:w="2514" w:type="dxa"/>
            <w:gridSpan w:val="2"/>
            <w:noWrap/>
            <w:vAlign w:val="bottom"/>
          </w:tcPr>
          <w:p w:rsidR="008D6FD0" w:rsidRPr="00014FCC" w:rsidRDefault="008D6FD0" w:rsidP="000D0F14">
            <w:r w:rsidRPr="00014FCC">
              <w:t>Зареждане на тонер касета</w:t>
            </w:r>
          </w:p>
        </w:tc>
        <w:tc>
          <w:tcPr>
            <w:tcW w:w="3032" w:type="dxa"/>
            <w:gridSpan w:val="2"/>
            <w:noWrap/>
            <w:vAlign w:val="bottom"/>
          </w:tcPr>
          <w:p w:rsidR="008D6FD0" w:rsidRPr="00014FCC" w:rsidRDefault="008D6FD0" w:rsidP="000D0F14">
            <w:r w:rsidRPr="00014FCC">
              <w:t xml:space="preserve">за </w:t>
            </w:r>
            <w:proofErr w:type="spellStart"/>
            <w:r w:rsidRPr="00014FCC">
              <w:t>Lexmark</w:t>
            </w:r>
            <w:proofErr w:type="spellEnd"/>
            <w:r w:rsidRPr="00014FCC">
              <w:t xml:space="preserve">  E 120  и смяна на чип</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23</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XEROX </w:t>
            </w:r>
            <w:proofErr w:type="spellStart"/>
            <w:r w:rsidRPr="00014FCC">
              <w:t>Workcentre</w:t>
            </w:r>
            <w:proofErr w:type="spellEnd"/>
            <w:r w:rsidRPr="00014FCC">
              <w:t xml:space="preserve"> 3119</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24</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XEROX </w:t>
            </w:r>
            <w:proofErr w:type="spellStart"/>
            <w:r w:rsidRPr="00014FCC">
              <w:t>Workcentre</w:t>
            </w:r>
            <w:proofErr w:type="spellEnd"/>
            <w:r w:rsidRPr="00014FCC">
              <w:t xml:space="preserve"> 3119 и смяна на чип</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25</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XEROX </w:t>
            </w:r>
            <w:proofErr w:type="spellStart"/>
            <w:r w:rsidRPr="00014FCC">
              <w:t>Workcentre</w:t>
            </w:r>
            <w:proofErr w:type="spellEnd"/>
            <w:r w:rsidRPr="00014FCC">
              <w:t xml:space="preserve"> PE114e</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26</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XEROX </w:t>
            </w:r>
            <w:proofErr w:type="spellStart"/>
            <w:r w:rsidRPr="00014FCC">
              <w:t>Workcentre</w:t>
            </w:r>
            <w:proofErr w:type="spellEnd"/>
            <w:r w:rsidRPr="00014FCC">
              <w:t xml:space="preserve"> PE114e</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27</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Brother</w:t>
            </w:r>
            <w:proofErr w:type="spellEnd"/>
            <w:r w:rsidRPr="00014FCC">
              <w:t xml:space="preserve"> HL 1450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28</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proofErr w:type="spellStart"/>
            <w:r w:rsidRPr="00014FCC">
              <w:t>Brother</w:t>
            </w:r>
            <w:proofErr w:type="spellEnd"/>
            <w:r w:rsidRPr="00014FCC">
              <w:t xml:space="preserve"> HL 1450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29</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KYOCERA KM1635</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30</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KYOCERA FS - 1016 MFP</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31</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CANON NP 6512</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32</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CANON NP 6512</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33</w:t>
            </w:r>
          </w:p>
        </w:tc>
        <w:tc>
          <w:tcPr>
            <w:tcW w:w="2514" w:type="dxa"/>
            <w:gridSpan w:val="2"/>
            <w:noWrap/>
            <w:vAlign w:val="bottom"/>
          </w:tcPr>
          <w:p w:rsidR="008D6FD0" w:rsidRPr="00014FCC" w:rsidRDefault="008D6FD0" w:rsidP="000D0F14">
            <w:r w:rsidRPr="00014FCC">
              <w:t>Лента</w:t>
            </w:r>
          </w:p>
        </w:tc>
        <w:tc>
          <w:tcPr>
            <w:tcW w:w="3032" w:type="dxa"/>
            <w:gridSpan w:val="2"/>
            <w:noWrap/>
            <w:vAlign w:val="bottom"/>
          </w:tcPr>
          <w:p w:rsidR="008D6FD0" w:rsidRPr="00014FCC" w:rsidRDefault="008D6FD0" w:rsidP="000D0F14">
            <w:proofErr w:type="spellStart"/>
            <w:r w:rsidRPr="00014FCC">
              <w:t>Star</w:t>
            </w:r>
            <w:proofErr w:type="spellEnd"/>
            <w:r w:rsidRPr="00014FCC">
              <w:t xml:space="preserve"> LC 15</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34</w:t>
            </w:r>
          </w:p>
        </w:tc>
        <w:tc>
          <w:tcPr>
            <w:tcW w:w="2514" w:type="dxa"/>
            <w:gridSpan w:val="2"/>
            <w:noWrap/>
            <w:vAlign w:val="bottom"/>
          </w:tcPr>
          <w:p w:rsidR="008D6FD0" w:rsidRPr="00014FCC" w:rsidRDefault="008D6FD0" w:rsidP="000D0F14">
            <w:r w:rsidRPr="00014FCC">
              <w:t>Лента</w:t>
            </w:r>
          </w:p>
        </w:tc>
        <w:tc>
          <w:tcPr>
            <w:tcW w:w="3032" w:type="dxa"/>
            <w:gridSpan w:val="2"/>
            <w:noWrap/>
            <w:vAlign w:val="bottom"/>
          </w:tcPr>
          <w:p w:rsidR="008D6FD0" w:rsidRPr="00014FCC" w:rsidRDefault="008D6FD0" w:rsidP="000D0F14">
            <w:proofErr w:type="spellStart"/>
            <w:r w:rsidRPr="00014FCC">
              <w:t>Star</w:t>
            </w:r>
            <w:proofErr w:type="spellEnd"/>
            <w:r w:rsidRPr="00014FCC">
              <w:t xml:space="preserve"> LC 1511</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35</w:t>
            </w:r>
          </w:p>
        </w:tc>
        <w:tc>
          <w:tcPr>
            <w:tcW w:w="2514" w:type="dxa"/>
            <w:gridSpan w:val="2"/>
            <w:noWrap/>
            <w:vAlign w:val="bottom"/>
          </w:tcPr>
          <w:p w:rsidR="008D6FD0" w:rsidRPr="00014FCC" w:rsidRDefault="008D6FD0" w:rsidP="000D0F14">
            <w:r w:rsidRPr="00014FCC">
              <w:t>Лента</w:t>
            </w:r>
          </w:p>
        </w:tc>
        <w:tc>
          <w:tcPr>
            <w:tcW w:w="3032" w:type="dxa"/>
            <w:gridSpan w:val="2"/>
            <w:noWrap/>
            <w:vAlign w:val="bottom"/>
          </w:tcPr>
          <w:p w:rsidR="008D6FD0" w:rsidRPr="00014FCC" w:rsidRDefault="008D6FD0" w:rsidP="000D0F14">
            <w:proofErr w:type="spellStart"/>
            <w:r w:rsidRPr="00014FCC">
              <w:t>Epson</w:t>
            </w:r>
            <w:proofErr w:type="spellEnd"/>
            <w:r w:rsidRPr="00014FCC">
              <w:t xml:space="preserve"> Lx1050+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36</w:t>
            </w:r>
          </w:p>
        </w:tc>
        <w:tc>
          <w:tcPr>
            <w:tcW w:w="2514" w:type="dxa"/>
            <w:gridSpan w:val="2"/>
            <w:noWrap/>
            <w:vAlign w:val="bottom"/>
          </w:tcPr>
          <w:p w:rsidR="008D6FD0" w:rsidRPr="00014FCC" w:rsidRDefault="008D6FD0" w:rsidP="000D0F14">
            <w:r w:rsidRPr="00014FCC">
              <w:t>Лента</w:t>
            </w:r>
          </w:p>
        </w:tc>
        <w:tc>
          <w:tcPr>
            <w:tcW w:w="3032" w:type="dxa"/>
            <w:gridSpan w:val="2"/>
            <w:noWrap/>
            <w:vAlign w:val="bottom"/>
          </w:tcPr>
          <w:p w:rsidR="008D6FD0" w:rsidRPr="00014FCC" w:rsidRDefault="008D6FD0" w:rsidP="000D0F14">
            <w:proofErr w:type="spellStart"/>
            <w:r w:rsidRPr="00014FCC">
              <w:t>Epson</w:t>
            </w:r>
            <w:proofErr w:type="spellEnd"/>
            <w:r w:rsidRPr="00014FCC">
              <w:t xml:space="preserve"> Lx300+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37</w:t>
            </w:r>
          </w:p>
        </w:tc>
        <w:tc>
          <w:tcPr>
            <w:tcW w:w="2514" w:type="dxa"/>
            <w:gridSpan w:val="2"/>
            <w:noWrap/>
            <w:vAlign w:val="bottom"/>
          </w:tcPr>
          <w:p w:rsidR="008D6FD0" w:rsidRPr="00014FCC" w:rsidRDefault="008D6FD0" w:rsidP="000D0F14">
            <w:r w:rsidRPr="00014FCC">
              <w:t>Лента</w:t>
            </w:r>
          </w:p>
        </w:tc>
        <w:tc>
          <w:tcPr>
            <w:tcW w:w="3032" w:type="dxa"/>
            <w:gridSpan w:val="2"/>
            <w:noWrap/>
            <w:vAlign w:val="bottom"/>
          </w:tcPr>
          <w:p w:rsidR="008D6FD0" w:rsidRPr="00014FCC" w:rsidRDefault="008D6FD0" w:rsidP="000D0F14">
            <w:proofErr w:type="spellStart"/>
            <w:r w:rsidRPr="00014FCC">
              <w:t>Panasonic</w:t>
            </w:r>
            <w:proofErr w:type="spellEnd"/>
            <w:r w:rsidRPr="00014FCC">
              <w:t xml:space="preserve"> KX-P 1694</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38</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HP </w:t>
            </w:r>
            <w:proofErr w:type="spellStart"/>
            <w:r w:rsidRPr="00014FCC">
              <w:t>Color</w:t>
            </w:r>
            <w:proofErr w:type="spellEnd"/>
            <w:r w:rsidRPr="00014FCC">
              <w:t xml:space="preserve"> LJ Pro MFP M 176 n</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55"/>
          <w:jc w:val="center"/>
        </w:trPr>
        <w:tc>
          <w:tcPr>
            <w:tcW w:w="640" w:type="dxa"/>
            <w:noWrap/>
            <w:vAlign w:val="center"/>
          </w:tcPr>
          <w:p w:rsidR="008D6FD0" w:rsidRPr="00014FCC" w:rsidRDefault="008D6FD0" w:rsidP="000D0F14">
            <w:pPr>
              <w:jc w:val="center"/>
            </w:pPr>
            <w:r w:rsidRPr="00014FCC">
              <w:t>39</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HP </w:t>
            </w:r>
            <w:proofErr w:type="spellStart"/>
            <w:r w:rsidRPr="00014FCC">
              <w:t>Color</w:t>
            </w:r>
            <w:proofErr w:type="spellEnd"/>
            <w:r w:rsidRPr="00014FCC">
              <w:t xml:space="preserve"> LJ Pro MFP M 176 n</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40</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Samsung</w:t>
            </w:r>
            <w:proofErr w:type="spellEnd"/>
            <w:r w:rsidRPr="00014FCC">
              <w:t xml:space="preserve"> ML 1665</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41</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proofErr w:type="spellStart"/>
            <w:r w:rsidRPr="00014FCC">
              <w:t>Samsung</w:t>
            </w:r>
            <w:proofErr w:type="spellEnd"/>
            <w:r w:rsidRPr="00014FCC">
              <w:t xml:space="preserve"> ML 1665</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42</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Xerox</w:t>
            </w:r>
            <w:proofErr w:type="spellEnd"/>
            <w:r w:rsidRPr="00014FCC">
              <w:t xml:space="preserve"> </w:t>
            </w:r>
            <w:proofErr w:type="spellStart"/>
            <w:r w:rsidRPr="00014FCC">
              <w:t>Phaser</w:t>
            </w:r>
            <w:proofErr w:type="spellEnd"/>
            <w:r w:rsidRPr="00014FCC">
              <w:t xml:space="preserve"> 3010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43</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proofErr w:type="spellStart"/>
            <w:r w:rsidRPr="00014FCC">
              <w:t>Xerox</w:t>
            </w:r>
            <w:proofErr w:type="spellEnd"/>
            <w:r w:rsidRPr="00014FCC">
              <w:t xml:space="preserve"> </w:t>
            </w:r>
            <w:proofErr w:type="spellStart"/>
            <w:r w:rsidRPr="00014FCC">
              <w:t>Phaser</w:t>
            </w:r>
            <w:proofErr w:type="spellEnd"/>
            <w:r w:rsidRPr="00014FCC">
              <w:t xml:space="preserve"> 3010</w:t>
            </w:r>
          </w:p>
        </w:tc>
        <w:tc>
          <w:tcPr>
            <w:tcW w:w="1423" w:type="dxa"/>
          </w:tcPr>
          <w:p w:rsidR="008D6FD0" w:rsidRPr="000D0F14" w:rsidRDefault="000D0F14" w:rsidP="000D0F14">
            <w:pPr>
              <w:jc w:val="center"/>
              <w:rPr>
                <w:lang w:val="en-US"/>
              </w:rPr>
            </w:pPr>
            <w:r>
              <w:rPr>
                <w:lang w:val="en-US"/>
              </w:rPr>
              <w:t>1</w:t>
            </w:r>
            <w:bookmarkStart w:id="8" w:name="_GoBack"/>
            <w:bookmarkEnd w:id="8"/>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44</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Xerox</w:t>
            </w:r>
            <w:proofErr w:type="spellEnd"/>
            <w:r w:rsidRPr="00014FCC">
              <w:t xml:space="preserve"> </w:t>
            </w:r>
            <w:proofErr w:type="spellStart"/>
            <w:r w:rsidRPr="00014FCC">
              <w:t>Phaser</w:t>
            </w:r>
            <w:proofErr w:type="spellEnd"/>
            <w:r w:rsidRPr="00014FCC">
              <w:t xml:space="preserve"> 3121</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45</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proofErr w:type="spellStart"/>
            <w:r w:rsidRPr="00014FCC">
              <w:t>Xerox</w:t>
            </w:r>
            <w:proofErr w:type="spellEnd"/>
            <w:r w:rsidRPr="00014FCC">
              <w:t xml:space="preserve"> </w:t>
            </w:r>
            <w:proofErr w:type="spellStart"/>
            <w:r w:rsidRPr="00014FCC">
              <w:t>Phaser</w:t>
            </w:r>
            <w:proofErr w:type="spellEnd"/>
            <w:r w:rsidRPr="00014FCC">
              <w:t xml:space="preserve"> 3121</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46</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XEROX </w:t>
            </w:r>
            <w:proofErr w:type="spellStart"/>
            <w:r w:rsidRPr="00014FCC">
              <w:t>Workcentre</w:t>
            </w:r>
            <w:proofErr w:type="spellEnd"/>
            <w:r w:rsidRPr="00014FCC">
              <w:t xml:space="preserve"> 3220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47</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r w:rsidRPr="00014FCC">
              <w:t xml:space="preserve">XEROX </w:t>
            </w:r>
            <w:proofErr w:type="spellStart"/>
            <w:r w:rsidRPr="00014FCC">
              <w:t>Workcentre</w:t>
            </w:r>
            <w:proofErr w:type="spellEnd"/>
            <w:r w:rsidRPr="00014FCC">
              <w:t xml:space="preserve"> 3220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48</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Canon</w:t>
            </w:r>
            <w:proofErr w:type="spellEnd"/>
            <w:r w:rsidRPr="00014FCC">
              <w:t xml:space="preserve"> </w:t>
            </w:r>
            <w:proofErr w:type="spellStart"/>
            <w:r w:rsidRPr="00014FCC">
              <w:t>Laser</w:t>
            </w:r>
            <w:proofErr w:type="spellEnd"/>
            <w:r w:rsidRPr="00014FCC">
              <w:t xml:space="preserve"> </w:t>
            </w:r>
            <w:proofErr w:type="spellStart"/>
            <w:r w:rsidRPr="00014FCC">
              <w:t>Base</w:t>
            </w:r>
            <w:proofErr w:type="spellEnd"/>
            <w:r w:rsidRPr="00014FCC">
              <w:t xml:space="preserve"> MF 3110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49</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proofErr w:type="spellStart"/>
            <w:r w:rsidRPr="00014FCC">
              <w:t>Canon</w:t>
            </w:r>
            <w:proofErr w:type="spellEnd"/>
            <w:r w:rsidRPr="00014FCC">
              <w:t xml:space="preserve"> </w:t>
            </w:r>
            <w:proofErr w:type="spellStart"/>
            <w:r w:rsidRPr="00014FCC">
              <w:t>Laser</w:t>
            </w:r>
            <w:proofErr w:type="spellEnd"/>
            <w:r w:rsidRPr="00014FCC">
              <w:t xml:space="preserve"> </w:t>
            </w:r>
            <w:proofErr w:type="spellStart"/>
            <w:r w:rsidRPr="00014FCC">
              <w:t>Base</w:t>
            </w:r>
            <w:proofErr w:type="spellEnd"/>
            <w:r w:rsidRPr="00014FCC">
              <w:t xml:space="preserve"> MF 3110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50</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r w:rsidRPr="00014FCC">
              <w:t xml:space="preserve">HP CP 1025 </w:t>
            </w:r>
            <w:proofErr w:type="spellStart"/>
            <w:r w:rsidRPr="00014FCC">
              <w:t>color</w:t>
            </w:r>
            <w:proofErr w:type="spellEnd"/>
            <w:r w:rsidRPr="00014FCC">
              <w:t xml:space="preserve"> </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51</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Canon</w:t>
            </w:r>
            <w:proofErr w:type="spellEnd"/>
            <w:r w:rsidRPr="00014FCC">
              <w:t xml:space="preserve"> SC 100</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52</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Brother</w:t>
            </w:r>
            <w:proofErr w:type="spellEnd"/>
            <w:r w:rsidRPr="00014FCC">
              <w:t xml:space="preserve"> DCP 7057</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53</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Xerox</w:t>
            </w:r>
            <w:proofErr w:type="spellEnd"/>
            <w:r w:rsidRPr="00014FCC">
              <w:t xml:space="preserve"> </w:t>
            </w:r>
            <w:proofErr w:type="spellStart"/>
            <w:r w:rsidRPr="00014FCC">
              <w:t>Phaser</w:t>
            </w:r>
            <w:proofErr w:type="spellEnd"/>
            <w:r w:rsidRPr="00014FCC">
              <w:t xml:space="preserve"> 3121</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54</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Brother</w:t>
            </w:r>
            <w:proofErr w:type="spellEnd"/>
            <w:r w:rsidRPr="00014FCC">
              <w:t xml:space="preserve"> 7360 N</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55</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Brother</w:t>
            </w:r>
            <w:proofErr w:type="spellEnd"/>
            <w:r w:rsidRPr="00014FCC">
              <w:t xml:space="preserve"> DCP 7055</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56</w:t>
            </w:r>
          </w:p>
        </w:tc>
        <w:tc>
          <w:tcPr>
            <w:tcW w:w="2514" w:type="dxa"/>
            <w:gridSpan w:val="2"/>
            <w:noWrap/>
            <w:vAlign w:val="bottom"/>
          </w:tcPr>
          <w:p w:rsidR="008D6FD0" w:rsidRPr="00014FCC" w:rsidRDefault="008D6FD0" w:rsidP="000D0F14">
            <w:r w:rsidRPr="00014FCC">
              <w:t>Зареждане Тонер касета</w:t>
            </w:r>
          </w:p>
        </w:tc>
        <w:tc>
          <w:tcPr>
            <w:tcW w:w="3032" w:type="dxa"/>
            <w:gridSpan w:val="2"/>
            <w:noWrap/>
            <w:vAlign w:val="bottom"/>
          </w:tcPr>
          <w:p w:rsidR="008D6FD0" w:rsidRPr="00014FCC" w:rsidRDefault="008D6FD0" w:rsidP="000D0F14">
            <w:proofErr w:type="spellStart"/>
            <w:r w:rsidRPr="00014FCC">
              <w:t>Brother</w:t>
            </w:r>
            <w:proofErr w:type="spellEnd"/>
            <w:r w:rsidRPr="00014FCC">
              <w:t xml:space="preserve"> DCP 7055</w:t>
            </w:r>
          </w:p>
        </w:tc>
        <w:tc>
          <w:tcPr>
            <w:tcW w:w="1423" w:type="dxa"/>
          </w:tcPr>
          <w:p w:rsidR="008D6FD0" w:rsidRPr="000D0F14" w:rsidRDefault="000D0F14"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014FCC" w:rsidRDefault="008D6FD0" w:rsidP="000D0F14">
            <w:pPr>
              <w:jc w:val="center"/>
            </w:pPr>
            <w:r w:rsidRPr="00014FCC">
              <w:t>57</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014FCC" w:rsidRDefault="008D6FD0" w:rsidP="000D0F14">
            <w:proofErr w:type="spellStart"/>
            <w:r w:rsidRPr="00014FCC">
              <w:t>Samsung</w:t>
            </w:r>
            <w:proofErr w:type="spellEnd"/>
            <w:r w:rsidRPr="00014FCC">
              <w:t xml:space="preserve"> XpressM2675F</w:t>
            </w:r>
          </w:p>
        </w:tc>
        <w:tc>
          <w:tcPr>
            <w:tcW w:w="1423" w:type="dxa"/>
          </w:tcPr>
          <w:p w:rsidR="008D6FD0" w:rsidRPr="00483F7C" w:rsidRDefault="00483F7C" w:rsidP="000D0F14">
            <w:pPr>
              <w:jc w:val="center"/>
              <w:rPr>
                <w:lang w:val="en-US"/>
              </w:rPr>
            </w:pPr>
            <w:r>
              <w:rPr>
                <w:lang w:val="en-US"/>
              </w:rPr>
              <w:t>1</w:t>
            </w:r>
          </w:p>
        </w:tc>
        <w:tc>
          <w:tcPr>
            <w:tcW w:w="1423" w:type="dxa"/>
          </w:tcPr>
          <w:p w:rsidR="008D6FD0" w:rsidRPr="00014FCC" w:rsidRDefault="008D6FD0" w:rsidP="000D0F14"/>
        </w:tc>
      </w:tr>
      <w:tr w:rsidR="008D6FD0" w:rsidRPr="00AB0BE6" w:rsidTr="008D6FD0">
        <w:trPr>
          <w:trHeight w:val="270"/>
          <w:jc w:val="center"/>
        </w:trPr>
        <w:tc>
          <w:tcPr>
            <w:tcW w:w="640" w:type="dxa"/>
            <w:noWrap/>
            <w:vAlign w:val="center"/>
          </w:tcPr>
          <w:p w:rsidR="008D6FD0" w:rsidRPr="00536626" w:rsidRDefault="008D6FD0" w:rsidP="000D0F14">
            <w:pPr>
              <w:jc w:val="center"/>
              <w:rPr>
                <w:lang w:val="en-US"/>
              </w:rPr>
            </w:pPr>
            <w:r>
              <w:rPr>
                <w:lang w:val="en-US"/>
              </w:rPr>
              <w:t>58</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Pr="00536626" w:rsidRDefault="008D6FD0" w:rsidP="000D0F14">
            <w:pPr>
              <w:rPr>
                <w:lang w:val="en-US"/>
              </w:rPr>
            </w:pPr>
            <w:r>
              <w:rPr>
                <w:lang w:val="en-US"/>
              </w:rPr>
              <w:t>Xerox 7132</w:t>
            </w:r>
          </w:p>
        </w:tc>
        <w:tc>
          <w:tcPr>
            <w:tcW w:w="1423" w:type="dxa"/>
          </w:tcPr>
          <w:p w:rsidR="008D6FD0" w:rsidRPr="00536626" w:rsidRDefault="00483F7C" w:rsidP="000D0F14">
            <w:pPr>
              <w:jc w:val="center"/>
              <w:rPr>
                <w:lang w:val="en-US"/>
              </w:rPr>
            </w:pPr>
            <w:r>
              <w:rPr>
                <w:lang w:val="en-US"/>
              </w:rPr>
              <w:t>1</w:t>
            </w:r>
          </w:p>
        </w:tc>
        <w:tc>
          <w:tcPr>
            <w:tcW w:w="1423" w:type="dxa"/>
          </w:tcPr>
          <w:p w:rsidR="008D6FD0" w:rsidRPr="00536626" w:rsidRDefault="008D6FD0" w:rsidP="000D0F14">
            <w:pPr>
              <w:rPr>
                <w:lang w:val="en-US"/>
              </w:rPr>
            </w:pPr>
          </w:p>
        </w:tc>
      </w:tr>
      <w:tr w:rsidR="008D6FD0" w:rsidRPr="00AB0BE6" w:rsidTr="008D6FD0">
        <w:trPr>
          <w:trHeight w:val="270"/>
          <w:jc w:val="center"/>
        </w:trPr>
        <w:tc>
          <w:tcPr>
            <w:tcW w:w="640" w:type="dxa"/>
            <w:noWrap/>
            <w:vAlign w:val="center"/>
          </w:tcPr>
          <w:p w:rsidR="008D6FD0" w:rsidRDefault="008D6FD0" w:rsidP="000D0F14">
            <w:pPr>
              <w:jc w:val="center"/>
              <w:rPr>
                <w:lang w:val="en-US"/>
              </w:rPr>
            </w:pPr>
            <w:r>
              <w:rPr>
                <w:lang w:val="en-US"/>
              </w:rPr>
              <w:t>59</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Default="008D6FD0" w:rsidP="000D0F14">
            <w:pPr>
              <w:rPr>
                <w:lang w:val="en-US"/>
              </w:rPr>
            </w:pPr>
            <w:r>
              <w:rPr>
                <w:lang w:val="en-US"/>
              </w:rPr>
              <w:t xml:space="preserve">Kyocera </w:t>
            </w:r>
            <w:proofErr w:type="spellStart"/>
            <w:r>
              <w:rPr>
                <w:lang w:val="en-US"/>
              </w:rPr>
              <w:t>TASkalfa</w:t>
            </w:r>
            <w:proofErr w:type="spellEnd"/>
            <w:r>
              <w:rPr>
                <w:lang w:val="en-US"/>
              </w:rPr>
              <w:t xml:space="preserve"> 3050 ci</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40" w:type="dxa"/>
            <w:noWrap/>
            <w:vAlign w:val="center"/>
          </w:tcPr>
          <w:p w:rsidR="008D6FD0" w:rsidRPr="004138B6" w:rsidRDefault="008D6FD0" w:rsidP="000D0F14">
            <w:pPr>
              <w:jc w:val="center"/>
            </w:pPr>
            <w:r>
              <w:t>60</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Default="008D6FD0" w:rsidP="000D0F14">
            <w:pPr>
              <w:rPr>
                <w:lang w:val="en-US"/>
              </w:rPr>
            </w:pPr>
            <w:r>
              <w:rPr>
                <w:lang w:val="en-US"/>
              </w:rPr>
              <w:t>HP Laser Jet M1132MFP</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40" w:type="dxa"/>
            <w:noWrap/>
            <w:vAlign w:val="center"/>
          </w:tcPr>
          <w:p w:rsidR="008D6FD0" w:rsidRPr="004138B6" w:rsidRDefault="008D6FD0" w:rsidP="000D0F14">
            <w:pPr>
              <w:jc w:val="center"/>
              <w:rPr>
                <w:lang w:val="en-US"/>
              </w:rPr>
            </w:pPr>
            <w:r>
              <w:rPr>
                <w:lang w:val="en-US"/>
              </w:rPr>
              <w:t>61</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Default="008D6FD0" w:rsidP="000D0F14">
            <w:pPr>
              <w:rPr>
                <w:lang w:val="en-US"/>
              </w:rPr>
            </w:pPr>
            <w:r>
              <w:rPr>
                <w:lang w:val="en-US"/>
              </w:rPr>
              <w:t>Samsung Xpress m2022</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40" w:type="dxa"/>
            <w:noWrap/>
            <w:vAlign w:val="center"/>
          </w:tcPr>
          <w:p w:rsidR="008D6FD0" w:rsidRDefault="008D6FD0" w:rsidP="000D0F14">
            <w:pPr>
              <w:jc w:val="center"/>
              <w:rPr>
                <w:lang w:val="en-US"/>
              </w:rPr>
            </w:pPr>
            <w:r>
              <w:rPr>
                <w:lang w:val="en-US"/>
              </w:rPr>
              <w:t>62</w:t>
            </w:r>
          </w:p>
        </w:tc>
        <w:tc>
          <w:tcPr>
            <w:tcW w:w="2514" w:type="dxa"/>
            <w:gridSpan w:val="2"/>
            <w:noWrap/>
            <w:vAlign w:val="bottom"/>
          </w:tcPr>
          <w:p w:rsidR="008D6FD0" w:rsidRPr="004138B6" w:rsidRDefault="008D6FD0" w:rsidP="000D0F14">
            <w:pPr>
              <w:rPr>
                <w:lang w:val="en-US"/>
              </w:rPr>
            </w:pPr>
            <w:r w:rsidRPr="00014FCC">
              <w:t>Тонер касета</w:t>
            </w:r>
          </w:p>
        </w:tc>
        <w:tc>
          <w:tcPr>
            <w:tcW w:w="3032" w:type="dxa"/>
            <w:gridSpan w:val="2"/>
            <w:noWrap/>
            <w:vAlign w:val="bottom"/>
          </w:tcPr>
          <w:p w:rsidR="008D6FD0" w:rsidRDefault="008D6FD0" w:rsidP="000D0F14">
            <w:pPr>
              <w:rPr>
                <w:lang w:val="en-US"/>
              </w:rPr>
            </w:pPr>
            <w:r>
              <w:rPr>
                <w:lang w:val="en-US"/>
              </w:rPr>
              <w:t>Samsung ML2165</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40" w:type="dxa"/>
            <w:noWrap/>
            <w:vAlign w:val="center"/>
          </w:tcPr>
          <w:p w:rsidR="008D6FD0" w:rsidRDefault="008D6FD0" w:rsidP="000D0F14">
            <w:pPr>
              <w:jc w:val="center"/>
              <w:rPr>
                <w:lang w:val="en-US"/>
              </w:rPr>
            </w:pPr>
            <w:r>
              <w:rPr>
                <w:lang w:val="en-US"/>
              </w:rPr>
              <w:t>63</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Default="008D6FD0" w:rsidP="000D0F14">
            <w:pPr>
              <w:rPr>
                <w:lang w:val="en-US"/>
              </w:rPr>
            </w:pPr>
            <w:r>
              <w:rPr>
                <w:lang w:val="en-US"/>
              </w:rPr>
              <w:t xml:space="preserve">Xerox </w:t>
            </w:r>
            <w:proofErr w:type="spellStart"/>
            <w:r>
              <w:rPr>
                <w:lang w:val="en-US"/>
              </w:rPr>
              <w:t>Phaser</w:t>
            </w:r>
            <w:proofErr w:type="spellEnd"/>
            <w:r>
              <w:rPr>
                <w:lang w:val="en-US"/>
              </w:rPr>
              <w:t xml:space="preserve"> 3117</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40" w:type="dxa"/>
            <w:noWrap/>
            <w:vAlign w:val="center"/>
          </w:tcPr>
          <w:p w:rsidR="008D6FD0" w:rsidRDefault="008D6FD0" w:rsidP="000D0F14">
            <w:pPr>
              <w:jc w:val="center"/>
              <w:rPr>
                <w:lang w:val="en-US"/>
              </w:rPr>
            </w:pPr>
            <w:r>
              <w:rPr>
                <w:lang w:val="en-US"/>
              </w:rPr>
              <w:t>64</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Default="008D6FD0" w:rsidP="000D0F14">
            <w:pPr>
              <w:rPr>
                <w:lang w:val="en-US"/>
              </w:rPr>
            </w:pPr>
            <w:r>
              <w:rPr>
                <w:lang w:val="en-US"/>
              </w:rPr>
              <w:t>Samsung SCX-3405</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40" w:type="dxa"/>
            <w:noWrap/>
            <w:vAlign w:val="center"/>
          </w:tcPr>
          <w:p w:rsidR="008D6FD0" w:rsidRDefault="008D6FD0" w:rsidP="000D0F14">
            <w:pPr>
              <w:jc w:val="center"/>
              <w:rPr>
                <w:lang w:val="en-US"/>
              </w:rPr>
            </w:pPr>
            <w:r>
              <w:rPr>
                <w:lang w:val="en-US"/>
              </w:rPr>
              <w:t>65</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Default="008D6FD0" w:rsidP="000D0F14">
            <w:pPr>
              <w:rPr>
                <w:lang w:val="en-US"/>
              </w:rPr>
            </w:pPr>
            <w:r>
              <w:rPr>
                <w:lang w:val="en-US"/>
              </w:rPr>
              <w:t>Samsung SCX-4623F</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40" w:type="dxa"/>
            <w:noWrap/>
            <w:vAlign w:val="center"/>
          </w:tcPr>
          <w:p w:rsidR="008D6FD0" w:rsidRDefault="008D6FD0" w:rsidP="000D0F14">
            <w:pPr>
              <w:jc w:val="center"/>
              <w:rPr>
                <w:lang w:val="en-US"/>
              </w:rPr>
            </w:pPr>
            <w:r>
              <w:rPr>
                <w:lang w:val="en-US"/>
              </w:rPr>
              <w:t>66</w:t>
            </w:r>
          </w:p>
        </w:tc>
        <w:tc>
          <w:tcPr>
            <w:tcW w:w="2514" w:type="dxa"/>
            <w:gridSpan w:val="2"/>
            <w:noWrap/>
            <w:vAlign w:val="bottom"/>
          </w:tcPr>
          <w:p w:rsidR="008D6FD0" w:rsidRPr="00014FCC" w:rsidRDefault="008D6FD0" w:rsidP="000D0F14">
            <w:r w:rsidRPr="00014FCC">
              <w:t>Тонер касета</w:t>
            </w:r>
          </w:p>
        </w:tc>
        <w:tc>
          <w:tcPr>
            <w:tcW w:w="3032" w:type="dxa"/>
            <w:gridSpan w:val="2"/>
            <w:noWrap/>
            <w:vAlign w:val="bottom"/>
          </w:tcPr>
          <w:p w:rsidR="008D6FD0" w:rsidRDefault="008D6FD0" w:rsidP="000D0F14">
            <w:pPr>
              <w:rPr>
                <w:lang w:val="en-US"/>
              </w:rPr>
            </w:pPr>
            <w:r>
              <w:rPr>
                <w:lang w:val="en-US"/>
              </w:rPr>
              <w:t xml:space="preserve">Kyocera </w:t>
            </w:r>
            <w:proofErr w:type="spellStart"/>
            <w:r>
              <w:rPr>
                <w:lang w:val="en-US"/>
              </w:rPr>
              <w:t>mita</w:t>
            </w:r>
            <w:proofErr w:type="spellEnd"/>
            <w:r>
              <w:rPr>
                <w:lang w:val="en-US"/>
              </w:rPr>
              <w:t xml:space="preserve"> </w:t>
            </w:r>
            <w:proofErr w:type="spellStart"/>
            <w:r>
              <w:rPr>
                <w:lang w:val="en-US"/>
              </w:rPr>
              <w:t>ecosys</w:t>
            </w:r>
            <w:proofErr w:type="spellEnd"/>
            <w:r>
              <w:rPr>
                <w:lang w:val="en-US"/>
              </w:rPr>
              <w:t xml:space="preserve"> fs-1010</w:t>
            </w:r>
          </w:p>
        </w:tc>
        <w:tc>
          <w:tcPr>
            <w:tcW w:w="1423" w:type="dxa"/>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68" w:type="dxa"/>
            <w:gridSpan w:val="2"/>
            <w:noWrap/>
            <w:vAlign w:val="center"/>
          </w:tcPr>
          <w:p w:rsidR="008D6FD0" w:rsidRDefault="008D6FD0" w:rsidP="00671E04">
            <w:pPr>
              <w:jc w:val="center"/>
              <w:rPr>
                <w:lang w:val="en-US"/>
              </w:rPr>
            </w:pPr>
            <w:r>
              <w:rPr>
                <w:lang w:val="en-US"/>
              </w:rPr>
              <w:t>67</w:t>
            </w:r>
          </w:p>
        </w:tc>
        <w:tc>
          <w:tcPr>
            <w:tcW w:w="2514" w:type="dxa"/>
            <w:gridSpan w:val="2"/>
            <w:vAlign w:val="center"/>
          </w:tcPr>
          <w:p w:rsidR="008D6FD0" w:rsidRDefault="008D6FD0" w:rsidP="000D0F14">
            <w:pPr>
              <w:rPr>
                <w:lang w:val="en-US"/>
              </w:rPr>
            </w:pPr>
            <w:r w:rsidRPr="00014FCC">
              <w:t>Тонер касета</w:t>
            </w:r>
          </w:p>
        </w:tc>
        <w:tc>
          <w:tcPr>
            <w:tcW w:w="3004" w:type="dxa"/>
            <w:vAlign w:val="center"/>
          </w:tcPr>
          <w:p w:rsidR="008D6FD0" w:rsidRDefault="008D6FD0" w:rsidP="000D0F14">
            <w:pPr>
              <w:rPr>
                <w:lang w:val="en-US"/>
              </w:rPr>
            </w:pPr>
            <w:r>
              <w:rPr>
                <w:lang w:val="en-US"/>
              </w:rPr>
              <w:t>Brother DCP-L2500D</w:t>
            </w:r>
          </w:p>
        </w:tc>
        <w:tc>
          <w:tcPr>
            <w:tcW w:w="1423" w:type="dxa"/>
            <w:vAlign w:val="center"/>
          </w:tcPr>
          <w:p w:rsidR="008D6FD0" w:rsidRDefault="00483F7C" w:rsidP="000D0F14">
            <w:pPr>
              <w:jc w:val="center"/>
              <w:rPr>
                <w:lang w:val="en-US"/>
              </w:rPr>
            </w:pPr>
            <w:r>
              <w:rPr>
                <w:lang w:val="en-US"/>
              </w:rPr>
              <w:t>1</w:t>
            </w:r>
          </w:p>
        </w:tc>
        <w:tc>
          <w:tcPr>
            <w:tcW w:w="1423" w:type="dxa"/>
          </w:tcPr>
          <w:p w:rsidR="008D6FD0" w:rsidRDefault="008D6FD0" w:rsidP="000D0F14">
            <w:pPr>
              <w:rPr>
                <w:lang w:val="en-US"/>
              </w:rPr>
            </w:pPr>
          </w:p>
        </w:tc>
      </w:tr>
      <w:tr w:rsidR="008D6FD0" w:rsidRPr="00AB0BE6" w:rsidTr="008D6FD0">
        <w:trPr>
          <w:trHeight w:val="270"/>
          <w:jc w:val="center"/>
        </w:trPr>
        <w:tc>
          <w:tcPr>
            <w:tcW w:w="6186" w:type="dxa"/>
            <w:gridSpan w:val="5"/>
            <w:noWrap/>
            <w:vAlign w:val="center"/>
          </w:tcPr>
          <w:p w:rsidR="008D6FD0" w:rsidRPr="00E502D8" w:rsidRDefault="008D6FD0" w:rsidP="000D0F14">
            <w:r>
              <w:t>Обща сума в лв. без ДДС, участваща в оценка на предложението:</w:t>
            </w:r>
          </w:p>
        </w:tc>
        <w:tc>
          <w:tcPr>
            <w:tcW w:w="1423" w:type="dxa"/>
            <w:vAlign w:val="center"/>
          </w:tcPr>
          <w:p w:rsidR="008D6FD0" w:rsidRDefault="008D6FD0" w:rsidP="000D0F14">
            <w:pPr>
              <w:jc w:val="center"/>
              <w:rPr>
                <w:lang w:val="en-US"/>
              </w:rPr>
            </w:pPr>
          </w:p>
        </w:tc>
        <w:tc>
          <w:tcPr>
            <w:tcW w:w="1423" w:type="dxa"/>
          </w:tcPr>
          <w:p w:rsidR="008D6FD0" w:rsidRDefault="008D6FD0" w:rsidP="000D0F14">
            <w:pPr>
              <w:rPr>
                <w:lang w:val="en-US"/>
              </w:rPr>
            </w:pPr>
          </w:p>
        </w:tc>
      </w:tr>
    </w:tbl>
    <w:p w:rsidR="00D36DBB" w:rsidRPr="006055A3" w:rsidRDefault="00D36DBB" w:rsidP="00B43BAA">
      <w:pPr>
        <w:ind w:right="680" w:firstLine="708"/>
        <w:jc w:val="both"/>
        <w:rPr>
          <w:b/>
          <w:bCs/>
        </w:rPr>
      </w:pPr>
      <w:r w:rsidRPr="006055A3">
        <w:rPr>
          <w:b/>
          <w:bCs/>
        </w:rPr>
        <w:t xml:space="preserve">…………….…лв. (словом:……………………………………………….) без вкл. ДДС </w:t>
      </w:r>
    </w:p>
    <w:p w:rsidR="00D36DBB" w:rsidRPr="006055A3" w:rsidRDefault="00D36DBB" w:rsidP="00B43BAA">
      <w:pPr>
        <w:ind w:right="680"/>
        <w:jc w:val="both"/>
        <w:rPr>
          <w:b/>
          <w:bCs/>
        </w:rPr>
      </w:pPr>
      <w:r w:rsidRPr="006055A3">
        <w:rPr>
          <w:b/>
          <w:bCs/>
        </w:rPr>
        <w:t>или</w:t>
      </w:r>
    </w:p>
    <w:p w:rsidR="00D36DBB" w:rsidRPr="006055A3" w:rsidRDefault="00D36DBB" w:rsidP="00B43BAA">
      <w:pPr>
        <w:ind w:right="680" w:firstLine="708"/>
        <w:jc w:val="both"/>
        <w:rPr>
          <w:b/>
          <w:bCs/>
        </w:rPr>
      </w:pPr>
      <w:r w:rsidRPr="006055A3">
        <w:rPr>
          <w:b/>
          <w:bCs/>
        </w:rPr>
        <w:t>…………….….лв. (словом:………….………….……………………….) с вкл. ДДС.</w:t>
      </w:r>
    </w:p>
    <w:p w:rsidR="00D36DBB" w:rsidRPr="006055A3" w:rsidRDefault="00D36DBB" w:rsidP="00B43BAA">
      <w:pPr>
        <w:ind w:right="680" w:firstLine="708"/>
        <w:jc w:val="both"/>
      </w:pPr>
    </w:p>
    <w:p w:rsidR="00D36DBB" w:rsidRPr="006055A3" w:rsidRDefault="00D36DBB" w:rsidP="00B43BAA">
      <w:pPr>
        <w:ind w:right="680" w:firstLine="708"/>
        <w:jc w:val="both"/>
      </w:pPr>
      <w:r w:rsidRPr="006055A3">
        <w:t>Плащането да се извършва в лева по банкова сметка на изпълнителя:</w:t>
      </w:r>
    </w:p>
    <w:p w:rsidR="00D36DBB" w:rsidRPr="006055A3" w:rsidRDefault="00D36DBB" w:rsidP="00B43BAA">
      <w:pPr>
        <w:ind w:left="708" w:right="680" w:firstLine="708"/>
        <w:jc w:val="both"/>
      </w:pPr>
      <w:r w:rsidRPr="006055A3">
        <w:t xml:space="preserve">IBAN:  </w:t>
      </w:r>
      <w:r w:rsidRPr="006055A3">
        <w:tab/>
        <w:t>………………………………………………………..</w:t>
      </w:r>
    </w:p>
    <w:p w:rsidR="00D36DBB" w:rsidRPr="006055A3" w:rsidRDefault="00D36DBB" w:rsidP="00B43BAA">
      <w:pPr>
        <w:ind w:left="708" w:right="680" w:firstLine="708"/>
        <w:jc w:val="both"/>
      </w:pPr>
      <w:r w:rsidRPr="006055A3">
        <w:t>Банков код:</w:t>
      </w:r>
      <w:r w:rsidRPr="006055A3">
        <w:tab/>
        <w:t>....................................</w:t>
      </w:r>
      <w:r>
        <w:t>......................................</w:t>
      </w:r>
      <w:r w:rsidRPr="006055A3">
        <w:t>............</w:t>
      </w:r>
    </w:p>
    <w:p w:rsidR="00D36DBB" w:rsidRPr="006055A3" w:rsidRDefault="00D36DBB" w:rsidP="00B43BAA">
      <w:pPr>
        <w:ind w:left="708" w:right="680" w:firstLine="708"/>
        <w:jc w:val="both"/>
      </w:pPr>
      <w:r w:rsidRPr="006055A3">
        <w:t>Банка:</w:t>
      </w:r>
      <w:r w:rsidRPr="006055A3">
        <w:tab/>
        <w:t>………………………………</w:t>
      </w:r>
      <w:r>
        <w:t>………</w:t>
      </w:r>
      <w:r w:rsidRPr="006055A3">
        <w:t>………………………..</w:t>
      </w:r>
    </w:p>
    <w:p w:rsidR="00D36DBB" w:rsidRPr="009921FC" w:rsidRDefault="00D36DBB" w:rsidP="00B43BAA">
      <w:pPr>
        <w:tabs>
          <w:tab w:val="left" w:pos="720"/>
          <w:tab w:val="left" w:pos="1080"/>
        </w:tabs>
        <w:autoSpaceDE w:val="0"/>
        <w:autoSpaceDN w:val="0"/>
        <w:adjustRightInd w:val="0"/>
        <w:ind w:right="680"/>
        <w:jc w:val="both"/>
      </w:pPr>
      <w:r w:rsidRPr="009921FC">
        <w:t>Посочените цени включват всички разходи по изпълнение на предмета на обществената поръчка, включително разходи за възнаграждения, социални и здравни плащания, свързани с работата на екипа на изпълнителя, организационни разходи, такси, наеми на помещения, разходи за материали, техника, труд и други подобни, както и непредвидени разходи и печалба за изпълнителя.</w:t>
      </w:r>
    </w:p>
    <w:p w:rsidR="00D36DBB" w:rsidRPr="009921FC" w:rsidRDefault="00D36DBB" w:rsidP="00B43BAA">
      <w:pPr>
        <w:ind w:right="680" w:firstLine="708"/>
        <w:jc w:val="both"/>
      </w:pPr>
      <w:r w:rsidRPr="009921FC">
        <w:t>В случай, че бъдем определени за изпълнител на обществената поръчка</w:t>
      </w:r>
      <w:r w:rsidRPr="009921FC">
        <w:rPr>
          <w:lang w:val="en-US"/>
        </w:rPr>
        <w:t>,</w:t>
      </w:r>
      <w:r w:rsidRPr="009921FC">
        <w:t xml:space="preserve"> ще сключим договор по приложения в документацията образец и в </w:t>
      </w:r>
      <w:proofErr w:type="spellStart"/>
      <w:r w:rsidRPr="009921FC">
        <w:t>законоустановения</w:t>
      </w:r>
      <w:proofErr w:type="spellEnd"/>
      <w:r w:rsidRPr="009921FC">
        <w:t xml:space="preserve"> срок. Приемаме да се считаме обвързани от задълженията и условията, поети с офертата до изтичане на срока на договора.</w:t>
      </w:r>
    </w:p>
    <w:p w:rsidR="00D36DBB" w:rsidRDefault="00D36DBB" w:rsidP="00B43BAA">
      <w:pPr>
        <w:ind w:right="680" w:firstLine="720"/>
        <w:jc w:val="both"/>
      </w:pPr>
      <w:r w:rsidRPr="009921FC">
        <w:t>Уверяваме ви, че нашата оферта напълно съответства на изискванията, поставени от възложителя за изпълнението на поръчката.</w:t>
      </w:r>
    </w:p>
    <w:p w:rsidR="00D36DBB" w:rsidRPr="009921FC" w:rsidRDefault="00D36DBB" w:rsidP="00B43BAA">
      <w:pPr>
        <w:ind w:right="680" w:firstLine="720"/>
        <w:jc w:val="both"/>
        <w:rPr>
          <w:lang w:val="en-US"/>
        </w:rPr>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69" w:type="dxa"/>
          </w:tcPr>
          <w:p w:rsidR="00D36DBB" w:rsidRDefault="00D36DBB" w:rsidP="0082097F">
            <w:pPr>
              <w:widowControl w:val="0"/>
              <w:autoSpaceDE w:val="0"/>
              <w:autoSpaceDN w:val="0"/>
              <w:adjustRightInd w:val="0"/>
              <w:ind w:firstLine="480"/>
              <w:jc w:val="both"/>
            </w:pPr>
          </w:p>
          <w:p w:rsidR="00D36DBB" w:rsidRPr="00257DF0" w:rsidRDefault="00D36DBB" w:rsidP="0082097F">
            <w:pPr>
              <w:widowControl w:val="0"/>
              <w:autoSpaceDE w:val="0"/>
              <w:autoSpaceDN w:val="0"/>
              <w:adjustRightInd w:val="0"/>
              <w:jc w:val="both"/>
            </w:pPr>
            <w:r>
              <w:t>Дата:</w:t>
            </w:r>
          </w:p>
        </w:tc>
        <w:tc>
          <w:tcPr>
            <w:tcW w:w="5676" w:type="dxa"/>
          </w:tcPr>
          <w:p w:rsidR="00D36DBB" w:rsidRDefault="00D36DBB" w:rsidP="0082097F">
            <w:pPr>
              <w:widowControl w:val="0"/>
              <w:autoSpaceDE w:val="0"/>
              <w:autoSpaceDN w:val="0"/>
              <w:adjustRightInd w:val="0"/>
              <w:ind w:firstLine="480"/>
              <w:jc w:val="both"/>
            </w:pPr>
          </w:p>
          <w:p w:rsidR="00D36DBB" w:rsidRDefault="00D36DBB" w:rsidP="0082097F">
            <w:pPr>
              <w:widowControl w:val="0"/>
              <w:autoSpaceDE w:val="0"/>
              <w:autoSpaceDN w:val="0"/>
              <w:adjustRightInd w:val="0"/>
              <w:jc w:val="both"/>
            </w:pPr>
            <w:r>
              <w:t>............................/ ............................</w:t>
            </w:r>
          </w:p>
        </w:tc>
      </w:tr>
      <w:tr w:rsidR="00D36DBB">
        <w:trPr>
          <w:tblCellSpacing w:w="0" w:type="dxa"/>
        </w:trPr>
        <w:tc>
          <w:tcPr>
            <w:tcW w:w="3969" w:type="dxa"/>
          </w:tcPr>
          <w:p w:rsidR="00D36DBB" w:rsidRDefault="00D36DBB" w:rsidP="0082097F">
            <w:pPr>
              <w:widowControl w:val="0"/>
              <w:autoSpaceDE w:val="0"/>
              <w:autoSpaceDN w:val="0"/>
              <w:adjustRightInd w:val="0"/>
              <w:ind w:firstLine="480"/>
              <w:jc w:val="both"/>
            </w:pPr>
          </w:p>
          <w:p w:rsidR="00D36DBB" w:rsidRPr="00257DF0" w:rsidRDefault="00D36DBB" w:rsidP="0082097F">
            <w:pPr>
              <w:widowControl w:val="0"/>
              <w:autoSpaceDE w:val="0"/>
              <w:autoSpaceDN w:val="0"/>
              <w:adjustRightInd w:val="0"/>
              <w:jc w:val="both"/>
            </w:pPr>
            <w:r>
              <w:t>Име и фамилия на лицето:</w:t>
            </w:r>
          </w:p>
        </w:tc>
        <w:tc>
          <w:tcPr>
            <w:tcW w:w="5676" w:type="dxa"/>
          </w:tcPr>
          <w:p w:rsidR="00D36DBB" w:rsidRDefault="00D36DBB" w:rsidP="0082097F">
            <w:pPr>
              <w:widowControl w:val="0"/>
              <w:autoSpaceDE w:val="0"/>
              <w:autoSpaceDN w:val="0"/>
              <w:adjustRightInd w:val="0"/>
              <w:ind w:firstLine="480"/>
              <w:jc w:val="both"/>
            </w:pPr>
          </w:p>
          <w:p w:rsidR="00D36DBB" w:rsidRDefault="00D36DBB" w:rsidP="0082097F">
            <w:pPr>
              <w:widowControl w:val="0"/>
              <w:autoSpaceDE w:val="0"/>
              <w:autoSpaceDN w:val="0"/>
              <w:adjustRightInd w:val="0"/>
              <w:jc w:val="both"/>
            </w:pPr>
            <w:r>
              <w:t>..........................................................................................</w:t>
            </w:r>
          </w:p>
        </w:tc>
      </w:tr>
      <w:tr w:rsidR="00D36DBB">
        <w:trPr>
          <w:tblCellSpacing w:w="0" w:type="dxa"/>
        </w:trPr>
        <w:tc>
          <w:tcPr>
            <w:tcW w:w="3969" w:type="dxa"/>
          </w:tcPr>
          <w:p w:rsidR="00D36DBB" w:rsidRDefault="00D36DBB" w:rsidP="0082097F">
            <w:pPr>
              <w:widowControl w:val="0"/>
              <w:autoSpaceDE w:val="0"/>
              <w:autoSpaceDN w:val="0"/>
              <w:adjustRightInd w:val="0"/>
              <w:ind w:firstLine="480"/>
              <w:jc w:val="both"/>
            </w:pPr>
          </w:p>
          <w:p w:rsidR="00D36DBB" w:rsidRPr="00257DF0" w:rsidRDefault="00D36DBB" w:rsidP="0082097F">
            <w:pPr>
              <w:widowControl w:val="0"/>
              <w:autoSpaceDE w:val="0"/>
              <w:autoSpaceDN w:val="0"/>
              <w:adjustRightInd w:val="0"/>
              <w:jc w:val="both"/>
            </w:pPr>
            <w:r>
              <w:t>Подпис на лицето (и печат):</w:t>
            </w:r>
          </w:p>
        </w:tc>
        <w:tc>
          <w:tcPr>
            <w:tcW w:w="5676" w:type="dxa"/>
          </w:tcPr>
          <w:p w:rsidR="00D36DBB" w:rsidRDefault="00D36DBB" w:rsidP="0082097F">
            <w:pPr>
              <w:widowControl w:val="0"/>
              <w:autoSpaceDE w:val="0"/>
              <w:autoSpaceDN w:val="0"/>
              <w:adjustRightInd w:val="0"/>
              <w:ind w:firstLine="480"/>
              <w:jc w:val="both"/>
            </w:pPr>
          </w:p>
          <w:p w:rsidR="00D36DBB" w:rsidRDefault="00D36DBB" w:rsidP="0082097F">
            <w:pPr>
              <w:widowControl w:val="0"/>
              <w:autoSpaceDE w:val="0"/>
              <w:autoSpaceDN w:val="0"/>
              <w:adjustRightInd w:val="0"/>
              <w:jc w:val="both"/>
            </w:pPr>
            <w:r>
              <w:t>..........................................................................................</w:t>
            </w:r>
          </w:p>
        </w:tc>
      </w:tr>
    </w:tbl>
    <w:p w:rsidR="00D36DBB" w:rsidRDefault="00D36DBB" w:rsidP="00EB4973">
      <w:pPr>
        <w:ind w:left="360"/>
        <w:jc w:val="both"/>
        <w:textAlignment w:val="center"/>
        <w:rPr>
          <w:rFonts w:ascii="Verdana" w:hAnsi="Verdana" w:cs="Verdana"/>
          <w:b/>
          <w:bCs/>
          <w:sz w:val="20"/>
          <w:szCs w:val="20"/>
        </w:rPr>
      </w:pPr>
      <w:bookmarkStart w:id="9" w:name="_Toc402797190"/>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Default="00D36DBB" w:rsidP="00EB4973">
      <w:pPr>
        <w:ind w:left="360"/>
        <w:jc w:val="both"/>
        <w:textAlignment w:val="center"/>
        <w:rPr>
          <w:rFonts w:ascii="Verdana" w:hAnsi="Verdana" w:cs="Verdana"/>
          <w:b/>
          <w:bCs/>
          <w:sz w:val="20"/>
          <w:szCs w:val="20"/>
        </w:rPr>
      </w:pPr>
    </w:p>
    <w:p w:rsidR="00D36DBB" w:rsidRPr="00634EF4" w:rsidRDefault="00D36DBB" w:rsidP="00EB4973">
      <w:pPr>
        <w:ind w:left="360"/>
        <w:jc w:val="both"/>
        <w:textAlignment w:val="center"/>
        <w:rPr>
          <w:rFonts w:ascii="Verdana" w:hAnsi="Verdana" w:cs="Verdana"/>
          <w:b/>
          <w:bCs/>
          <w:sz w:val="20"/>
          <w:szCs w:val="20"/>
        </w:rPr>
      </w:pPr>
    </w:p>
    <w:p w:rsidR="00D36DBB" w:rsidRPr="00892D68" w:rsidRDefault="00D36DBB" w:rsidP="00634EF4">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bookmarkStart w:id="10" w:name="_Toc402797193"/>
      <w:bookmarkEnd w:id="9"/>
      <w:r w:rsidRPr="00892D68">
        <w:rPr>
          <w:rFonts w:ascii="Times New Roman" w:hAnsi="Times New Roman" w:cs="Times New Roman"/>
          <w:sz w:val="24"/>
          <w:szCs w:val="24"/>
        </w:rPr>
        <w:t>ОБРАЗЕЦ №</w:t>
      </w:r>
      <w:r>
        <w:rPr>
          <w:rFonts w:ascii="Times New Roman" w:hAnsi="Times New Roman" w:cs="Times New Roman"/>
          <w:sz w:val="24"/>
          <w:szCs w:val="24"/>
        </w:rPr>
        <w:t>7</w:t>
      </w:r>
    </w:p>
    <w:p w:rsidR="00D36DBB" w:rsidRDefault="00D36DBB" w:rsidP="0079766F">
      <w:pPr>
        <w:pStyle w:val="2"/>
        <w:ind w:right="5"/>
        <w:jc w:val="center"/>
        <w:rPr>
          <w:rFonts w:ascii="Times New Roman" w:hAnsi="Times New Roman" w:cs="Times New Roman"/>
          <w:i w:val="0"/>
          <w:iCs w:val="0"/>
          <w:sz w:val="24"/>
          <w:szCs w:val="24"/>
        </w:rPr>
      </w:pPr>
      <w:r w:rsidRPr="00634EF4">
        <w:rPr>
          <w:rFonts w:ascii="Times New Roman" w:hAnsi="Times New Roman" w:cs="Times New Roman"/>
          <w:i w:val="0"/>
          <w:iCs w:val="0"/>
          <w:sz w:val="24"/>
          <w:szCs w:val="24"/>
        </w:rPr>
        <w:t>СПИСЪК ЗА ИЗПЪЛНЕНИ ДОСТАВКИ</w:t>
      </w:r>
      <w:r w:rsidRPr="00634EF4">
        <w:rPr>
          <w:rFonts w:ascii="Times New Roman" w:hAnsi="Times New Roman" w:cs="Times New Roman"/>
          <w:i w:val="0"/>
          <w:iCs w:val="0"/>
          <w:sz w:val="24"/>
          <w:szCs w:val="24"/>
        </w:rPr>
        <w:br/>
        <w:t>с предмет еднакъв или сходен с предмета на поръчката</w:t>
      </w:r>
      <w:bookmarkEnd w:id="10"/>
    </w:p>
    <w:p w:rsidR="00D36DBB" w:rsidRPr="006A45CE" w:rsidRDefault="00D36DBB" w:rsidP="00E70116">
      <w:pPr>
        <w:spacing w:before="60" w:after="60"/>
        <w:jc w:val="center"/>
      </w:pPr>
      <w:r w:rsidRPr="006A45CE">
        <w:t xml:space="preserve">(справка съгласно чл. 51, ал. 1, т. 1 от ЗОП)  </w:t>
      </w:r>
    </w:p>
    <w:p w:rsidR="00D36DBB" w:rsidRPr="00E70116" w:rsidRDefault="00D36DBB" w:rsidP="00E70116"/>
    <w:p w:rsidR="00D36DBB" w:rsidRPr="00634EF4" w:rsidRDefault="00D36DBB" w:rsidP="0079766F">
      <w:pPr>
        <w:ind w:right="5"/>
        <w:jc w:val="right"/>
        <w:rPr>
          <w:b/>
          <w:bCs/>
        </w:rPr>
      </w:pPr>
    </w:p>
    <w:p w:rsidR="00D36DBB" w:rsidRPr="00634EF4" w:rsidRDefault="00D36DBB" w:rsidP="0079766F">
      <w:pPr>
        <w:pStyle w:val="Style31"/>
        <w:widowControl/>
        <w:suppressAutoHyphens w:val="0"/>
        <w:autoSpaceDE/>
        <w:spacing w:before="120" w:after="120" w:line="360" w:lineRule="auto"/>
        <w:ind w:right="5"/>
        <w:rPr>
          <w:rFonts w:ascii="Times New Roman" w:hAnsi="Times New Roman" w:cs="Times New Roman"/>
          <w:lang w:eastAsia="bg-BG"/>
        </w:rPr>
      </w:pPr>
      <w:r w:rsidRPr="00634EF4">
        <w:rPr>
          <w:rFonts w:ascii="Times New Roman" w:hAnsi="Times New Roman" w:cs="Times New Roman"/>
          <w:lang w:eastAsia="bg-BG"/>
        </w:rPr>
        <w:t>Долуподписаният/-</w:t>
      </w:r>
      <w:proofErr w:type="spellStart"/>
      <w:r w:rsidRPr="00634EF4">
        <w:rPr>
          <w:rFonts w:ascii="Times New Roman" w:hAnsi="Times New Roman" w:cs="Times New Roman"/>
          <w:lang w:eastAsia="bg-BG"/>
        </w:rPr>
        <w:t>ната</w:t>
      </w:r>
      <w:proofErr w:type="spellEnd"/>
      <w:r w:rsidRPr="00634EF4">
        <w:rPr>
          <w:rFonts w:ascii="Times New Roman" w:hAnsi="Times New Roman" w:cs="Times New Roman"/>
          <w:lang w:eastAsia="bg-BG"/>
        </w:rPr>
        <w:t xml:space="preserve">/ </w:t>
      </w:r>
      <w:r w:rsidRPr="00634EF4">
        <w:rPr>
          <w:rFonts w:ascii="Times New Roman" w:hAnsi="Times New Roman" w:cs="Times New Roman"/>
          <w:lang w:val="en-US" w:eastAsia="bg-BG"/>
        </w:rPr>
        <w:t>.</w:t>
      </w:r>
      <w:r w:rsidRPr="00634EF4">
        <w:rPr>
          <w:rFonts w:ascii="Times New Roman" w:hAnsi="Times New Roman" w:cs="Times New Roman"/>
          <w:lang w:eastAsia="bg-BG"/>
        </w:rPr>
        <w:t>.......................................................................................</w:t>
      </w:r>
    </w:p>
    <w:p w:rsidR="00D36DBB" w:rsidRPr="00BD0D23" w:rsidRDefault="00D36DBB" w:rsidP="00634EF4">
      <w:pPr>
        <w:ind w:right="5" w:firstLine="708"/>
        <w:jc w:val="both"/>
      </w:pPr>
      <w:r w:rsidRPr="00634EF4">
        <w:t>в качеството ми на .................................................................... (</w:t>
      </w:r>
      <w:r w:rsidRPr="00634EF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634EF4">
        <w:t>.) на ..............................................................................., с ЕИК ……………………………………., със седалище и адрес на управление ..................................................</w:t>
      </w:r>
      <w:r w:rsidRPr="00634EF4">
        <w:rPr>
          <w:lang w:val="en-US"/>
        </w:rPr>
        <w:t>.</w:t>
      </w:r>
      <w:r w:rsidRPr="00634EF4">
        <w:t xml:space="preserve">................... – участник в публична покана по реда на Глава осем „а” от ЗОП с предмет </w:t>
      </w:r>
      <w:r w:rsidRPr="00BD0D23">
        <w:t xml:space="preserve">за изпълнение на публична покана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p>
    <w:p w:rsidR="00D36DBB" w:rsidRPr="00634EF4" w:rsidRDefault="00D36DBB" w:rsidP="0079766F">
      <w:pPr>
        <w:ind w:right="5"/>
        <w:jc w:val="both"/>
        <w:rPr>
          <w:b/>
          <w:bCs/>
        </w:rPr>
      </w:pPr>
    </w:p>
    <w:p w:rsidR="00D36DBB" w:rsidRPr="00634EF4" w:rsidRDefault="00D36DBB" w:rsidP="0079766F">
      <w:pPr>
        <w:pStyle w:val="11"/>
        <w:ind w:right="5"/>
        <w:jc w:val="both"/>
        <w:rPr>
          <w:rFonts w:ascii="Times New Roman" w:hAnsi="Times New Roman" w:cs="Times New Roman"/>
          <w:b/>
          <w:bCs/>
          <w:sz w:val="24"/>
          <w:szCs w:val="24"/>
        </w:rPr>
      </w:pPr>
    </w:p>
    <w:p w:rsidR="00D36DBB" w:rsidRPr="00634EF4" w:rsidRDefault="00D36DBB" w:rsidP="0079766F">
      <w:pPr>
        <w:pStyle w:val="11"/>
        <w:ind w:right="5"/>
        <w:jc w:val="center"/>
        <w:rPr>
          <w:rFonts w:ascii="Times New Roman" w:hAnsi="Times New Roman" w:cs="Times New Roman"/>
          <w:b/>
          <w:bCs/>
          <w:sz w:val="24"/>
          <w:szCs w:val="24"/>
        </w:rPr>
      </w:pPr>
      <w:r w:rsidRPr="00634EF4">
        <w:rPr>
          <w:rFonts w:ascii="Times New Roman" w:hAnsi="Times New Roman" w:cs="Times New Roman"/>
          <w:b/>
          <w:bCs/>
          <w:sz w:val="24"/>
          <w:szCs w:val="24"/>
        </w:rPr>
        <w:t>Д Е К Л А Р И Р А М, че:</w:t>
      </w:r>
    </w:p>
    <w:p w:rsidR="00D36DBB" w:rsidRPr="00634EF4" w:rsidRDefault="00D36DBB" w:rsidP="0079766F">
      <w:pPr>
        <w:ind w:right="5"/>
        <w:jc w:val="center"/>
        <w:rPr>
          <w:b/>
          <w:bCs/>
        </w:rPr>
      </w:pPr>
    </w:p>
    <w:p w:rsidR="00D36DBB" w:rsidRPr="00634EF4" w:rsidRDefault="00D36DBB" w:rsidP="0079766F">
      <w:pPr>
        <w:ind w:right="5"/>
        <w:jc w:val="both"/>
      </w:pPr>
      <w:r w:rsidRPr="00634EF4">
        <w:t>Представляваният от мен участник е изпълнил през последните 3 (три) години, считано от крайния срок за подаване на офертата, следните доставки с предмет еднакъв или сходен с предмета на поръчката:</w:t>
      </w:r>
    </w:p>
    <w:p w:rsidR="00D36DBB" w:rsidRPr="00634EF4" w:rsidRDefault="00D36DBB" w:rsidP="0079766F">
      <w:pPr>
        <w:ind w:right="5"/>
        <w:jc w:val="both"/>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52"/>
        <w:gridCol w:w="2160"/>
        <w:gridCol w:w="2160"/>
        <w:gridCol w:w="1800"/>
      </w:tblGrid>
      <w:tr w:rsidR="00D36DBB" w:rsidRPr="006A45CE">
        <w:trPr>
          <w:trHeight w:val="493"/>
        </w:trPr>
        <w:tc>
          <w:tcPr>
            <w:tcW w:w="828" w:type="dxa"/>
            <w:shd w:val="clear" w:color="auto" w:fill="E6E6E6"/>
            <w:vAlign w:val="center"/>
          </w:tcPr>
          <w:p w:rsidR="00D36DBB" w:rsidRPr="006A45CE" w:rsidRDefault="00D36DBB" w:rsidP="00E70116">
            <w:pPr>
              <w:ind w:firstLine="4"/>
              <w:jc w:val="center"/>
              <w:rPr>
                <w:b/>
                <w:bCs/>
                <w:color w:val="000000"/>
              </w:rPr>
            </w:pPr>
            <w:r w:rsidRPr="006A45CE">
              <w:rPr>
                <w:b/>
                <w:bCs/>
                <w:color w:val="000000"/>
              </w:rPr>
              <w:t>№ по ред</w:t>
            </w:r>
          </w:p>
        </w:tc>
        <w:tc>
          <w:tcPr>
            <w:tcW w:w="2952" w:type="dxa"/>
            <w:shd w:val="clear" w:color="auto" w:fill="E6E6E6"/>
            <w:vAlign w:val="center"/>
          </w:tcPr>
          <w:p w:rsidR="00D36DBB" w:rsidRPr="006A45CE" w:rsidRDefault="00D36DBB" w:rsidP="00E70116">
            <w:pPr>
              <w:ind w:firstLine="4"/>
              <w:jc w:val="center"/>
              <w:rPr>
                <w:b/>
                <w:bCs/>
                <w:color w:val="000000"/>
              </w:rPr>
            </w:pPr>
            <w:r w:rsidRPr="006A45CE">
              <w:rPr>
                <w:b/>
                <w:bCs/>
              </w:rPr>
              <w:t>Предмет на изпълнената доставка и кратко описание</w:t>
            </w:r>
          </w:p>
        </w:tc>
        <w:tc>
          <w:tcPr>
            <w:tcW w:w="2160" w:type="dxa"/>
            <w:shd w:val="clear" w:color="auto" w:fill="E6E6E6"/>
            <w:vAlign w:val="center"/>
          </w:tcPr>
          <w:p w:rsidR="00D36DBB" w:rsidRPr="006A45CE" w:rsidRDefault="00D36DBB" w:rsidP="00E70116">
            <w:pPr>
              <w:ind w:firstLine="4"/>
              <w:jc w:val="center"/>
              <w:rPr>
                <w:b/>
                <w:bCs/>
              </w:rPr>
            </w:pPr>
            <w:r w:rsidRPr="006A45CE">
              <w:rPr>
                <w:b/>
                <w:bCs/>
              </w:rPr>
              <w:t xml:space="preserve">Начална и крайна дата на изпълнение на доставката </w:t>
            </w:r>
          </w:p>
        </w:tc>
        <w:tc>
          <w:tcPr>
            <w:tcW w:w="2160" w:type="dxa"/>
            <w:shd w:val="clear" w:color="auto" w:fill="E6E6E6"/>
            <w:vAlign w:val="center"/>
          </w:tcPr>
          <w:p w:rsidR="00D36DBB" w:rsidRPr="006A45CE" w:rsidRDefault="00D36DBB" w:rsidP="00E70116">
            <w:pPr>
              <w:ind w:firstLine="4"/>
              <w:jc w:val="center"/>
              <w:rPr>
                <w:b/>
                <w:bCs/>
              </w:rPr>
            </w:pPr>
            <w:r w:rsidRPr="006A45CE">
              <w:rPr>
                <w:b/>
                <w:bCs/>
              </w:rPr>
              <w:t>Стойност/цена (с ДДС) на изпълнената доставка</w:t>
            </w:r>
          </w:p>
        </w:tc>
        <w:tc>
          <w:tcPr>
            <w:tcW w:w="1800" w:type="dxa"/>
            <w:shd w:val="clear" w:color="auto" w:fill="E6E6E6"/>
            <w:vAlign w:val="center"/>
          </w:tcPr>
          <w:p w:rsidR="00D36DBB" w:rsidRPr="006A45CE" w:rsidRDefault="00D36DBB" w:rsidP="00E70116">
            <w:pPr>
              <w:ind w:firstLine="4"/>
              <w:jc w:val="center"/>
              <w:rPr>
                <w:b/>
                <w:bCs/>
              </w:rPr>
            </w:pPr>
            <w:r w:rsidRPr="006A45CE">
              <w:rPr>
                <w:b/>
                <w:bCs/>
              </w:rPr>
              <w:t>Получател на доставката – адрес, телефон, електронна поща</w:t>
            </w:r>
          </w:p>
        </w:tc>
      </w:tr>
      <w:tr w:rsidR="00D36DBB" w:rsidRPr="006A45CE">
        <w:trPr>
          <w:trHeight w:val="284"/>
        </w:trPr>
        <w:tc>
          <w:tcPr>
            <w:tcW w:w="828" w:type="dxa"/>
            <w:vAlign w:val="center"/>
          </w:tcPr>
          <w:p w:rsidR="00D36DBB" w:rsidRPr="006A45CE" w:rsidRDefault="00D36DBB" w:rsidP="00E70116">
            <w:pPr>
              <w:ind w:firstLine="4"/>
              <w:jc w:val="center"/>
            </w:pPr>
            <w:r w:rsidRPr="006A45CE">
              <w:t>1.</w:t>
            </w:r>
          </w:p>
        </w:tc>
        <w:tc>
          <w:tcPr>
            <w:tcW w:w="2952" w:type="dxa"/>
            <w:vAlign w:val="center"/>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2.</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n</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r w:rsidR="00D36DBB" w:rsidRPr="006A45CE">
        <w:trPr>
          <w:trHeight w:val="284"/>
        </w:trPr>
        <w:tc>
          <w:tcPr>
            <w:tcW w:w="828" w:type="dxa"/>
            <w:vAlign w:val="center"/>
          </w:tcPr>
          <w:p w:rsidR="00D36DBB" w:rsidRPr="006A45CE" w:rsidRDefault="00D36DBB" w:rsidP="00E70116">
            <w:pPr>
              <w:ind w:firstLine="4"/>
              <w:jc w:val="center"/>
            </w:pPr>
            <w:r w:rsidRPr="006A45CE">
              <w:t>общ брой</w:t>
            </w:r>
          </w:p>
        </w:tc>
        <w:tc>
          <w:tcPr>
            <w:tcW w:w="2952" w:type="dxa"/>
          </w:tcPr>
          <w:p w:rsidR="00D36DBB" w:rsidRPr="006A45CE" w:rsidRDefault="00D36DBB" w:rsidP="00E70116">
            <w:pPr>
              <w:ind w:firstLine="720"/>
            </w:pPr>
          </w:p>
        </w:tc>
        <w:tc>
          <w:tcPr>
            <w:tcW w:w="2160" w:type="dxa"/>
          </w:tcPr>
          <w:p w:rsidR="00D36DBB" w:rsidRPr="006A45CE" w:rsidRDefault="00D36DBB" w:rsidP="00E70116">
            <w:pPr>
              <w:ind w:firstLine="720"/>
              <w:jc w:val="both"/>
            </w:pPr>
          </w:p>
        </w:tc>
        <w:tc>
          <w:tcPr>
            <w:tcW w:w="2160" w:type="dxa"/>
          </w:tcPr>
          <w:p w:rsidR="00D36DBB" w:rsidRPr="006A45CE" w:rsidRDefault="00D36DBB" w:rsidP="00E70116">
            <w:pPr>
              <w:ind w:firstLine="720"/>
              <w:jc w:val="both"/>
            </w:pPr>
          </w:p>
        </w:tc>
        <w:tc>
          <w:tcPr>
            <w:tcW w:w="1800" w:type="dxa"/>
          </w:tcPr>
          <w:p w:rsidR="00D36DBB" w:rsidRPr="006A45CE" w:rsidRDefault="00D36DBB" w:rsidP="00E70116">
            <w:pPr>
              <w:ind w:firstLine="720"/>
              <w:jc w:val="both"/>
            </w:pPr>
          </w:p>
        </w:tc>
      </w:tr>
    </w:tbl>
    <w:p w:rsidR="00D36DBB" w:rsidRPr="006A45CE" w:rsidRDefault="00D36DBB" w:rsidP="00E70116">
      <w:pPr>
        <w:spacing w:before="60" w:after="60"/>
        <w:jc w:val="both"/>
        <w:rPr>
          <w:b/>
          <w:bCs/>
          <w:i/>
          <w:iCs/>
          <w:u w:val="single"/>
        </w:rPr>
      </w:pPr>
    </w:p>
    <w:p w:rsidR="00D36DBB" w:rsidRPr="006A45CE" w:rsidRDefault="00D36DBB" w:rsidP="00E70116">
      <w:pPr>
        <w:spacing w:before="60" w:after="60"/>
        <w:jc w:val="both"/>
      </w:pPr>
      <w:r w:rsidRPr="006A45CE">
        <w:rPr>
          <w:b/>
          <w:bCs/>
          <w:i/>
          <w:iCs/>
          <w:u w:val="single"/>
        </w:rPr>
        <w:t>Забележка:</w:t>
      </w:r>
      <w:r w:rsidRPr="006A45CE">
        <w:t xml:space="preserve"> В списъка се посочват само доставки на </w:t>
      </w:r>
      <w:r>
        <w:t>стоки</w:t>
      </w:r>
      <w:r w:rsidRPr="006A45CE">
        <w:t>, които са еднакви или сходни с предмета на обществената поръчка.</w:t>
      </w:r>
    </w:p>
    <w:p w:rsidR="00D36DBB" w:rsidRPr="006A45CE" w:rsidRDefault="00D36DBB" w:rsidP="00E70116">
      <w:pPr>
        <w:spacing w:before="60" w:after="60"/>
        <w:jc w:val="both"/>
      </w:pPr>
    </w:p>
    <w:p w:rsidR="00D36DBB" w:rsidRPr="006A45CE" w:rsidRDefault="00D36DBB" w:rsidP="00E70116">
      <w:pPr>
        <w:spacing w:before="60" w:after="60"/>
        <w:jc w:val="both"/>
        <w:rPr>
          <w:i/>
          <w:iCs/>
        </w:rPr>
      </w:pPr>
      <w:r w:rsidRPr="006A45CE">
        <w:rPr>
          <w:b/>
          <w:bCs/>
          <w:i/>
          <w:iCs/>
        </w:rPr>
        <w:t xml:space="preserve">Приложения: </w:t>
      </w:r>
      <w:r w:rsidRPr="006A45CE">
        <w:t xml:space="preserve">Доказателства за извършените доставки – </w:t>
      </w:r>
      <w:r w:rsidRPr="006A45CE">
        <w:rPr>
          <w:i/>
          <w:iCs/>
        </w:rPr>
        <w:t>заверени от участника копия.</w:t>
      </w:r>
    </w:p>
    <w:p w:rsidR="00D36DBB" w:rsidRPr="006A45CE" w:rsidRDefault="00D36DBB" w:rsidP="00E70116">
      <w:pPr>
        <w:spacing w:before="60" w:after="60"/>
        <w:jc w:val="both"/>
        <w:rPr>
          <w:i/>
          <w:iCs/>
        </w:rPr>
      </w:pPr>
    </w:p>
    <w:p w:rsidR="00D36DBB" w:rsidRPr="006A45CE" w:rsidRDefault="00D36DBB" w:rsidP="00E70116">
      <w:pPr>
        <w:tabs>
          <w:tab w:val="left" w:pos="567"/>
        </w:tabs>
        <w:spacing w:before="80" w:after="80"/>
        <w:jc w:val="both"/>
        <w:rPr>
          <w:i/>
          <w:iCs/>
        </w:rPr>
      </w:pPr>
      <w:r w:rsidRPr="006A45CE">
        <w:rPr>
          <w:b/>
          <w:bCs/>
          <w:i/>
          <w:iCs/>
        </w:rPr>
        <w:t>Важно!</w:t>
      </w:r>
      <w:r w:rsidRPr="006A45CE">
        <w:rPr>
          <w:i/>
          <w:iCs/>
        </w:rPr>
        <w:t xml:space="preserve"> Доказателствата за извършените доставки се предоставят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w:t>
      </w:r>
      <w:r>
        <w:rPr>
          <w:i/>
          <w:iCs/>
        </w:rPr>
        <w:t>доставката</w:t>
      </w:r>
      <w:r w:rsidRPr="006A45CE">
        <w:rPr>
          <w:i/>
          <w:iCs/>
        </w:rPr>
        <w:t xml:space="preserve">. </w:t>
      </w:r>
    </w:p>
    <w:p w:rsidR="00D36DBB" w:rsidRPr="006A45CE" w:rsidRDefault="00D36DBB" w:rsidP="00E70116">
      <w:pPr>
        <w:spacing w:before="60" w:after="60"/>
        <w:jc w:val="both"/>
      </w:pPr>
    </w:p>
    <w:p w:rsidR="00D36DBB" w:rsidRPr="00634EF4" w:rsidRDefault="00D36DBB" w:rsidP="0079766F">
      <w:pPr>
        <w:ind w:right="5"/>
        <w:jc w:val="center"/>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Default="00D36DBB" w:rsidP="00634EF4">
      <w:pPr>
        <w:rPr>
          <w:rFonts w:ascii="Arial" w:hAnsi="Arial" w:cs="Arial"/>
          <w:sz w:val="20"/>
          <w:szCs w:val="20"/>
        </w:rPr>
      </w:pPr>
    </w:p>
    <w:p w:rsidR="00D36DBB" w:rsidRPr="00634EF4" w:rsidRDefault="00D36DBB" w:rsidP="0079766F">
      <w:pPr>
        <w:ind w:right="5"/>
        <w:jc w:val="center"/>
      </w:pPr>
    </w:p>
    <w:p w:rsidR="00D36DBB" w:rsidRPr="00634EF4" w:rsidRDefault="00D36DBB" w:rsidP="0079766F">
      <w:pPr>
        <w:ind w:right="5"/>
        <w:jc w:val="both"/>
      </w:pPr>
      <w:r w:rsidRPr="00634EF4">
        <w:rPr>
          <w:b/>
          <w:bCs/>
        </w:rPr>
        <w:t>Забележка</w:t>
      </w:r>
      <w:r w:rsidRPr="00634EF4">
        <w:t>:</w:t>
      </w:r>
      <w:r w:rsidRPr="00634EF4">
        <w:rPr>
          <w:i/>
          <w:iCs/>
        </w:rPr>
        <w:t xml:space="preserve"> </w:t>
      </w:r>
      <w:r w:rsidRPr="00634EF4">
        <w:t>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D36DBB" w:rsidRPr="00BB4A17" w:rsidRDefault="00D36DBB" w:rsidP="0079766F">
      <w:pPr>
        <w:pStyle w:val="2"/>
        <w:ind w:right="5"/>
        <w:jc w:val="right"/>
        <w:rPr>
          <w:rFonts w:ascii="Verdana" w:hAnsi="Verdana" w:cs="Verdana"/>
          <w:sz w:val="20"/>
          <w:szCs w:val="20"/>
        </w:rPr>
      </w:pPr>
      <w:bookmarkStart w:id="11" w:name="_Приложение___10"/>
      <w:bookmarkEnd w:id="11"/>
      <w:r w:rsidRPr="00634EF4">
        <w:rPr>
          <w:rFonts w:ascii="Times New Roman" w:hAnsi="Times New Roman" w:cs="Times New Roman"/>
          <w:sz w:val="24"/>
          <w:szCs w:val="24"/>
        </w:rPr>
        <w:br w:type="page"/>
      </w:r>
      <w:bookmarkStart w:id="12" w:name="_Приложение___11"/>
      <w:bookmarkEnd w:id="12"/>
    </w:p>
    <w:p w:rsidR="00D36DBB" w:rsidRPr="00892D68" w:rsidRDefault="00D36DBB" w:rsidP="00D0321F">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bookmarkStart w:id="13" w:name="_Приложение___11_1"/>
      <w:bookmarkEnd w:id="13"/>
      <w:r w:rsidRPr="00892D68">
        <w:rPr>
          <w:rFonts w:ascii="Times New Roman" w:hAnsi="Times New Roman" w:cs="Times New Roman"/>
          <w:sz w:val="24"/>
          <w:szCs w:val="24"/>
        </w:rPr>
        <w:t xml:space="preserve">ОБРАЗЕЦ № </w:t>
      </w:r>
      <w:r>
        <w:rPr>
          <w:rFonts w:ascii="Times New Roman" w:hAnsi="Times New Roman" w:cs="Times New Roman"/>
          <w:sz w:val="24"/>
          <w:szCs w:val="24"/>
        </w:rPr>
        <w:t>8</w:t>
      </w:r>
    </w:p>
    <w:p w:rsidR="00D36DBB" w:rsidRPr="00CB68A1" w:rsidRDefault="00D36DBB" w:rsidP="0079766F">
      <w:pPr>
        <w:ind w:left="2160" w:right="5" w:hanging="2160"/>
        <w:jc w:val="center"/>
        <w:outlineLvl w:val="0"/>
        <w:rPr>
          <w:rFonts w:ascii="Verdana" w:hAnsi="Verdana" w:cs="Verdana"/>
          <w:b/>
          <w:bCs/>
          <w:sz w:val="20"/>
          <w:szCs w:val="20"/>
        </w:rPr>
      </w:pPr>
    </w:p>
    <w:p w:rsidR="00D36DBB" w:rsidRPr="0053681B" w:rsidRDefault="00D36DBB" w:rsidP="0079766F">
      <w:pPr>
        <w:pStyle w:val="2"/>
        <w:ind w:right="5"/>
        <w:jc w:val="center"/>
        <w:rPr>
          <w:rFonts w:ascii="Times New Roman" w:hAnsi="Times New Roman" w:cs="Times New Roman"/>
          <w:i w:val="0"/>
          <w:iCs w:val="0"/>
          <w:sz w:val="24"/>
          <w:szCs w:val="24"/>
        </w:rPr>
      </w:pPr>
      <w:bookmarkStart w:id="14" w:name="_Toc402797199"/>
      <w:r w:rsidRPr="00D0321F">
        <w:rPr>
          <w:rFonts w:ascii="Times New Roman" w:hAnsi="Times New Roman" w:cs="Times New Roman"/>
          <w:i w:val="0"/>
          <w:iCs w:val="0"/>
          <w:sz w:val="24"/>
          <w:szCs w:val="24"/>
        </w:rPr>
        <w:t>ДЕКЛАРАЦИЯ</w:t>
      </w:r>
      <w:r w:rsidRPr="00D0321F">
        <w:rPr>
          <w:rFonts w:ascii="Times New Roman" w:hAnsi="Times New Roman" w:cs="Times New Roman"/>
          <w:i w:val="0"/>
          <w:iCs w:val="0"/>
          <w:sz w:val="24"/>
          <w:szCs w:val="24"/>
        </w:rPr>
        <w:br/>
        <w:t>за участието на подизпълнители</w:t>
      </w:r>
      <w:bookmarkEnd w:id="14"/>
      <w:r w:rsidR="0053681B">
        <w:rPr>
          <w:rFonts w:ascii="Times New Roman" w:hAnsi="Times New Roman" w:cs="Times New Roman"/>
          <w:i w:val="0"/>
          <w:iCs w:val="0"/>
          <w:sz w:val="24"/>
          <w:szCs w:val="24"/>
        </w:rPr>
        <w:t xml:space="preserve"> </w:t>
      </w:r>
      <w:r w:rsidR="0053681B" w:rsidRPr="0053681B">
        <w:rPr>
          <w:rFonts w:ascii="Times New Roman" w:hAnsi="Times New Roman" w:cs="Times New Roman"/>
          <w:sz w:val="24"/>
          <w:szCs w:val="24"/>
          <w:lang w:val="en-US"/>
        </w:rPr>
        <w:t>(</w:t>
      </w:r>
      <w:r w:rsidR="0053681B" w:rsidRPr="0053681B">
        <w:rPr>
          <w:rFonts w:ascii="Times New Roman" w:hAnsi="Times New Roman" w:cs="Times New Roman"/>
          <w:sz w:val="24"/>
          <w:szCs w:val="24"/>
        </w:rPr>
        <w:t>попълва се когато е приложимо</w:t>
      </w:r>
      <w:r w:rsidR="0053681B" w:rsidRPr="0053681B">
        <w:rPr>
          <w:rFonts w:ascii="Times New Roman" w:hAnsi="Times New Roman" w:cs="Times New Roman"/>
          <w:sz w:val="24"/>
          <w:szCs w:val="24"/>
          <w:lang w:val="en-US"/>
        </w:rPr>
        <w:t>)</w:t>
      </w:r>
    </w:p>
    <w:p w:rsidR="00D36DBB" w:rsidRPr="00D0321F" w:rsidRDefault="00D36DBB" w:rsidP="0079766F">
      <w:pPr>
        <w:ind w:right="5"/>
        <w:jc w:val="both"/>
      </w:pPr>
    </w:p>
    <w:p w:rsidR="00D36DBB" w:rsidRPr="00D0321F" w:rsidRDefault="00D36DBB" w:rsidP="0079766F">
      <w:pPr>
        <w:spacing w:before="120" w:after="120" w:line="360" w:lineRule="auto"/>
        <w:ind w:right="5"/>
        <w:jc w:val="both"/>
      </w:pPr>
      <w:r w:rsidRPr="00D0321F">
        <w:t>Долуподписаният/-</w:t>
      </w:r>
      <w:proofErr w:type="spellStart"/>
      <w:r w:rsidRPr="00D0321F">
        <w:t>ната</w:t>
      </w:r>
      <w:proofErr w:type="spellEnd"/>
      <w:r w:rsidRPr="00D0321F">
        <w:t>/ .............................................</w:t>
      </w:r>
      <w:r>
        <w:t>................................</w:t>
      </w:r>
      <w:r w:rsidRPr="00D0321F">
        <w:t>...........................................</w:t>
      </w:r>
    </w:p>
    <w:p w:rsidR="00D36DBB" w:rsidRPr="00D0321F" w:rsidRDefault="00D36DBB" w:rsidP="00D0321F">
      <w:pPr>
        <w:ind w:right="5" w:firstLine="708"/>
        <w:jc w:val="both"/>
      </w:pPr>
      <w:r w:rsidRPr="00D0321F">
        <w:t>в качеството ми на .................................................................... (</w:t>
      </w:r>
      <w:r w:rsidRPr="00D0321F">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D0321F">
        <w:t>.) на ..............................................................................., с ЕИК …………………………</w:t>
      </w:r>
      <w:r w:rsidRPr="00D0321F">
        <w:rPr>
          <w:lang w:val="en-US"/>
        </w:rPr>
        <w:t>……..</w:t>
      </w:r>
      <w:r w:rsidRPr="00D0321F">
        <w:t xml:space="preserve">, със седалище и адрес на управление ...................................................................... – участник в публична покана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r w:rsidRPr="00D0321F">
        <w:rPr>
          <w:b/>
          <w:bCs/>
          <w:i/>
          <w:iCs/>
        </w:rPr>
        <w:t xml:space="preserve"> </w:t>
      </w:r>
    </w:p>
    <w:p w:rsidR="00D36DBB" w:rsidRPr="00D0321F" w:rsidRDefault="00D36DBB" w:rsidP="0079766F">
      <w:pPr>
        <w:ind w:right="5"/>
        <w:jc w:val="both"/>
      </w:pPr>
    </w:p>
    <w:p w:rsidR="00D36DBB" w:rsidRPr="00D0321F" w:rsidRDefault="00D36DBB" w:rsidP="0079766F">
      <w:pPr>
        <w:ind w:right="5"/>
        <w:jc w:val="both"/>
        <w:rPr>
          <w:b/>
          <w:bCs/>
        </w:rPr>
      </w:pPr>
    </w:p>
    <w:p w:rsidR="00D36DBB" w:rsidRPr="00D0321F" w:rsidRDefault="00D36DBB" w:rsidP="0079766F">
      <w:pPr>
        <w:widowControl w:val="0"/>
        <w:autoSpaceDE w:val="0"/>
        <w:autoSpaceDN w:val="0"/>
        <w:adjustRightInd w:val="0"/>
        <w:ind w:right="5"/>
        <w:jc w:val="center"/>
        <w:rPr>
          <w:b/>
          <w:bCs/>
        </w:rPr>
      </w:pPr>
      <w:r w:rsidRPr="00D0321F">
        <w:rPr>
          <w:b/>
          <w:bCs/>
        </w:rPr>
        <w:t>Д Е К Л А Р И Р А М, ЧЕ:</w:t>
      </w:r>
    </w:p>
    <w:p w:rsidR="00D36DBB" w:rsidRPr="00D0321F" w:rsidRDefault="00D36DBB" w:rsidP="0079766F">
      <w:pPr>
        <w:ind w:right="5"/>
        <w:jc w:val="center"/>
      </w:pPr>
    </w:p>
    <w:p w:rsidR="00D36DBB" w:rsidRPr="00D0321F" w:rsidRDefault="00D36DBB" w:rsidP="0079766F">
      <w:pPr>
        <w:pStyle w:val="21"/>
        <w:tabs>
          <w:tab w:val="left" w:pos="3544"/>
        </w:tabs>
        <w:ind w:left="0" w:right="5"/>
      </w:pPr>
      <w:r w:rsidRPr="00D0321F">
        <w:t>Участникът ………………....……………………………………….</w:t>
      </w:r>
      <w:r w:rsidRPr="00D0321F">
        <w:rPr>
          <w:i/>
          <w:iCs/>
        </w:rPr>
        <w:t>(посочете наименованието на участника)</w:t>
      </w:r>
      <w:r w:rsidRPr="00D0321F">
        <w:t>, когото представлявам:</w:t>
      </w:r>
    </w:p>
    <w:p w:rsidR="00D36DBB" w:rsidRPr="00D0321F" w:rsidRDefault="00D36DBB" w:rsidP="0079766F">
      <w:pPr>
        <w:ind w:right="5" w:firstLine="567"/>
        <w:jc w:val="both"/>
      </w:pPr>
      <w:r w:rsidRPr="00D0321F">
        <w:t xml:space="preserve">1. при изпълнението на горе цитираната обществена поръчка </w:t>
      </w:r>
      <w:r w:rsidRPr="00D0321F">
        <w:rPr>
          <w:b/>
          <w:bCs/>
        </w:rPr>
        <w:t>няма да използва/ще използва</w:t>
      </w:r>
      <w:r w:rsidRPr="00D0321F">
        <w:t xml:space="preserve"> подизпълнители; </w:t>
      </w:r>
    </w:p>
    <w:p w:rsidR="00D36DBB" w:rsidRPr="00D0321F" w:rsidRDefault="00D36DBB" w:rsidP="0079766F">
      <w:pPr>
        <w:ind w:right="5" w:firstLine="567"/>
        <w:jc w:val="both"/>
      </w:pPr>
      <w:r w:rsidRPr="00D0321F">
        <w:t xml:space="preserve">2. подизпълнител/и ще бъде/бъдат ................................................................ </w:t>
      </w:r>
      <w:r w:rsidRPr="00D0321F">
        <w:rPr>
          <w:i/>
          <w:iCs/>
        </w:rPr>
        <w:t>(изписват се наименованията на фирмите/лицата подизпълнители)</w:t>
      </w:r>
      <w:r w:rsidRPr="00D0321F">
        <w:t>, които са запознати с предмета на поръчката и са дали съгласието си за участие в процедурата;</w:t>
      </w:r>
    </w:p>
    <w:p w:rsidR="00D36DBB" w:rsidRPr="00D0321F" w:rsidRDefault="00D36DBB" w:rsidP="0079766F">
      <w:pPr>
        <w:ind w:right="5" w:firstLine="567"/>
        <w:jc w:val="both"/>
      </w:pPr>
      <w:r w:rsidRPr="00D0321F">
        <w:t xml:space="preserve">3. вида на работите и дела на участие на подизпълнителите при изпълнение на поръчката ще бъде ................................................. или общо ......... % от общата стойност на поръчката, в т.ч. </w:t>
      </w:r>
    </w:p>
    <w:p w:rsidR="00D36DBB" w:rsidRPr="00D0321F" w:rsidRDefault="00D36DBB" w:rsidP="0079766F">
      <w:pPr>
        <w:ind w:right="5" w:firstLine="567"/>
        <w:jc w:val="both"/>
      </w:pPr>
      <w:r w:rsidRPr="00D0321F">
        <w:t xml:space="preserve">3.1. подизпълнител 1 ......................................... </w:t>
      </w:r>
      <w:r w:rsidRPr="00D0321F">
        <w:rPr>
          <w:i/>
          <w:iCs/>
        </w:rPr>
        <w:t xml:space="preserve">(изписва се името на първия подизпълнител) </w:t>
      </w:r>
      <w:r w:rsidRPr="00D0321F">
        <w:t>ще извърши следните видове работи ........................................, които представляват ......... % от общата стойност на поръчката;</w:t>
      </w:r>
    </w:p>
    <w:p w:rsidR="00D36DBB" w:rsidRPr="00D0321F" w:rsidRDefault="00D36DBB" w:rsidP="0079766F">
      <w:pPr>
        <w:ind w:right="5" w:firstLine="567"/>
        <w:jc w:val="both"/>
        <w:rPr>
          <w:lang w:val="en-US"/>
        </w:rPr>
      </w:pPr>
      <w:r w:rsidRPr="00D0321F">
        <w:t xml:space="preserve">3.2. подизпълнител 2 .................................................. </w:t>
      </w:r>
      <w:r w:rsidRPr="00D0321F">
        <w:rPr>
          <w:i/>
          <w:iCs/>
        </w:rPr>
        <w:t xml:space="preserve">(изписва се името на втория подизпълнител) </w:t>
      </w:r>
      <w:r w:rsidRPr="00D0321F">
        <w:t xml:space="preserve">ще извърши, следните видове работи ...................................., които представляват ......... % от общата стойност на поръчката </w:t>
      </w:r>
      <w:r w:rsidRPr="00D0321F">
        <w:rPr>
          <w:lang w:val="en-US"/>
        </w:rPr>
        <w:t>.</w:t>
      </w:r>
    </w:p>
    <w:p w:rsidR="00D36DBB" w:rsidRPr="00D0321F" w:rsidRDefault="00D36DBB" w:rsidP="0079766F">
      <w:pPr>
        <w:ind w:right="5" w:firstLine="567"/>
        <w:jc w:val="both"/>
      </w:pPr>
      <w:r w:rsidRPr="00D0321F">
        <w:rPr>
          <w:b/>
          <w:bCs/>
        </w:rPr>
        <w:t>Забележка:</w:t>
      </w:r>
      <w:r w:rsidRPr="00D0321F">
        <w:t xml:space="preserve"> Попълва се съобразно броя на подизпълнителите;</w:t>
      </w:r>
    </w:p>
    <w:p w:rsidR="00D36DBB" w:rsidRPr="00D0321F" w:rsidRDefault="00D36DBB" w:rsidP="0079766F">
      <w:pPr>
        <w:ind w:right="5" w:firstLine="567"/>
        <w:jc w:val="both"/>
      </w:pPr>
      <w:r w:rsidRPr="00D0321F">
        <w:t>4. Ще сключа договор с горепосочените подизпълнители съгласно чл.45а от ЗОП в срок до …. дни от подписване на договора за обществена поръчка.</w:t>
      </w:r>
    </w:p>
    <w:p w:rsidR="00D36DBB" w:rsidRPr="00D0321F" w:rsidRDefault="00D36DBB" w:rsidP="0079766F">
      <w:pPr>
        <w:ind w:right="5" w:firstLine="567"/>
        <w:jc w:val="both"/>
      </w:pPr>
      <w:r w:rsidRPr="00D0321F">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D36DBB" w:rsidRPr="00D0321F" w:rsidRDefault="00D36DBB" w:rsidP="0079766F">
      <w:pPr>
        <w:ind w:right="5" w:firstLine="567"/>
        <w:jc w:val="both"/>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73" w:type="dxa"/>
          </w:tcPr>
          <w:p w:rsidR="00D36DBB" w:rsidRDefault="00D36DBB" w:rsidP="00107002">
            <w:pPr>
              <w:widowControl w:val="0"/>
              <w:autoSpaceDE w:val="0"/>
              <w:autoSpaceDN w:val="0"/>
              <w:adjustRightInd w:val="0"/>
              <w:ind w:firstLine="480"/>
              <w:jc w:val="both"/>
            </w:pPr>
            <w:bookmarkStart w:id="15" w:name="_Приложение___13"/>
            <w:bookmarkEnd w:id="15"/>
          </w:p>
          <w:p w:rsidR="00D36DBB" w:rsidRPr="00257DF0" w:rsidRDefault="00D36DBB" w:rsidP="00107002">
            <w:pPr>
              <w:widowControl w:val="0"/>
              <w:autoSpaceDE w:val="0"/>
              <w:autoSpaceDN w:val="0"/>
              <w:adjustRightInd w:val="0"/>
              <w:jc w:val="both"/>
            </w:pPr>
            <w:r>
              <w:t>Дата:</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Pr="00892D68" w:rsidRDefault="00D36DBB" w:rsidP="00790CBB">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r w:rsidRPr="00D0321F">
        <w:rPr>
          <w:rFonts w:ascii="Times New Roman" w:hAnsi="Times New Roman" w:cs="Times New Roman"/>
          <w:b w:val="0"/>
          <w:bCs w:val="0"/>
          <w:i w:val="0"/>
          <w:iCs w:val="0"/>
          <w:sz w:val="24"/>
          <w:szCs w:val="24"/>
        </w:rPr>
        <w:br w:type="page"/>
      </w:r>
      <w:r w:rsidRPr="00892D68">
        <w:rPr>
          <w:rFonts w:ascii="Times New Roman" w:hAnsi="Times New Roman" w:cs="Times New Roman"/>
          <w:sz w:val="24"/>
          <w:szCs w:val="24"/>
        </w:rPr>
        <w:t xml:space="preserve">ОБРАЗЕЦ № </w:t>
      </w:r>
      <w:r>
        <w:rPr>
          <w:rFonts w:ascii="Times New Roman" w:hAnsi="Times New Roman" w:cs="Times New Roman"/>
          <w:sz w:val="24"/>
          <w:szCs w:val="24"/>
        </w:rPr>
        <w:t>9</w:t>
      </w:r>
    </w:p>
    <w:p w:rsidR="00D36DBB" w:rsidRPr="00FE32C7" w:rsidRDefault="00D36DBB" w:rsidP="00790CBB">
      <w:pPr>
        <w:pStyle w:val="2"/>
        <w:ind w:right="5"/>
        <w:jc w:val="right"/>
        <w:rPr>
          <w:rFonts w:ascii="Verdana" w:hAnsi="Verdana" w:cs="Verdana"/>
          <w:b w:val="0"/>
          <w:bCs w:val="0"/>
          <w:sz w:val="20"/>
          <w:szCs w:val="20"/>
        </w:rPr>
      </w:pPr>
    </w:p>
    <w:p w:rsidR="00D36DBB" w:rsidRPr="008177A4" w:rsidRDefault="00D36DBB" w:rsidP="0079766F">
      <w:pPr>
        <w:pStyle w:val="2"/>
        <w:ind w:right="5"/>
        <w:jc w:val="center"/>
        <w:rPr>
          <w:rFonts w:ascii="Times New Roman" w:hAnsi="Times New Roman" w:cs="Times New Roman"/>
          <w:i w:val="0"/>
          <w:iCs w:val="0"/>
          <w:sz w:val="24"/>
          <w:szCs w:val="24"/>
        </w:rPr>
      </w:pPr>
      <w:bookmarkStart w:id="16" w:name="_Toc402797201"/>
      <w:r w:rsidRPr="008177A4">
        <w:rPr>
          <w:rFonts w:ascii="Times New Roman" w:hAnsi="Times New Roman" w:cs="Times New Roman"/>
          <w:i w:val="0"/>
          <w:iCs w:val="0"/>
          <w:sz w:val="24"/>
          <w:szCs w:val="24"/>
        </w:rPr>
        <w:t>ДЕКЛАРАЦИЯ</w:t>
      </w:r>
      <w:r w:rsidRPr="008177A4">
        <w:rPr>
          <w:rFonts w:ascii="Times New Roman" w:hAnsi="Times New Roman" w:cs="Times New Roman"/>
          <w:i w:val="0"/>
          <w:iCs w:val="0"/>
          <w:sz w:val="24"/>
          <w:szCs w:val="24"/>
        </w:rPr>
        <w:br/>
        <w:t>за съгласие за участие като подизпълнител</w:t>
      </w:r>
      <w:bookmarkEnd w:id="16"/>
      <w:r w:rsidR="0053681B">
        <w:rPr>
          <w:rFonts w:ascii="Times New Roman" w:hAnsi="Times New Roman" w:cs="Times New Roman"/>
          <w:i w:val="0"/>
          <w:iCs w:val="0"/>
          <w:sz w:val="24"/>
          <w:szCs w:val="24"/>
        </w:rPr>
        <w:t xml:space="preserve"> </w:t>
      </w:r>
      <w:r w:rsidR="0053681B" w:rsidRPr="0053681B">
        <w:rPr>
          <w:rFonts w:ascii="Times New Roman" w:hAnsi="Times New Roman" w:cs="Times New Roman"/>
          <w:sz w:val="24"/>
          <w:szCs w:val="24"/>
          <w:lang w:val="en-US"/>
        </w:rPr>
        <w:t>(</w:t>
      </w:r>
      <w:r w:rsidR="0053681B" w:rsidRPr="0053681B">
        <w:rPr>
          <w:rFonts w:ascii="Times New Roman" w:hAnsi="Times New Roman" w:cs="Times New Roman"/>
          <w:sz w:val="24"/>
          <w:szCs w:val="24"/>
        </w:rPr>
        <w:t>попълва се когато е приложимо</w:t>
      </w:r>
      <w:r w:rsidR="0053681B" w:rsidRPr="0053681B">
        <w:rPr>
          <w:rFonts w:ascii="Times New Roman" w:hAnsi="Times New Roman" w:cs="Times New Roman"/>
          <w:sz w:val="24"/>
          <w:szCs w:val="24"/>
          <w:lang w:val="en-US"/>
        </w:rPr>
        <w:t>)</w:t>
      </w:r>
    </w:p>
    <w:p w:rsidR="00D36DBB" w:rsidRPr="008177A4" w:rsidRDefault="00D36DBB" w:rsidP="0079766F">
      <w:pPr>
        <w:spacing w:line="360" w:lineRule="auto"/>
        <w:ind w:right="5"/>
      </w:pPr>
    </w:p>
    <w:p w:rsidR="00D36DBB" w:rsidRPr="008177A4" w:rsidRDefault="00D36DBB" w:rsidP="0079766F">
      <w:pPr>
        <w:spacing w:before="120" w:after="120" w:line="360" w:lineRule="auto"/>
        <w:ind w:right="5"/>
        <w:jc w:val="both"/>
      </w:pPr>
      <w:r w:rsidRPr="008177A4">
        <w:t>Долуподписаният/-</w:t>
      </w:r>
      <w:proofErr w:type="spellStart"/>
      <w:r w:rsidRPr="008177A4">
        <w:t>ната</w:t>
      </w:r>
      <w:proofErr w:type="spellEnd"/>
      <w:r w:rsidRPr="008177A4">
        <w:t>/ .......................................................................................</w:t>
      </w:r>
    </w:p>
    <w:p w:rsidR="00D36DBB" w:rsidRPr="00D0321F" w:rsidRDefault="00D36DBB" w:rsidP="008177A4">
      <w:pPr>
        <w:ind w:right="5" w:firstLine="708"/>
        <w:jc w:val="both"/>
      </w:pPr>
      <w:r w:rsidRPr="008177A4">
        <w:t>в качеството ми на .................................................................... (</w:t>
      </w:r>
      <w:r w:rsidRPr="008177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8177A4">
        <w:t>.) на .............................................</w:t>
      </w:r>
      <w:r w:rsidRPr="008177A4">
        <w:rPr>
          <w:lang w:val="en-US"/>
        </w:rPr>
        <w:t>..</w:t>
      </w:r>
      <w:r w:rsidRPr="008177A4">
        <w:t xml:space="preserve"> с ЕИК ……………</w:t>
      </w:r>
      <w:r w:rsidRPr="008177A4">
        <w:rPr>
          <w:lang w:val="en-US"/>
        </w:rPr>
        <w:t>…..</w:t>
      </w:r>
      <w:r w:rsidRPr="008177A4">
        <w:t>.., със седалище  и адрес на управление</w:t>
      </w:r>
      <w:r w:rsidRPr="008177A4">
        <w:rPr>
          <w:lang w:val="en-US"/>
        </w:rPr>
        <w:t xml:space="preserve"> </w:t>
      </w:r>
      <w:r w:rsidRPr="008177A4">
        <w:t xml:space="preserve">....................................................................................... – подизпълнител на участник в публична покана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обособена/и позиция/и № ……………….,</w:t>
      </w:r>
      <w:r w:rsidRPr="00D0321F">
        <w:rPr>
          <w:b/>
          <w:bCs/>
          <w:i/>
          <w:iCs/>
        </w:rPr>
        <w:t xml:space="preserve"> </w:t>
      </w:r>
    </w:p>
    <w:p w:rsidR="00D36DBB" w:rsidRPr="008177A4" w:rsidRDefault="00D36DBB" w:rsidP="002E03DE">
      <w:pPr>
        <w:ind w:right="5" w:firstLine="708"/>
        <w:jc w:val="both"/>
      </w:pPr>
    </w:p>
    <w:p w:rsidR="00D36DBB" w:rsidRPr="008177A4" w:rsidRDefault="00D36DBB" w:rsidP="00912238">
      <w:pPr>
        <w:ind w:right="5"/>
        <w:jc w:val="center"/>
        <w:rPr>
          <w:b/>
          <w:bCs/>
        </w:rPr>
      </w:pPr>
      <w:r w:rsidRPr="008177A4">
        <w:rPr>
          <w:b/>
          <w:bCs/>
        </w:rPr>
        <w:t>Д Е К Л А Р И Р А М:</w:t>
      </w:r>
    </w:p>
    <w:p w:rsidR="00D36DBB" w:rsidRPr="008177A4" w:rsidRDefault="00D36DBB" w:rsidP="0079766F">
      <w:pPr>
        <w:spacing w:line="276" w:lineRule="auto"/>
        <w:ind w:right="5"/>
        <w:jc w:val="center"/>
        <w:rPr>
          <w:b/>
          <w:bCs/>
        </w:rPr>
      </w:pPr>
      <w:r w:rsidRPr="008177A4">
        <w:rPr>
          <w:b/>
          <w:bCs/>
        </w:rPr>
        <w:t xml:space="preserve"> </w:t>
      </w:r>
    </w:p>
    <w:p w:rsidR="00D36DBB" w:rsidRPr="008177A4" w:rsidRDefault="00D36DBB" w:rsidP="0079766F">
      <w:pPr>
        <w:spacing w:line="276" w:lineRule="auto"/>
        <w:ind w:right="5" w:firstLine="720"/>
        <w:jc w:val="both"/>
      </w:pPr>
      <w:r w:rsidRPr="008177A4">
        <w:t>Ние,................................</w:t>
      </w:r>
      <w:r w:rsidRPr="008177A4">
        <w:rPr>
          <w:i/>
          <w:iCs/>
        </w:rPr>
        <w:t>...................</w:t>
      </w:r>
      <w:r>
        <w:rPr>
          <w:i/>
          <w:iCs/>
        </w:rPr>
        <w:t>...................................</w:t>
      </w:r>
      <w:r w:rsidRPr="008177A4">
        <w:rPr>
          <w:i/>
          <w:iCs/>
        </w:rPr>
        <w:t>..</w:t>
      </w:r>
      <w:r w:rsidRPr="008177A4">
        <w:t>.....................................................,</w:t>
      </w:r>
    </w:p>
    <w:p w:rsidR="00D36DBB" w:rsidRPr="008177A4" w:rsidRDefault="00D36DBB" w:rsidP="0079766F">
      <w:pPr>
        <w:spacing w:line="276" w:lineRule="auto"/>
        <w:ind w:right="5"/>
        <w:jc w:val="both"/>
      </w:pPr>
      <w:r w:rsidRPr="008177A4">
        <w:tab/>
      </w:r>
      <w:r w:rsidRPr="008177A4">
        <w:tab/>
      </w:r>
      <w:r w:rsidRPr="008177A4">
        <w:tab/>
      </w:r>
      <w:r w:rsidRPr="008177A4">
        <w:rPr>
          <w:i/>
          <w:iCs/>
        </w:rPr>
        <w:t>(посочете лицето, което представлявате)</w:t>
      </w:r>
      <w:r w:rsidRPr="008177A4">
        <w:tab/>
      </w:r>
    </w:p>
    <w:p w:rsidR="00D36DBB" w:rsidRPr="008177A4" w:rsidRDefault="00D36DBB" w:rsidP="0079766F">
      <w:pPr>
        <w:spacing w:line="276" w:lineRule="auto"/>
        <w:ind w:right="5"/>
        <w:jc w:val="both"/>
        <w:rPr>
          <w:u w:val="single"/>
          <w:lang w:val="en-US"/>
        </w:rPr>
      </w:pPr>
      <w:r w:rsidRPr="008177A4">
        <w:t>сме съгласни да участваме като подизпълнител на  ..............................................................</w:t>
      </w:r>
      <w:r>
        <w:t>...............................................</w:t>
      </w:r>
      <w:r w:rsidRPr="008177A4">
        <w:t>.....................................................</w:t>
      </w:r>
    </w:p>
    <w:p w:rsidR="00D36DBB" w:rsidRPr="008177A4" w:rsidRDefault="00D36DBB" w:rsidP="0079766F">
      <w:pPr>
        <w:spacing w:line="276" w:lineRule="auto"/>
        <w:ind w:right="5"/>
        <w:jc w:val="both"/>
      </w:pPr>
      <w:r w:rsidRPr="008177A4">
        <w:tab/>
      </w:r>
      <w:r w:rsidRPr="008177A4">
        <w:tab/>
      </w:r>
      <w:r w:rsidRPr="008177A4">
        <w:tab/>
      </w:r>
      <w:r w:rsidRPr="008177A4">
        <w:rPr>
          <w:i/>
          <w:iCs/>
        </w:rPr>
        <w:t>(посочете участника, на който сте подизпълнител)</w:t>
      </w:r>
    </w:p>
    <w:p w:rsidR="00D36DBB" w:rsidRPr="008177A4" w:rsidRDefault="00D36DBB" w:rsidP="0079766F">
      <w:pPr>
        <w:spacing w:line="276" w:lineRule="auto"/>
        <w:ind w:right="5"/>
        <w:jc w:val="both"/>
      </w:pPr>
      <w:r w:rsidRPr="008177A4">
        <w:t>при изпълнение на горепосочената поръчка.</w:t>
      </w:r>
    </w:p>
    <w:p w:rsidR="00D36DBB" w:rsidRPr="008177A4" w:rsidRDefault="00D36DBB" w:rsidP="0079766F">
      <w:pPr>
        <w:spacing w:line="276" w:lineRule="auto"/>
        <w:ind w:right="5"/>
        <w:jc w:val="both"/>
      </w:pPr>
    </w:p>
    <w:p w:rsidR="00D36DBB" w:rsidRPr="008177A4" w:rsidRDefault="00D36DBB" w:rsidP="0079766F">
      <w:pPr>
        <w:spacing w:line="276" w:lineRule="auto"/>
        <w:ind w:right="5"/>
        <w:jc w:val="both"/>
      </w:pPr>
      <w:r w:rsidRPr="008177A4">
        <w:tab/>
        <w:t>Дейностите, които ще изпълняваме като подизпълнител</w:t>
      </w:r>
      <w:r w:rsidRPr="008177A4">
        <w:rPr>
          <w:lang w:val="en-US"/>
        </w:rPr>
        <w:t>,</w:t>
      </w:r>
      <w:r w:rsidRPr="008177A4">
        <w:t xml:space="preserve"> са: </w:t>
      </w:r>
    </w:p>
    <w:p w:rsidR="00D36DBB" w:rsidRPr="008177A4" w:rsidRDefault="00D36DBB" w:rsidP="0079766F">
      <w:pPr>
        <w:pStyle w:val="ac"/>
        <w:spacing w:line="276" w:lineRule="auto"/>
        <w:ind w:right="5"/>
        <w:rPr>
          <w:i/>
          <w:iCs/>
        </w:rPr>
      </w:pPr>
      <w:r w:rsidRPr="008177A4">
        <w:rPr>
          <w:i/>
          <w:iCs/>
        </w:rPr>
        <w:t>.........................................................................................................................................................................................................................................................................................................................................................................................................................................................................................................</w:t>
      </w:r>
    </w:p>
    <w:p w:rsidR="00D36DBB" w:rsidRPr="008177A4" w:rsidRDefault="00D36DBB" w:rsidP="0079766F">
      <w:pPr>
        <w:pStyle w:val="ac"/>
        <w:spacing w:line="276" w:lineRule="auto"/>
        <w:ind w:right="5"/>
        <w:jc w:val="center"/>
        <w:rPr>
          <w:u w:val="single"/>
        </w:rPr>
      </w:pPr>
      <w:r w:rsidRPr="008177A4">
        <w:rPr>
          <w:i/>
          <w:iCs/>
        </w:rPr>
        <w:t>(</w:t>
      </w:r>
      <w:proofErr w:type="spellStart"/>
      <w:r w:rsidRPr="008177A4">
        <w:rPr>
          <w:i/>
          <w:iCs/>
        </w:rPr>
        <w:t>избройте</w:t>
      </w:r>
      <w:proofErr w:type="spellEnd"/>
      <w:r w:rsidRPr="008177A4">
        <w:rPr>
          <w:i/>
          <w:iCs/>
        </w:rPr>
        <w:t xml:space="preserve"> дейностите, които ще бъдат изпълнени от Вас като подизпълнител)</w:t>
      </w:r>
    </w:p>
    <w:p w:rsidR="00D36DBB" w:rsidRPr="008177A4" w:rsidRDefault="00D36DBB" w:rsidP="0079766F">
      <w:pPr>
        <w:spacing w:line="276" w:lineRule="auto"/>
        <w:ind w:right="5"/>
        <w:jc w:val="both"/>
      </w:pPr>
      <w:r w:rsidRPr="008177A4">
        <w:tab/>
        <w:t>Запознати сме, че заявявайки желанието си да бъдем подизпълнител, нямаме право да участваме като самостоятелен участник в горепосочената обществена поръчка.</w:t>
      </w:r>
    </w:p>
    <w:p w:rsidR="00D36DBB" w:rsidRPr="008177A4" w:rsidRDefault="00D36DBB" w:rsidP="0079766F">
      <w:pPr>
        <w:pStyle w:val="32"/>
        <w:spacing w:line="276" w:lineRule="auto"/>
        <w:ind w:left="0" w:right="5" w:firstLine="720"/>
        <w:jc w:val="both"/>
        <w:rPr>
          <w:sz w:val="24"/>
          <w:szCs w:val="24"/>
        </w:rPr>
      </w:pPr>
      <w:r w:rsidRPr="008177A4">
        <w:rPr>
          <w:sz w:val="24"/>
          <w:szCs w:val="24"/>
        </w:rPr>
        <w:t>Във връзка с изискванията на поръчката, приложено представяме следните документи:</w:t>
      </w:r>
    </w:p>
    <w:p w:rsidR="00D36DBB" w:rsidRPr="008177A4" w:rsidRDefault="00D36DBB" w:rsidP="0079766F">
      <w:pPr>
        <w:spacing w:line="276" w:lineRule="auto"/>
        <w:ind w:right="5" w:firstLine="720"/>
        <w:jc w:val="both"/>
      </w:pPr>
      <w:r w:rsidRPr="008177A4">
        <w:t>- декларации по чл. 47, ал. 9 (за отсъствия на обстоятелствата по чл. 47, ал. 1, т. 1 (без буква „е“) и ал</w:t>
      </w:r>
      <w:r>
        <w:t>.</w:t>
      </w:r>
      <w:r w:rsidRPr="008177A4">
        <w:t xml:space="preserve"> 5) от ЗОП (Приложение № 5);</w:t>
      </w:r>
    </w:p>
    <w:p w:rsidR="00D36DBB" w:rsidRPr="008177A4" w:rsidRDefault="00D36DBB" w:rsidP="0079766F">
      <w:pPr>
        <w:spacing w:line="276" w:lineRule="auto"/>
        <w:ind w:right="5" w:firstLine="720"/>
        <w:jc w:val="both"/>
      </w:pPr>
      <w:r w:rsidRPr="008177A4">
        <w:t>- декларация за липса на свързаност с друг участник в съответствие с чл. 55, ал 7 от ЗОП, както и за липса на обстоятелство по чл. 8, ал. 8, т. 2 от ЗОП.</w:t>
      </w:r>
    </w:p>
    <w:p w:rsidR="00D36DBB" w:rsidRDefault="00D36DBB" w:rsidP="0079766F">
      <w:pPr>
        <w:spacing w:line="276" w:lineRule="auto"/>
        <w:ind w:right="5"/>
        <w:jc w:val="both"/>
      </w:pPr>
      <w:r w:rsidRPr="008177A4">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D36DBB" w:rsidRPr="008177A4" w:rsidRDefault="00D36DBB" w:rsidP="0079766F">
      <w:pPr>
        <w:spacing w:line="276" w:lineRule="auto"/>
        <w:ind w:right="5"/>
        <w:jc w:val="both"/>
      </w:pPr>
    </w:p>
    <w:tbl>
      <w:tblPr>
        <w:tblW w:w="965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3"/>
        <w:gridCol w:w="5682"/>
      </w:tblGrid>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Дата:</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 ............................</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Име и фамилия на лицето:</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r w:rsidR="00D36DBB">
        <w:trPr>
          <w:tblCellSpacing w:w="0" w:type="dxa"/>
        </w:trPr>
        <w:tc>
          <w:tcPr>
            <w:tcW w:w="3973" w:type="dxa"/>
          </w:tcPr>
          <w:p w:rsidR="00D36DBB" w:rsidRDefault="00D36DBB" w:rsidP="00107002">
            <w:pPr>
              <w:widowControl w:val="0"/>
              <w:autoSpaceDE w:val="0"/>
              <w:autoSpaceDN w:val="0"/>
              <w:adjustRightInd w:val="0"/>
              <w:ind w:firstLine="480"/>
              <w:jc w:val="both"/>
            </w:pPr>
          </w:p>
          <w:p w:rsidR="00D36DBB" w:rsidRPr="00257DF0" w:rsidRDefault="00D36DBB" w:rsidP="00107002">
            <w:pPr>
              <w:widowControl w:val="0"/>
              <w:autoSpaceDE w:val="0"/>
              <w:autoSpaceDN w:val="0"/>
              <w:adjustRightInd w:val="0"/>
              <w:jc w:val="both"/>
            </w:pPr>
            <w:r>
              <w:t>Подпис на лицето (и печат):</w:t>
            </w:r>
          </w:p>
        </w:tc>
        <w:tc>
          <w:tcPr>
            <w:tcW w:w="5682" w:type="dxa"/>
          </w:tcPr>
          <w:p w:rsidR="00D36DBB" w:rsidRDefault="00D36DBB" w:rsidP="00107002">
            <w:pPr>
              <w:widowControl w:val="0"/>
              <w:autoSpaceDE w:val="0"/>
              <w:autoSpaceDN w:val="0"/>
              <w:adjustRightInd w:val="0"/>
              <w:ind w:firstLine="480"/>
              <w:jc w:val="both"/>
            </w:pPr>
          </w:p>
          <w:p w:rsidR="00D36DBB" w:rsidRDefault="00D36DBB" w:rsidP="00107002">
            <w:pPr>
              <w:widowControl w:val="0"/>
              <w:autoSpaceDE w:val="0"/>
              <w:autoSpaceDN w:val="0"/>
              <w:adjustRightInd w:val="0"/>
              <w:jc w:val="both"/>
            </w:pPr>
            <w:r>
              <w:t>..........................................................................................</w:t>
            </w:r>
          </w:p>
        </w:tc>
      </w:tr>
    </w:tbl>
    <w:p w:rsidR="00D36DBB" w:rsidRPr="00FE32C7" w:rsidRDefault="00D36DBB" w:rsidP="0079766F">
      <w:pPr>
        <w:ind w:right="5"/>
        <w:jc w:val="center"/>
        <w:rPr>
          <w:rFonts w:ascii="Verdana" w:hAnsi="Verdana" w:cs="Verdana"/>
          <w:sz w:val="20"/>
          <w:szCs w:val="20"/>
        </w:rPr>
      </w:pPr>
    </w:p>
    <w:p w:rsidR="00D36DBB" w:rsidRPr="00892D68" w:rsidRDefault="00D36DBB" w:rsidP="006E2FEB">
      <w:pPr>
        <w:pStyle w:val="2"/>
        <w:keepNext w:val="0"/>
        <w:pBdr>
          <w:bottom w:val="single" w:sz="4" w:space="1" w:color="auto"/>
        </w:pBdr>
        <w:spacing w:before="120" w:after="120" w:line="240" w:lineRule="atLeast"/>
        <w:ind w:right="202"/>
        <w:jc w:val="right"/>
        <w:rPr>
          <w:rFonts w:ascii="Times New Roman" w:hAnsi="Times New Roman" w:cs="Times New Roman"/>
          <w:sz w:val="24"/>
          <w:szCs w:val="24"/>
        </w:rPr>
      </w:pPr>
      <w:bookmarkStart w:id="17" w:name="_Приложение___14"/>
      <w:bookmarkEnd w:id="17"/>
      <w:r w:rsidRPr="00FE32C7">
        <w:rPr>
          <w:rFonts w:ascii="Verdana" w:hAnsi="Verdana" w:cs="Verdana"/>
          <w:sz w:val="20"/>
          <w:szCs w:val="20"/>
        </w:rPr>
        <w:br w:type="page"/>
      </w:r>
      <w:bookmarkStart w:id="18" w:name="_Toc402797205"/>
      <w:r w:rsidRPr="00892D68">
        <w:rPr>
          <w:rFonts w:ascii="Times New Roman" w:hAnsi="Times New Roman" w:cs="Times New Roman"/>
          <w:sz w:val="24"/>
          <w:szCs w:val="24"/>
        </w:rPr>
        <w:t xml:space="preserve">ОБРАЗЕЦ № </w:t>
      </w:r>
      <w:r>
        <w:rPr>
          <w:rFonts w:ascii="Times New Roman" w:hAnsi="Times New Roman" w:cs="Times New Roman"/>
          <w:sz w:val="24"/>
          <w:szCs w:val="24"/>
        </w:rPr>
        <w:t>10</w:t>
      </w:r>
    </w:p>
    <w:p w:rsidR="00D36DBB" w:rsidRPr="006E2FEB" w:rsidRDefault="00D36DBB" w:rsidP="006E2FEB">
      <w:pPr>
        <w:pStyle w:val="2"/>
        <w:ind w:right="5"/>
        <w:jc w:val="center"/>
        <w:rPr>
          <w:rFonts w:ascii="Times New Roman" w:hAnsi="Times New Roman" w:cs="Times New Roman"/>
          <w:i w:val="0"/>
          <w:iCs w:val="0"/>
          <w:sz w:val="24"/>
          <w:szCs w:val="24"/>
        </w:rPr>
      </w:pPr>
      <w:r w:rsidRPr="006E2FEB">
        <w:rPr>
          <w:rFonts w:ascii="Times New Roman" w:hAnsi="Times New Roman" w:cs="Times New Roman"/>
          <w:i w:val="0"/>
          <w:iCs w:val="0"/>
          <w:sz w:val="24"/>
          <w:szCs w:val="24"/>
        </w:rPr>
        <w:t>ДОГОВОР (проект)</w:t>
      </w:r>
      <w:bookmarkEnd w:id="18"/>
    </w:p>
    <w:p w:rsidR="00D36DBB" w:rsidRPr="000238F6" w:rsidRDefault="00D36DBB" w:rsidP="004332D7">
      <w:pPr>
        <w:ind w:right="5"/>
        <w:jc w:val="both"/>
      </w:pPr>
    </w:p>
    <w:p w:rsidR="00D36DBB" w:rsidRPr="000238F6" w:rsidRDefault="00D36DBB" w:rsidP="004332D7">
      <w:pPr>
        <w:ind w:right="5" w:firstLine="720"/>
        <w:jc w:val="both"/>
      </w:pPr>
      <w:r w:rsidRPr="000238F6">
        <w:t>Днес,</w:t>
      </w:r>
      <w:r w:rsidR="001A632D">
        <w:t xml:space="preserve"> </w:t>
      </w:r>
      <w:r w:rsidRPr="000238F6">
        <w:t>.............................201</w:t>
      </w:r>
      <w:r w:rsidR="001A632D">
        <w:t>6</w:t>
      </w:r>
      <w:r w:rsidRPr="000238F6">
        <w:t xml:space="preserve"> г. в гр. </w:t>
      </w:r>
      <w:r>
        <w:t>Панагюрище</w:t>
      </w:r>
      <w:r w:rsidRPr="000238F6">
        <w:t>, между:</w:t>
      </w:r>
    </w:p>
    <w:p w:rsidR="00D36DBB" w:rsidRPr="000238F6" w:rsidRDefault="00D36DBB" w:rsidP="004332D7">
      <w:pPr>
        <w:ind w:right="5" w:firstLine="720"/>
        <w:jc w:val="both"/>
      </w:pPr>
    </w:p>
    <w:p w:rsidR="00D36DBB" w:rsidRPr="000238F6" w:rsidRDefault="00D36DBB" w:rsidP="004332D7">
      <w:pPr>
        <w:ind w:right="5" w:firstLine="720"/>
        <w:jc w:val="both"/>
      </w:pPr>
      <w:r>
        <w:rPr>
          <w:b/>
          <w:bCs/>
        </w:rPr>
        <w:t>ОБЩИНА ПАНАГЮРИЩЕ</w:t>
      </w:r>
      <w:r w:rsidRPr="000238F6">
        <w:rPr>
          <w:b/>
          <w:bCs/>
        </w:rPr>
        <w:t xml:space="preserve"> </w:t>
      </w:r>
      <w:r w:rsidRPr="000238F6">
        <w:t>с административен адрес в гр</w:t>
      </w:r>
      <w:r>
        <w:t>ад Панагюрище</w:t>
      </w:r>
      <w:r w:rsidRPr="000238F6">
        <w:t xml:space="preserve"> </w:t>
      </w:r>
      <w:r>
        <w:t>4500</w:t>
      </w:r>
      <w:r w:rsidRPr="000238F6">
        <w:t xml:space="preserve">, </w:t>
      </w:r>
      <w:r>
        <w:t>п</w:t>
      </w:r>
      <w:r w:rsidRPr="000238F6">
        <w:t>л. „</w:t>
      </w:r>
      <w:r>
        <w:t>20-ти април</w:t>
      </w:r>
      <w:r w:rsidRPr="000238F6">
        <w:t>” № 1</w:t>
      </w:r>
      <w:r>
        <w:t>3</w:t>
      </w:r>
      <w:r w:rsidRPr="000238F6">
        <w:t xml:space="preserve">, ЕИК </w:t>
      </w:r>
      <w:r>
        <w:t>000351743</w:t>
      </w:r>
      <w:r w:rsidRPr="000238F6">
        <w:t xml:space="preserve">, представлявана от </w:t>
      </w:r>
      <w:r>
        <w:t>Никола Иванов Белишки</w:t>
      </w:r>
      <w:r w:rsidRPr="000238F6">
        <w:t xml:space="preserve"> – </w:t>
      </w:r>
      <w:r>
        <w:t>Кмет</w:t>
      </w:r>
      <w:r w:rsidRPr="000238F6">
        <w:t xml:space="preserve"> и </w:t>
      </w:r>
      <w:r>
        <w:t xml:space="preserve">Цветана Якова </w:t>
      </w:r>
      <w:proofErr w:type="spellStart"/>
      <w:r>
        <w:t>Якова</w:t>
      </w:r>
      <w:proofErr w:type="spellEnd"/>
      <w:r w:rsidRPr="000238F6">
        <w:t xml:space="preserve"> – главен счетоводител, наричана за краткост </w:t>
      </w:r>
      <w:r w:rsidRPr="000238F6">
        <w:rPr>
          <w:b/>
          <w:bCs/>
        </w:rPr>
        <w:t>ВЪЗЛОЖИТЕЛ</w:t>
      </w:r>
      <w:r w:rsidRPr="000238F6">
        <w:t>, от една страна,</w:t>
      </w:r>
    </w:p>
    <w:p w:rsidR="00D36DBB" w:rsidRPr="000238F6" w:rsidRDefault="00D36DBB" w:rsidP="004332D7">
      <w:pPr>
        <w:ind w:right="5" w:firstLine="720"/>
        <w:jc w:val="both"/>
      </w:pPr>
      <w:r w:rsidRPr="000238F6">
        <w:t>и</w:t>
      </w:r>
    </w:p>
    <w:p w:rsidR="00D36DBB" w:rsidRPr="000238F6" w:rsidRDefault="00D36DBB" w:rsidP="004332D7">
      <w:pPr>
        <w:shd w:val="clear" w:color="auto" w:fill="FFFFFF"/>
        <w:ind w:right="5" w:firstLine="720"/>
        <w:jc w:val="both"/>
      </w:pPr>
      <w:r w:rsidRPr="000238F6">
        <w:t xml:space="preserve">………………………………………………………………….…, със седалище и адрес на управление: …………………………………………………………………………………..., с ЕИК ……………………., тел: …………………., факс: …………………………………………………………, наричано по-долу </w:t>
      </w:r>
      <w:r w:rsidRPr="000238F6">
        <w:rPr>
          <w:b/>
          <w:bCs/>
        </w:rPr>
        <w:t xml:space="preserve">ИЗПЪЛНИТЕЛ, </w:t>
      </w:r>
      <w:r w:rsidRPr="000238F6">
        <w:t>представлявано от ………………………………………………………………………………., от друга страна,</w:t>
      </w:r>
    </w:p>
    <w:p w:rsidR="00D36DBB" w:rsidRDefault="00D36DBB" w:rsidP="00A2152E">
      <w:pPr>
        <w:ind w:right="5" w:firstLine="708"/>
        <w:jc w:val="both"/>
        <w:rPr>
          <w:b/>
          <w:bCs/>
          <w:i/>
          <w:iCs/>
        </w:rPr>
      </w:pPr>
      <w:r w:rsidRPr="000238F6">
        <w:t xml:space="preserve">на основание чл. 101е, ал.1 от </w:t>
      </w:r>
      <w:r w:rsidRPr="000238F6">
        <w:rPr>
          <w:color w:val="000000"/>
          <w:lang w:val="ru-RU"/>
        </w:rPr>
        <w:t xml:space="preserve">Закона за </w:t>
      </w:r>
      <w:proofErr w:type="spellStart"/>
      <w:r w:rsidRPr="000238F6">
        <w:rPr>
          <w:color w:val="000000"/>
          <w:lang w:val="ru-RU"/>
        </w:rPr>
        <w:t>общестените</w:t>
      </w:r>
      <w:proofErr w:type="spellEnd"/>
      <w:r w:rsidRPr="000238F6">
        <w:rPr>
          <w:color w:val="000000"/>
          <w:lang w:val="ru-RU"/>
        </w:rPr>
        <w:t xml:space="preserve"> </w:t>
      </w:r>
      <w:proofErr w:type="spellStart"/>
      <w:r w:rsidRPr="000238F6">
        <w:rPr>
          <w:color w:val="000000"/>
          <w:lang w:val="ru-RU"/>
        </w:rPr>
        <w:t>поръчки</w:t>
      </w:r>
      <w:proofErr w:type="spellEnd"/>
      <w:r w:rsidRPr="000238F6">
        <w:t xml:space="preserve"> (ЗОП) във връзка с чл. 14, ал. 4, т. 2 от ЗОП, се сключи настоящият договор за изпълнение на обществена поръчка, възлагана по реда на Глава осем „а” от ЗОП с предмет </w:t>
      </w:r>
      <w:r w:rsidRPr="00BD0D23">
        <w:rPr>
          <w:b/>
          <w:bCs/>
        </w:rPr>
        <w:t>„Доставка на канцеларски материали и офис-консумативи за нуждите на Общинска администрация Панагюрище”</w:t>
      </w:r>
      <w:r w:rsidRPr="00BD0D23">
        <w:rPr>
          <w:b/>
          <w:bCs/>
          <w:lang w:val="ru-RU"/>
        </w:rPr>
        <w:t xml:space="preserve"> </w:t>
      </w:r>
      <w:r w:rsidRPr="00BD0D23">
        <w:rPr>
          <w:b/>
          <w:bCs/>
        </w:rPr>
        <w:t xml:space="preserve">обособена/и позиция/и № </w:t>
      </w:r>
      <w:r>
        <w:rPr>
          <w:b/>
          <w:bCs/>
        </w:rPr>
        <w:t>……</w:t>
      </w:r>
      <w:r w:rsidRPr="00D0321F">
        <w:rPr>
          <w:b/>
          <w:bCs/>
          <w:i/>
          <w:iCs/>
        </w:rPr>
        <w:t xml:space="preserve"> </w:t>
      </w:r>
    </w:p>
    <w:p w:rsidR="00D36DBB" w:rsidRPr="000238F6" w:rsidRDefault="00D36DBB" w:rsidP="00A2152E">
      <w:pPr>
        <w:ind w:right="5" w:firstLine="708"/>
        <w:jc w:val="both"/>
      </w:pPr>
      <w:r w:rsidRPr="000238F6">
        <w:t>Страните се споразумяха за следното:</w:t>
      </w:r>
    </w:p>
    <w:p w:rsidR="00D36DBB" w:rsidRPr="000238F6" w:rsidRDefault="00D36DBB" w:rsidP="00B66C4E">
      <w:pPr>
        <w:jc w:val="both"/>
        <w:rPr>
          <w:b/>
          <w:bCs/>
          <w:color w:val="000000"/>
          <w:lang w:val="ru-RU"/>
        </w:rPr>
      </w:pPr>
    </w:p>
    <w:p w:rsidR="00D36DBB" w:rsidRPr="000238F6" w:rsidRDefault="00D36DBB" w:rsidP="00B66C4E">
      <w:pPr>
        <w:pStyle w:val="1"/>
        <w:jc w:val="center"/>
        <w:rPr>
          <w:rFonts w:ascii="Times New Roman" w:hAnsi="Times New Roman" w:cs="Times New Roman"/>
          <w:caps/>
          <w:sz w:val="24"/>
          <w:szCs w:val="24"/>
          <w:lang w:val="ru-RU"/>
        </w:rPr>
      </w:pPr>
      <w:r w:rsidRPr="000238F6">
        <w:rPr>
          <w:rFonts w:ascii="Times New Roman" w:hAnsi="Times New Roman" w:cs="Times New Roman"/>
          <w:caps/>
          <w:sz w:val="24"/>
          <w:szCs w:val="24"/>
        </w:rPr>
        <w:t>I</w:t>
      </w:r>
      <w:r w:rsidRPr="000238F6">
        <w:rPr>
          <w:rFonts w:ascii="Times New Roman" w:hAnsi="Times New Roman" w:cs="Times New Roman"/>
          <w:caps/>
          <w:sz w:val="24"/>
          <w:szCs w:val="24"/>
          <w:lang w:val="ru-RU"/>
        </w:rPr>
        <w:t>. Предмет на договора</w:t>
      </w:r>
    </w:p>
    <w:p w:rsidR="00D36DBB" w:rsidRPr="000238F6" w:rsidRDefault="00D36DBB" w:rsidP="00B66C4E">
      <w:pPr>
        <w:jc w:val="both"/>
        <w:rPr>
          <w:color w:val="000000"/>
          <w:lang w:val="ru-RU"/>
        </w:rPr>
      </w:pPr>
      <w:r w:rsidRPr="000238F6">
        <w:rPr>
          <w:b/>
          <w:bCs/>
          <w:color w:val="000000"/>
        </w:rPr>
        <w:tab/>
        <w:t>Чл.</w:t>
      </w:r>
      <w:r w:rsidRPr="000238F6">
        <w:rPr>
          <w:b/>
          <w:bCs/>
          <w:color w:val="000000"/>
          <w:lang w:val="ru-RU"/>
        </w:rPr>
        <w:t>1.</w:t>
      </w:r>
      <w:r w:rsidRPr="000238F6">
        <w:rPr>
          <w:caps/>
          <w:color w:val="000000"/>
          <w:lang w:val="ru-RU"/>
        </w:rPr>
        <w:t xml:space="preserve"> </w:t>
      </w:r>
      <w:r w:rsidRPr="000238F6">
        <w:rPr>
          <w:b/>
          <w:bCs/>
          <w:lang w:val="ru-RU"/>
        </w:rPr>
        <w:t>(1)</w:t>
      </w:r>
      <w:r w:rsidRPr="000238F6">
        <w:rPr>
          <w:lang w:val="ru-RU"/>
        </w:rPr>
        <w:t xml:space="preserve"> </w:t>
      </w:r>
      <w:r w:rsidRPr="000238F6">
        <w:rPr>
          <w:b/>
          <w:bCs/>
          <w:color w:val="000000"/>
          <w:lang w:val="ru-RU"/>
        </w:rPr>
        <w:t>ВЪЗЛОЖИТЕЛЯТ</w:t>
      </w:r>
      <w:r w:rsidRPr="000238F6">
        <w:rPr>
          <w:color w:val="000000"/>
          <w:lang w:val="ru-RU"/>
        </w:rPr>
        <w:t xml:space="preserve"> </w:t>
      </w:r>
      <w:proofErr w:type="spellStart"/>
      <w:r w:rsidRPr="000238F6">
        <w:rPr>
          <w:color w:val="000000"/>
          <w:lang w:val="ru-RU"/>
        </w:rPr>
        <w:t>възлага</w:t>
      </w:r>
      <w:proofErr w:type="spellEnd"/>
      <w:r w:rsidRPr="000238F6">
        <w:rPr>
          <w:color w:val="000000"/>
          <w:lang w:val="ru-RU"/>
        </w:rPr>
        <w:t xml:space="preserve">, а </w:t>
      </w:r>
      <w:r w:rsidRPr="000238F6">
        <w:rPr>
          <w:b/>
          <w:bCs/>
          <w:color w:val="000000"/>
          <w:lang w:val="ru-RU"/>
        </w:rPr>
        <w:t>ИЗПЪЛНИТЕЛЯТ</w:t>
      </w:r>
      <w:r w:rsidRPr="000238F6">
        <w:rPr>
          <w:color w:val="000000"/>
          <w:lang w:val="ru-RU"/>
        </w:rPr>
        <w:t xml:space="preserve"> се </w:t>
      </w:r>
      <w:proofErr w:type="spellStart"/>
      <w:r w:rsidRPr="000238F6">
        <w:rPr>
          <w:color w:val="000000"/>
          <w:lang w:val="ru-RU"/>
        </w:rPr>
        <w:t>задължава</w:t>
      </w:r>
      <w:proofErr w:type="spellEnd"/>
      <w:r w:rsidRPr="000238F6">
        <w:rPr>
          <w:color w:val="000000"/>
          <w:lang w:val="ru-RU"/>
        </w:rPr>
        <w:t xml:space="preserve"> да </w:t>
      </w:r>
      <w:proofErr w:type="spellStart"/>
      <w:r w:rsidRPr="000238F6">
        <w:rPr>
          <w:color w:val="000000"/>
          <w:lang w:val="ru-RU"/>
        </w:rPr>
        <w:t>извършва</w:t>
      </w:r>
      <w:proofErr w:type="spellEnd"/>
      <w:r w:rsidRPr="000238F6">
        <w:rPr>
          <w:color w:val="000000"/>
          <w:lang w:val="ru-RU"/>
        </w:rPr>
        <w:t xml:space="preserve"> </w:t>
      </w:r>
      <w:r w:rsidRPr="000238F6">
        <w:rPr>
          <w:color w:val="000000"/>
        </w:rPr>
        <w:t>д</w:t>
      </w:r>
      <w:r w:rsidRPr="000238F6">
        <w:t>ос</w:t>
      </w:r>
      <w:r>
        <w:t>тавка на канцеларски материали/</w:t>
      </w:r>
      <w:r w:rsidRPr="000238F6">
        <w:t>офис-консумативи</w:t>
      </w:r>
      <w:r w:rsidRPr="002A3BC9">
        <w:rPr>
          <w:i/>
          <w:iCs/>
        </w:rPr>
        <w:t>(ненужното се изтрива в зависимост от Обособената позиция по която се сключва договора)</w:t>
      </w:r>
      <w:r w:rsidRPr="000238F6">
        <w:t xml:space="preserve"> за нуждите на </w:t>
      </w:r>
      <w:r>
        <w:t>Община Панагюрище</w:t>
      </w:r>
      <w:r w:rsidRPr="000238F6">
        <w:t xml:space="preserve"> представляваща </w:t>
      </w:r>
      <w:r w:rsidRPr="000238F6">
        <w:rPr>
          <w:color w:val="000000"/>
          <w:lang w:val="ru-RU"/>
        </w:rPr>
        <w:t xml:space="preserve">комплексна доставка по </w:t>
      </w:r>
      <w:proofErr w:type="spellStart"/>
      <w:r w:rsidRPr="000238F6">
        <w:rPr>
          <w:color w:val="000000"/>
          <w:lang w:val="ru-RU"/>
        </w:rPr>
        <w:t>периодични</w:t>
      </w:r>
      <w:proofErr w:type="spellEnd"/>
      <w:r w:rsidRPr="000238F6">
        <w:rPr>
          <w:color w:val="000000"/>
          <w:lang w:val="ru-RU"/>
        </w:rPr>
        <w:t xml:space="preserve"> заявки на </w:t>
      </w:r>
      <w:proofErr w:type="spellStart"/>
      <w:r w:rsidRPr="000238F6">
        <w:rPr>
          <w:color w:val="000000"/>
          <w:lang w:val="ru-RU"/>
        </w:rPr>
        <w:t>канцеларски</w:t>
      </w:r>
      <w:proofErr w:type="spellEnd"/>
      <w:r w:rsidRPr="000238F6">
        <w:rPr>
          <w:color w:val="000000"/>
          <w:lang w:val="ru-RU"/>
        </w:rPr>
        <w:t xml:space="preserve"> </w:t>
      </w:r>
      <w:proofErr w:type="spellStart"/>
      <w:r w:rsidRPr="000238F6">
        <w:rPr>
          <w:color w:val="000000"/>
          <w:lang w:val="ru-RU"/>
        </w:rPr>
        <w:t>материали</w:t>
      </w:r>
      <w:proofErr w:type="spellEnd"/>
      <w:r>
        <w:rPr>
          <w:color w:val="000000"/>
          <w:lang w:val="ru-RU"/>
        </w:rPr>
        <w:t>/</w:t>
      </w:r>
      <w:r w:rsidRPr="000238F6">
        <w:rPr>
          <w:color w:val="000000"/>
          <w:lang w:val="ru-RU"/>
        </w:rPr>
        <w:t>офис-</w:t>
      </w:r>
      <w:r w:rsidRPr="000238F6">
        <w:rPr>
          <w:color w:val="000000"/>
        </w:rPr>
        <w:t>консумативи за принтери, мултифункционални системи и факс апарати</w:t>
      </w:r>
      <w:r w:rsidRPr="000238F6">
        <w:rPr>
          <w:color w:val="000000"/>
          <w:lang w:val="ru-RU"/>
        </w:rPr>
        <w:t xml:space="preserve">, </w:t>
      </w:r>
      <w:proofErr w:type="spellStart"/>
      <w:r w:rsidRPr="000238F6">
        <w:rPr>
          <w:color w:val="000000"/>
          <w:lang w:val="ru-RU"/>
        </w:rPr>
        <w:t>наричани</w:t>
      </w:r>
      <w:proofErr w:type="spellEnd"/>
      <w:r w:rsidRPr="000238F6">
        <w:rPr>
          <w:color w:val="000000"/>
          <w:lang w:val="ru-RU"/>
        </w:rPr>
        <w:t xml:space="preserve"> </w:t>
      </w:r>
      <w:proofErr w:type="spellStart"/>
      <w:r w:rsidRPr="000238F6">
        <w:rPr>
          <w:color w:val="000000"/>
          <w:lang w:val="ru-RU"/>
        </w:rPr>
        <w:t>по-долу</w:t>
      </w:r>
      <w:proofErr w:type="spellEnd"/>
      <w:r w:rsidRPr="000238F6">
        <w:rPr>
          <w:color w:val="000000"/>
          <w:lang w:val="ru-RU"/>
        </w:rPr>
        <w:t xml:space="preserve"> за </w:t>
      </w:r>
      <w:proofErr w:type="spellStart"/>
      <w:r w:rsidRPr="000238F6">
        <w:rPr>
          <w:color w:val="000000"/>
          <w:lang w:val="ru-RU"/>
        </w:rPr>
        <w:t>краткост</w:t>
      </w:r>
      <w:proofErr w:type="spellEnd"/>
      <w:r w:rsidRPr="000238F6">
        <w:rPr>
          <w:color w:val="000000"/>
          <w:lang w:val="ru-RU"/>
        </w:rPr>
        <w:t>: "</w:t>
      </w:r>
      <w:proofErr w:type="spellStart"/>
      <w:r w:rsidRPr="000238F6">
        <w:rPr>
          <w:color w:val="000000"/>
          <w:lang w:val="ru-RU"/>
        </w:rPr>
        <w:t>консуматив</w:t>
      </w:r>
      <w:r>
        <w:rPr>
          <w:color w:val="000000"/>
          <w:lang w:val="ru-RU"/>
        </w:rPr>
        <w:t>и</w:t>
      </w:r>
      <w:proofErr w:type="spellEnd"/>
      <w:r>
        <w:rPr>
          <w:color w:val="000000"/>
          <w:lang w:val="ru-RU"/>
        </w:rPr>
        <w:t>"</w:t>
      </w:r>
      <w:r w:rsidRPr="000238F6">
        <w:rPr>
          <w:color w:val="000000"/>
          <w:lang w:val="ru-RU"/>
        </w:rPr>
        <w:t xml:space="preserve"> </w:t>
      </w:r>
      <w:r w:rsidRPr="002A3BC9">
        <w:rPr>
          <w:i/>
          <w:iCs/>
        </w:rPr>
        <w:t>(ненужното се изтрива в зависимост от Обособената позиция по която се сключва договора)</w:t>
      </w:r>
      <w:r w:rsidRPr="000238F6">
        <w:rPr>
          <w:color w:val="000000"/>
          <w:lang w:val="ru-RU"/>
        </w:rPr>
        <w:t xml:space="preserve">, </w:t>
      </w:r>
      <w:proofErr w:type="spellStart"/>
      <w:r w:rsidRPr="000238F6">
        <w:rPr>
          <w:color w:val="000000"/>
          <w:lang w:val="ru-RU"/>
        </w:rPr>
        <w:t>определени</w:t>
      </w:r>
      <w:proofErr w:type="spellEnd"/>
      <w:r w:rsidRPr="000238F6">
        <w:rPr>
          <w:color w:val="000000"/>
          <w:lang w:val="ru-RU"/>
        </w:rPr>
        <w:t xml:space="preserve"> по вид, качество и </w:t>
      </w:r>
      <w:proofErr w:type="spellStart"/>
      <w:r w:rsidRPr="000238F6">
        <w:rPr>
          <w:color w:val="000000"/>
          <w:lang w:val="ru-RU"/>
        </w:rPr>
        <w:t>единични</w:t>
      </w:r>
      <w:proofErr w:type="spellEnd"/>
      <w:r w:rsidRPr="000238F6">
        <w:rPr>
          <w:color w:val="000000"/>
          <w:lang w:val="ru-RU"/>
        </w:rPr>
        <w:t xml:space="preserve"> цени в </w:t>
      </w:r>
      <w:proofErr w:type="spellStart"/>
      <w:r w:rsidRPr="000238F6">
        <w:rPr>
          <w:color w:val="000000"/>
          <w:lang w:val="ru-RU"/>
        </w:rPr>
        <w:t>Ценово</w:t>
      </w:r>
      <w:proofErr w:type="spellEnd"/>
      <w:r w:rsidRPr="000238F6">
        <w:rPr>
          <w:color w:val="000000"/>
          <w:lang w:val="ru-RU"/>
        </w:rPr>
        <w:t xml:space="preserve"> предложение на </w:t>
      </w:r>
      <w:r w:rsidRPr="000238F6">
        <w:rPr>
          <w:b/>
          <w:bCs/>
          <w:color w:val="000000"/>
          <w:lang w:val="ru-RU"/>
        </w:rPr>
        <w:t>ИЗПЪЛНИТЕЛЯ</w:t>
      </w:r>
      <w:r w:rsidRPr="000238F6">
        <w:rPr>
          <w:color w:val="000000"/>
          <w:lang w:val="ru-RU"/>
        </w:rPr>
        <w:t xml:space="preserve">, </w:t>
      </w:r>
      <w:proofErr w:type="spellStart"/>
      <w:r w:rsidRPr="000238F6">
        <w:rPr>
          <w:color w:val="000000"/>
          <w:lang w:val="ru-RU"/>
        </w:rPr>
        <w:t>представляващо</w:t>
      </w:r>
      <w:proofErr w:type="spellEnd"/>
      <w:r w:rsidRPr="000238F6">
        <w:rPr>
          <w:color w:val="000000"/>
          <w:lang w:val="ru-RU"/>
        </w:rPr>
        <w:t xml:space="preserve"> Приложение № 1 </w:t>
      </w:r>
      <w:proofErr w:type="spellStart"/>
      <w:r w:rsidRPr="000238F6">
        <w:rPr>
          <w:color w:val="000000"/>
          <w:lang w:val="ru-RU"/>
        </w:rPr>
        <w:t>към</w:t>
      </w:r>
      <w:proofErr w:type="spellEnd"/>
      <w:r w:rsidRPr="000238F6">
        <w:rPr>
          <w:color w:val="000000"/>
          <w:lang w:val="ru-RU"/>
        </w:rPr>
        <w:t xml:space="preserve"> </w:t>
      </w:r>
      <w:proofErr w:type="spellStart"/>
      <w:r w:rsidRPr="000238F6">
        <w:rPr>
          <w:color w:val="000000"/>
          <w:lang w:val="ru-RU"/>
        </w:rPr>
        <w:t>настоящия</w:t>
      </w:r>
      <w:proofErr w:type="spellEnd"/>
      <w:r w:rsidRPr="000238F6">
        <w:rPr>
          <w:color w:val="000000"/>
          <w:lang w:val="ru-RU"/>
        </w:rPr>
        <w:t xml:space="preserve"> договор</w:t>
      </w:r>
      <w:r>
        <w:rPr>
          <w:color w:val="000000"/>
          <w:lang w:val="ru-RU"/>
        </w:rPr>
        <w:t xml:space="preserve"> </w:t>
      </w:r>
      <w:r>
        <w:rPr>
          <w:color w:val="000000"/>
          <w:lang w:val="en-US"/>
        </w:rPr>
        <w:t>(</w:t>
      </w:r>
      <w:proofErr w:type="spellStart"/>
      <w:r w:rsidRPr="000238F6">
        <w:rPr>
          <w:color w:val="000000"/>
          <w:lang w:val="ru-RU"/>
        </w:rPr>
        <w:t>неразделна</w:t>
      </w:r>
      <w:proofErr w:type="spellEnd"/>
      <w:r w:rsidRPr="000238F6">
        <w:rPr>
          <w:color w:val="000000"/>
          <w:lang w:val="ru-RU"/>
        </w:rPr>
        <w:t xml:space="preserve"> част от договора</w:t>
      </w:r>
      <w:r>
        <w:rPr>
          <w:color w:val="000000"/>
          <w:lang w:val="en-US"/>
        </w:rPr>
        <w:t>)</w:t>
      </w:r>
      <w:r w:rsidRPr="000238F6">
        <w:rPr>
          <w:color w:val="000000"/>
          <w:lang w:val="ru-RU"/>
        </w:rPr>
        <w:t xml:space="preserve">. </w:t>
      </w:r>
      <w:proofErr w:type="spellStart"/>
      <w:r w:rsidRPr="000238F6">
        <w:rPr>
          <w:color w:val="000000"/>
          <w:lang w:val="ru-RU"/>
        </w:rPr>
        <w:t>Доставката</w:t>
      </w:r>
      <w:proofErr w:type="spellEnd"/>
      <w:r w:rsidRPr="000238F6">
        <w:rPr>
          <w:color w:val="000000"/>
          <w:lang w:val="ru-RU"/>
        </w:rPr>
        <w:t xml:space="preserve"> се </w:t>
      </w:r>
      <w:proofErr w:type="spellStart"/>
      <w:r w:rsidRPr="000238F6">
        <w:rPr>
          <w:color w:val="000000"/>
          <w:lang w:val="ru-RU"/>
        </w:rPr>
        <w:t>извършва</w:t>
      </w:r>
      <w:proofErr w:type="spellEnd"/>
      <w:r w:rsidRPr="000238F6">
        <w:rPr>
          <w:color w:val="000000"/>
          <w:lang w:val="ru-RU"/>
        </w:rPr>
        <w:t xml:space="preserve"> до </w:t>
      </w:r>
      <w:r>
        <w:rPr>
          <w:color w:val="000000"/>
        </w:rPr>
        <w:t>административната сграда на Общинска администрация</w:t>
      </w:r>
      <w:r w:rsidRPr="000238F6">
        <w:rPr>
          <w:color w:val="000000"/>
        </w:rPr>
        <w:t xml:space="preserve"> </w:t>
      </w:r>
      <w:r>
        <w:rPr>
          <w:color w:val="000000"/>
        </w:rPr>
        <w:t>–</w:t>
      </w:r>
      <w:r w:rsidRPr="000238F6">
        <w:rPr>
          <w:color w:val="000000"/>
        </w:rPr>
        <w:t xml:space="preserve"> гр</w:t>
      </w:r>
      <w:r>
        <w:rPr>
          <w:color w:val="000000"/>
        </w:rPr>
        <w:t>ад Панагюрище</w:t>
      </w:r>
      <w:r w:rsidRPr="000238F6">
        <w:rPr>
          <w:color w:val="000000"/>
        </w:rPr>
        <w:t xml:space="preserve">, </w:t>
      </w:r>
      <w:r>
        <w:rPr>
          <w:color w:val="000000"/>
        </w:rPr>
        <w:t>п</w:t>
      </w:r>
      <w:r w:rsidRPr="000238F6">
        <w:rPr>
          <w:color w:val="000000"/>
        </w:rPr>
        <w:t>л. „</w:t>
      </w:r>
      <w:r>
        <w:rPr>
          <w:color w:val="000000"/>
        </w:rPr>
        <w:t>20-ти април</w:t>
      </w:r>
      <w:r w:rsidRPr="000238F6">
        <w:rPr>
          <w:color w:val="000000"/>
        </w:rPr>
        <w:t>” № 1</w:t>
      </w:r>
      <w:r>
        <w:rPr>
          <w:color w:val="000000"/>
        </w:rPr>
        <w:t>3</w:t>
      </w:r>
      <w:r w:rsidRPr="000238F6">
        <w:rPr>
          <w:color w:val="000000"/>
          <w:lang w:val="ru-RU"/>
        </w:rPr>
        <w:t>.</w:t>
      </w:r>
    </w:p>
    <w:p w:rsidR="00D36DBB" w:rsidRPr="000238F6" w:rsidRDefault="00D36DBB" w:rsidP="00B66C4E">
      <w:pPr>
        <w:ind w:firstLine="708"/>
        <w:jc w:val="both"/>
      </w:pPr>
      <w:r w:rsidRPr="000238F6">
        <w:rPr>
          <w:b/>
          <w:bCs/>
          <w:lang w:val="ru-RU"/>
        </w:rPr>
        <w:t>(2)</w:t>
      </w:r>
      <w:r w:rsidRPr="000238F6">
        <w:rPr>
          <w:lang w:val="ru-RU"/>
        </w:rPr>
        <w:t xml:space="preserve"> </w:t>
      </w:r>
      <w:proofErr w:type="spellStart"/>
      <w:r w:rsidRPr="000238F6">
        <w:rPr>
          <w:lang w:val="ru-RU"/>
        </w:rPr>
        <w:t>Доставяните</w:t>
      </w:r>
      <w:proofErr w:type="spellEnd"/>
      <w:r w:rsidRPr="000238F6">
        <w:rPr>
          <w:lang w:val="ru-RU"/>
        </w:rPr>
        <w:t xml:space="preserve">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0238F6">
        <w:rPr>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w:t>
      </w:r>
      <w:proofErr w:type="spellStart"/>
      <w:r w:rsidRPr="000238F6">
        <w:rPr>
          <w:lang w:val="ru-RU"/>
        </w:rPr>
        <w:t>ще</w:t>
      </w:r>
      <w:proofErr w:type="spellEnd"/>
      <w:r w:rsidRPr="000238F6">
        <w:rPr>
          <w:lang w:val="ru-RU"/>
        </w:rPr>
        <w:t xml:space="preserve"> </w:t>
      </w:r>
      <w:proofErr w:type="spellStart"/>
      <w:r w:rsidRPr="000238F6">
        <w:rPr>
          <w:lang w:val="ru-RU"/>
        </w:rPr>
        <w:t>бъдат</w:t>
      </w:r>
      <w:proofErr w:type="spellEnd"/>
      <w:r w:rsidRPr="000238F6">
        <w:rPr>
          <w:lang w:val="ru-RU"/>
        </w:rPr>
        <w:t xml:space="preserve"> </w:t>
      </w:r>
      <w:r w:rsidRPr="000238F6">
        <w:t xml:space="preserve">в пълно съответствие с изискванията на </w:t>
      </w:r>
      <w:r w:rsidRPr="000238F6">
        <w:rPr>
          <w:b/>
          <w:bCs/>
          <w:lang w:val="ru-RU"/>
        </w:rPr>
        <w:t>ВЪЗЛОЖИТЕЛЯ</w:t>
      </w:r>
      <w:r w:rsidRPr="000238F6">
        <w:rPr>
          <w:lang w:val="ru-RU"/>
        </w:rPr>
        <w:t xml:space="preserve"> за качество, </w:t>
      </w:r>
      <w:proofErr w:type="spellStart"/>
      <w:r w:rsidRPr="000238F6">
        <w:rPr>
          <w:lang w:val="ru-RU"/>
        </w:rPr>
        <w:t>както</w:t>
      </w:r>
      <w:proofErr w:type="spellEnd"/>
      <w:r w:rsidRPr="000238F6">
        <w:rPr>
          <w:lang w:val="ru-RU"/>
        </w:rPr>
        <w:t xml:space="preserve"> и </w:t>
      </w:r>
      <w:proofErr w:type="spellStart"/>
      <w:r w:rsidRPr="000238F6">
        <w:rPr>
          <w:lang w:val="ru-RU"/>
        </w:rPr>
        <w:t>ще</w:t>
      </w:r>
      <w:proofErr w:type="spellEnd"/>
      <w:r w:rsidRPr="000238F6">
        <w:rPr>
          <w:lang w:val="ru-RU"/>
        </w:rPr>
        <w:t xml:space="preserve"> </w:t>
      </w:r>
      <w:proofErr w:type="spellStart"/>
      <w:r w:rsidRPr="000238F6">
        <w:rPr>
          <w:lang w:val="ru-RU"/>
        </w:rPr>
        <w:t>съответстват</w:t>
      </w:r>
      <w:proofErr w:type="spellEnd"/>
      <w:r w:rsidRPr="000238F6">
        <w:rPr>
          <w:lang w:val="ru-RU"/>
        </w:rPr>
        <w:t xml:space="preserve"> на </w:t>
      </w:r>
      <w:proofErr w:type="spellStart"/>
      <w:r w:rsidRPr="000238F6">
        <w:rPr>
          <w:lang w:val="ru-RU"/>
        </w:rPr>
        <w:t>техническите</w:t>
      </w:r>
      <w:proofErr w:type="spellEnd"/>
      <w:r w:rsidRPr="000238F6">
        <w:rPr>
          <w:lang w:val="ru-RU"/>
        </w:rPr>
        <w:t xml:space="preserve"> спецификации в </w:t>
      </w:r>
      <w:proofErr w:type="spellStart"/>
      <w:r w:rsidRPr="000238F6">
        <w:rPr>
          <w:lang w:val="ru-RU"/>
        </w:rPr>
        <w:t>документацията</w:t>
      </w:r>
      <w:proofErr w:type="spellEnd"/>
      <w:r w:rsidRPr="000238F6">
        <w:rPr>
          <w:lang w:val="ru-RU"/>
        </w:rPr>
        <w:t xml:space="preserve"> за участие, </w:t>
      </w:r>
      <w:proofErr w:type="spellStart"/>
      <w:r w:rsidRPr="000238F6">
        <w:rPr>
          <w:lang w:val="ru-RU"/>
        </w:rPr>
        <w:t>ще</w:t>
      </w:r>
      <w:proofErr w:type="spellEnd"/>
      <w:r w:rsidRPr="000238F6">
        <w:t xml:space="preserve"> отговарят на нормативно установените изисквания за качество и безопасност при употреба от крайни потребители, ще са нови, неупотребявани, в </w:t>
      </w:r>
      <w:r w:rsidRPr="00A851A5">
        <w:t>оригинални</w:t>
      </w:r>
      <w:r w:rsidRPr="002A3BC9">
        <w:rPr>
          <w:color w:val="FF0000"/>
        </w:rPr>
        <w:t xml:space="preserve"> </w:t>
      </w:r>
      <w:r w:rsidRPr="000238F6">
        <w:t>запечатани опаковки и с доказан произход.</w:t>
      </w:r>
    </w:p>
    <w:p w:rsidR="00D36DBB" w:rsidRPr="00A851A5" w:rsidRDefault="00D36DBB" w:rsidP="00B66C4E">
      <w:pPr>
        <w:ind w:firstLine="708"/>
        <w:jc w:val="both"/>
      </w:pPr>
      <w:r w:rsidRPr="00A851A5">
        <w:rPr>
          <w:b/>
          <w:bCs/>
        </w:rPr>
        <w:t>(3)</w:t>
      </w:r>
      <w:r w:rsidRPr="00A851A5">
        <w:t xml:space="preserve"> Възложителят не се задължава да поръчва от всички артикули от посочените в Приложение № 1, а реалните доставени количества ще се формират на базата на действително заявените от Възложителя в резултат на реалните му потребности. </w:t>
      </w:r>
    </w:p>
    <w:p w:rsidR="00D36DBB" w:rsidRDefault="00D36DBB" w:rsidP="00BC511C">
      <w:pPr>
        <w:ind w:firstLine="720"/>
        <w:jc w:val="both"/>
        <w:rPr>
          <w:b/>
          <w:bCs/>
        </w:rPr>
      </w:pPr>
      <w:r w:rsidRPr="000238F6">
        <w:rPr>
          <w:b/>
          <w:bCs/>
          <w:color w:val="000000"/>
          <w:lang w:val="ru-RU"/>
        </w:rPr>
        <w:t xml:space="preserve">Чл.2. </w:t>
      </w:r>
      <w:r w:rsidRPr="000238F6">
        <w:rPr>
          <w:color w:val="000000"/>
          <w:lang w:val="ru-RU"/>
        </w:rPr>
        <w:t xml:space="preserve">При </w:t>
      </w:r>
      <w:proofErr w:type="spellStart"/>
      <w:r w:rsidRPr="000238F6">
        <w:rPr>
          <w:color w:val="000000"/>
          <w:lang w:val="ru-RU"/>
        </w:rPr>
        <w:t>необходимост</w:t>
      </w:r>
      <w:proofErr w:type="spellEnd"/>
      <w:r w:rsidRPr="000238F6">
        <w:rPr>
          <w:color w:val="000000"/>
          <w:lang w:val="ru-RU"/>
        </w:rPr>
        <w:t xml:space="preserve"> от </w:t>
      </w:r>
      <w:proofErr w:type="spellStart"/>
      <w:r w:rsidRPr="000238F6">
        <w:rPr>
          <w:color w:val="000000"/>
          <w:lang w:val="ru-RU"/>
        </w:rPr>
        <w:t>закупуване</w:t>
      </w:r>
      <w:proofErr w:type="spellEnd"/>
      <w:r w:rsidRPr="000238F6">
        <w:rPr>
          <w:color w:val="000000"/>
          <w:lang w:val="ru-RU"/>
        </w:rPr>
        <w:t xml:space="preserve"> на стоки, </w:t>
      </w:r>
      <w:proofErr w:type="spellStart"/>
      <w:r w:rsidRPr="000238F6">
        <w:rPr>
          <w:color w:val="000000"/>
          <w:lang w:val="ru-RU"/>
        </w:rPr>
        <w:t>неописани</w:t>
      </w:r>
      <w:proofErr w:type="spellEnd"/>
      <w:r w:rsidRPr="000238F6">
        <w:rPr>
          <w:color w:val="000000"/>
          <w:lang w:val="ru-RU"/>
        </w:rPr>
        <w:t xml:space="preserve"> в</w:t>
      </w:r>
      <w:r w:rsidRPr="000238F6">
        <w:rPr>
          <w:color w:val="000000"/>
        </w:rPr>
        <w:t xml:space="preserve"> Приложение №</w:t>
      </w:r>
      <w:r w:rsidRPr="000238F6">
        <w:t xml:space="preserve"> 1 към настоящия договор – Ценово предложение, </w:t>
      </w:r>
      <w:r w:rsidRPr="000238F6">
        <w:rPr>
          <w:b/>
          <w:bCs/>
        </w:rPr>
        <w:t>ИЗПЪЛНИТЕЛЯТ</w:t>
      </w:r>
      <w:r w:rsidRPr="000238F6">
        <w:t xml:space="preserve"> се задължава да доставя съответните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t>/офис-</w:t>
      </w:r>
      <w:r w:rsidRPr="000238F6">
        <w:t xml:space="preserve">консумативи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w:t>
      </w:r>
      <w:r w:rsidRPr="000238F6">
        <w:t xml:space="preserve">по цена, посочена в ценовата листа или в каталога на </w:t>
      </w:r>
      <w:r w:rsidRPr="000238F6">
        <w:rPr>
          <w:b/>
          <w:bCs/>
        </w:rPr>
        <w:t>ИЗПЪЛНИТЕЛЯ</w:t>
      </w:r>
      <w:r>
        <w:rPr>
          <w:b/>
          <w:bCs/>
        </w:rPr>
        <w:t xml:space="preserve">, </w:t>
      </w:r>
      <w:r w:rsidRPr="00A851A5">
        <w:rPr>
          <w:b/>
          <w:bCs/>
        </w:rPr>
        <w:t>намалена с ……………. процента търговска отстъпка</w:t>
      </w:r>
      <w:r>
        <w:rPr>
          <w:b/>
          <w:bCs/>
        </w:rPr>
        <w:t>.</w:t>
      </w:r>
      <w:r w:rsidRPr="000238F6">
        <w:rPr>
          <w:b/>
          <w:bCs/>
        </w:rPr>
        <w:tab/>
      </w:r>
    </w:p>
    <w:p w:rsidR="00D36DBB" w:rsidRDefault="00D36DBB" w:rsidP="00BC511C">
      <w:pPr>
        <w:ind w:firstLine="720"/>
        <w:jc w:val="both"/>
        <w:rPr>
          <w:b/>
          <w:bCs/>
        </w:rPr>
      </w:pPr>
    </w:p>
    <w:p w:rsidR="00D36DBB" w:rsidRPr="000238F6" w:rsidRDefault="00D36DBB" w:rsidP="00BC511C">
      <w:pPr>
        <w:ind w:firstLine="720"/>
        <w:jc w:val="both"/>
        <w:rPr>
          <w:caps/>
        </w:rPr>
      </w:pPr>
    </w:p>
    <w:p w:rsidR="00D36DBB" w:rsidRDefault="00D36DBB" w:rsidP="00973815">
      <w:pPr>
        <w:jc w:val="center"/>
        <w:rPr>
          <w:caps/>
        </w:rPr>
      </w:pPr>
    </w:p>
    <w:p w:rsidR="00D36DBB" w:rsidRPr="002A467F" w:rsidRDefault="00D36DBB" w:rsidP="00973815">
      <w:pPr>
        <w:jc w:val="center"/>
        <w:rPr>
          <w:b/>
          <w:bCs/>
          <w:color w:val="000000"/>
          <w:spacing w:val="-2"/>
          <w:sz w:val="26"/>
          <w:szCs w:val="26"/>
        </w:rPr>
      </w:pPr>
      <w:r w:rsidRPr="000238F6">
        <w:rPr>
          <w:caps/>
        </w:rPr>
        <w:t>II</w:t>
      </w:r>
      <w:r w:rsidRPr="000238F6">
        <w:rPr>
          <w:caps/>
          <w:lang w:val="ru-RU"/>
        </w:rPr>
        <w:t xml:space="preserve">. </w:t>
      </w:r>
      <w:r w:rsidRPr="001E1A63">
        <w:rPr>
          <w:b/>
          <w:bCs/>
          <w:color w:val="000000"/>
          <w:spacing w:val="-2"/>
          <w:sz w:val="26"/>
          <w:szCs w:val="26"/>
        </w:rPr>
        <w:t>МЯСТО И СРОК НА ИЗПЪЛНЕНИЕ</w:t>
      </w:r>
      <w:r>
        <w:rPr>
          <w:b/>
          <w:bCs/>
          <w:color w:val="000000"/>
          <w:spacing w:val="-2"/>
          <w:sz w:val="26"/>
          <w:szCs w:val="26"/>
        </w:rPr>
        <w:t xml:space="preserve">  И ОБЩА СТОЙНОСТ</w:t>
      </w:r>
    </w:p>
    <w:p w:rsidR="00D36DBB" w:rsidRPr="00973815" w:rsidRDefault="00D36DBB" w:rsidP="00973815">
      <w:pPr>
        <w:ind w:firstLine="708"/>
        <w:rPr>
          <w:noProof/>
        </w:rPr>
      </w:pPr>
      <w:r w:rsidRPr="000238F6">
        <w:rPr>
          <w:b/>
          <w:bCs/>
          <w:color w:val="000000"/>
          <w:lang w:val="ru-RU"/>
        </w:rPr>
        <w:t xml:space="preserve"> Чл.3. </w:t>
      </w:r>
      <w:r w:rsidRPr="000238F6">
        <w:rPr>
          <w:b/>
          <w:bCs/>
          <w:lang w:val="ru-RU"/>
        </w:rPr>
        <w:t>(1)</w:t>
      </w:r>
      <w:r w:rsidRPr="000238F6">
        <w:rPr>
          <w:lang w:val="ru-RU"/>
        </w:rPr>
        <w:t xml:space="preserve"> </w:t>
      </w:r>
      <w:r w:rsidRPr="00973815">
        <w:rPr>
          <w:color w:val="000000"/>
          <w:spacing w:val="-2"/>
        </w:rPr>
        <w:t xml:space="preserve">Мястото на изпълнение на възложените с настоящия договор услуги е </w:t>
      </w:r>
      <w:r w:rsidRPr="00973815">
        <w:rPr>
          <w:noProof/>
        </w:rPr>
        <w:t>Община Панагюрище</w:t>
      </w:r>
      <w:r>
        <w:rPr>
          <w:noProof/>
        </w:rPr>
        <w:t>, пл. „20-ти април“ № 13.</w:t>
      </w:r>
    </w:p>
    <w:p w:rsidR="001246F4" w:rsidRDefault="00D36DBB" w:rsidP="001246F4">
      <w:pPr>
        <w:spacing w:line="300" w:lineRule="exact"/>
        <w:ind w:firstLine="567"/>
        <w:jc w:val="both"/>
      </w:pPr>
      <w:r w:rsidRPr="00A851A5">
        <w:rPr>
          <w:b/>
          <w:bCs/>
          <w:lang w:val="ru-RU"/>
        </w:rPr>
        <w:t>(2)</w:t>
      </w:r>
      <w:r w:rsidRPr="00A851A5">
        <w:rPr>
          <w:lang w:val="ru-RU"/>
        </w:rPr>
        <w:t xml:space="preserve"> </w:t>
      </w:r>
      <w:proofErr w:type="spellStart"/>
      <w:r w:rsidRPr="00A851A5">
        <w:rPr>
          <w:lang w:val="ru-RU"/>
        </w:rPr>
        <w:t>Настоящият</w:t>
      </w:r>
      <w:proofErr w:type="spellEnd"/>
      <w:r w:rsidRPr="00A851A5">
        <w:rPr>
          <w:lang w:val="ru-RU"/>
        </w:rPr>
        <w:t xml:space="preserve"> договор се </w:t>
      </w:r>
      <w:proofErr w:type="spellStart"/>
      <w:r w:rsidRPr="00A851A5">
        <w:rPr>
          <w:lang w:val="ru-RU"/>
        </w:rPr>
        <w:t>сключва</w:t>
      </w:r>
      <w:proofErr w:type="spellEnd"/>
      <w:r w:rsidRPr="00A851A5">
        <w:rPr>
          <w:lang w:val="ru-RU"/>
        </w:rPr>
        <w:t xml:space="preserve"> с избрания </w:t>
      </w:r>
      <w:proofErr w:type="spellStart"/>
      <w:r w:rsidRPr="00A851A5">
        <w:rPr>
          <w:lang w:val="ru-RU"/>
        </w:rPr>
        <w:t>изпълнител</w:t>
      </w:r>
      <w:proofErr w:type="spellEnd"/>
      <w:r w:rsidRPr="00A851A5">
        <w:rPr>
          <w:lang w:val="ru-RU"/>
        </w:rPr>
        <w:t xml:space="preserve"> за срок от </w:t>
      </w:r>
      <w:proofErr w:type="spellStart"/>
      <w:r w:rsidRPr="00A851A5">
        <w:rPr>
          <w:lang w:val="ru-RU"/>
        </w:rPr>
        <w:t>една</w:t>
      </w:r>
      <w:proofErr w:type="spellEnd"/>
      <w:r w:rsidRPr="00A851A5">
        <w:rPr>
          <w:lang w:val="ru-RU"/>
        </w:rPr>
        <w:t xml:space="preserve"> година </w:t>
      </w:r>
      <w:r w:rsidRPr="00A851A5">
        <w:rPr>
          <w:spacing w:val="-2"/>
        </w:rPr>
        <w:t xml:space="preserve">или до достигане на </w:t>
      </w:r>
      <w:r w:rsidR="004A4532">
        <w:rPr>
          <w:spacing w:val="-2"/>
        </w:rPr>
        <w:t>5</w:t>
      </w:r>
      <w:r w:rsidR="001A632D">
        <w:rPr>
          <w:spacing w:val="-2"/>
        </w:rPr>
        <w:t>4</w:t>
      </w:r>
      <w:r w:rsidRPr="00A851A5">
        <w:rPr>
          <w:spacing w:val="-2"/>
        </w:rPr>
        <w:t xml:space="preserve"> 000 лв.</w:t>
      </w:r>
      <w:r w:rsidR="00764BCD">
        <w:rPr>
          <w:spacing w:val="-2"/>
        </w:rPr>
        <w:t xml:space="preserve"> </w:t>
      </w:r>
      <w:r w:rsidR="00764BCD">
        <w:rPr>
          <w:noProof/>
          <w:lang w:val="en-US"/>
        </w:rPr>
        <w:t>(</w:t>
      </w:r>
      <w:r w:rsidR="00764BCD">
        <w:rPr>
          <w:noProof/>
        </w:rPr>
        <w:t>петдесет и четири хиляди</w:t>
      </w:r>
      <w:r w:rsidR="00764BCD">
        <w:rPr>
          <w:noProof/>
          <w:lang w:val="en-US"/>
        </w:rPr>
        <w:t>)</w:t>
      </w:r>
      <w:r w:rsidR="00764BCD">
        <w:rPr>
          <w:noProof/>
        </w:rPr>
        <w:t xml:space="preserve"> </w:t>
      </w:r>
      <w:r w:rsidR="00764BCD" w:rsidRPr="00D44A46">
        <w:rPr>
          <w:noProof/>
        </w:rPr>
        <w:t xml:space="preserve">без </w:t>
      </w:r>
      <w:r w:rsidR="00764BCD">
        <w:rPr>
          <w:noProof/>
        </w:rPr>
        <w:t xml:space="preserve">включен </w:t>
      </w:r>
      <w:r w:rsidR="00764BCD" w:rsidRPr="00D44A46">
        <w:rPr>
          <w:noProof/>
        </w:rPr>
        <w:t>ДДС</w:t>
      </w:r>
      <w:r w:rsidRPr="00A851A5">
        <w:rPr>
          <w:spacing w:val="-2"/>
        </w:rPr>
        <w:t xml:space="preserve"> общо по двете обособени позиции.</w:t>
      </w:r>
      <w:r w:rsidR="001246F4">
        <w:rPr>
          <w:spacing w:val="-2"/>
        </w:rPr>
        <w:t xml:space="preserve"> </w:t>
      </w:r>
      <w:r w:rsidR="001246F4">
        <w:t xml:space="preserve">Изпълнението на договора започва след влизане в сила на Договора за изпълнение и получаване на </w:t>
      </w:r>
      <w:proofErr w:type="spellStart"/>
      <w:r w:rsidR="00E92BE6">
        <w:t>Възлагателно</w:t>
      </w:r>
      <w:proofErr w:type="spellEnd"/>
      <w:r w:rsidR="001246F4">
        <w:t xml:space="preserve"> писмо от Възложителя до Изпълнителя за започване на изпълнението. </w:t>
      </w:r>
    </w:p>
    <w:p w:rsidR="00D36DBB" w:rsidRPr="00A851A5" w:rsidRDefault="00D36DBB" w:rsidP="008360D8">
      <w:pPr>
        <w:ind w:firstLine="708"/>
        <w:jc w:val="both"/>
        <w:rPr>
          <w:spacing w:val="-2"/>
        </w:rPr>
      </w:pPr>
    </w:p>
    <w:p w:rsidR="00D36DBB" w:rsidRPr="00A851A5" w:rsidRDefault="00D36DBB" w:rsidP="008360D8">
      <w:pPr>
        <w:ind w:firstLine="708"/>
        <w:jc w:val="both"/>
        <w:rPr>
          <w:spacing w:val="-2"/>
          <w:sz w:val="26"/>
          <w:szCs w:val="26"/>
        </w:rPr>
      </w:pPr>
      <w:r w:rsidRPr="00A851A5">
        <w:rPr>
          <w:b/>
          <w:bCs/>
          <w:lang w:val="ru-RU"/>
        </w:rPr>
        <w:t>(3)</w:t>
      </w:r>
      <w:r w:rsidRPr="00A851A5">
        <w:rPr>
          <w:lang w:val="ru-RU"/>
        </w:rPr>
        <w:t xml:space="preserve"> </w:t>
      </w:r>
      <w:proofErr w:type="spellStart"/>
      <w:r w:rsidRPr="00A851A5">
        <w:rPr>
          <w:lang w:val="ru-RU"/>
        </w:rPr>
        <w:t>Възложителят</w:t>
      </w:r>
      <w:proofErr w:type="spellEnd"/>
      <w:r w:rsidRPr="00A851A5">
        <w:rPr>
          <w:lang w:val="ru-RU"/>
        </w:rPr>
        <w:t xml:space="preserve"> се </w:t>
      </w:r>
      <w:proofErr w:type="spellStart"/>
      <w:r w:rsidRPr="00A851A5">
        <w:rPr>
          <w:lang w:val="ru-RU"/>
        </w:rPr>
        <w:t>задължава</w:t>
      </w:r>
      <w:proofErr w:type="spellEnd"/>
      <w:r w:rsidRPr="00A851A5">
        <w:rPr>
          <w:lang w:val="ru-RU"/>
        </w:rPr>
        <w:t xml:space="preserve"> да </w:t>
      </w:r>
      <w:proofErr w:type="spellStart"/>
      <w:r w:rsidRPr="00A851A5">
        <w:rPr>
          <w:lang w:val="ru-RU"/>
        </w:rPr>
        <w:t>уведоми</w:t>
      </w:r>
      <w:proofErr w:type="spellEnd"/>
      <w:r w:rsidRPr="00A851A5">
        <w:rPr>
          <w:lang w:val="ru-RU"/>
        </w:rPr>
        <w:t xml:space="preserve"> в </w:t>
      </w:r>
      <w:proofErr w:type="spellStart"/>
      <w:r w:rsidRPr="00A851A5">
        <w:rPr>
          <w:lang w:val="ru-RU"/>
        </w:rPr>
        <w:t>писмено</w:t>
      </w:r>
      <w:proofErr w:type="spellEnd"/>
      <w:r w:rsidRPr="00A851A5">
        <w:rPr>
          <w:lang w:val="ru-RU"/>
        </w:rPr>
        <w:t xml:space="preserve"> и в </w:t>
      </w:r>
      <w:proofErr w:type="spellStart"/>
      <w:r w:rsidRPr="00A851A5">
        <w:rPr>
          <w:lang w:val="ru-RU"/>
        </w:rPr>
        <w:t>едномесечен</w:t>
      </w:r>
      <w:proofErr w:type="spellEnd"/>
      <w:r w:rsidRPr="00A851A5">
        <w:rPr>
          <w:lang w:val="ru-RU"/>
        </w:rPr>
        <w:t xml:space="preserve"> срок </w:t>
      </w:r>
      <w:proofErr w:type="spellStart"/>
      <w:r w:rsidRPr="00A851A5">
        <w:rPr>
          <w:lang w:val="ru-RU"/>
        </w:rPr>
        <w:t>Изпълнителя</w:t>
      </w:r>
      <w:proofErr w:type="spellEnd"/>
      <w:r w:rsidRPr="00A851A5">
        <w:rPr>
          <w:lang w:val="ru-RU"/>
        </w:rPr>
        <w:t xml:space="preserve"> за </w:t>
      </w:r>
      <w:proofErr w:type="spellStart"/>
      <w:r w:rsidRPr="00A851A5">
        <w:rPr>
          <w:lang w:val="ru-RU"/>
        </w:rPr>
        <w:t>настъпване</w:t>
      </w:r>
      <w:proofErr w:type="spellEnd"/>
      <w:r w:rsidRPr="00A851A5">
        <w:rPr>
          <w:lang w:val="ru-RU"/>
        </w:rPr>
        <w:t xml:space="preserve"> на </w:t>
      </w:r>
      <w:proofErr w:type="spellStart"/>
      <w:r w:rsidRPr="00A851A5">
        <w:rPr>
          <w:lang w:val="ru-RU"/>
        </w:rPr>
        <w:t>обстоятелството</w:t>
      </w:r>
      <w:proofErr w:type="spellEnd"/>
      <w:r w:rsidRPr="00A851A5">
        <w:rPr>
          <w:lang w:val="ru-RU"/>
        </w:rPr>
        <w:t xml:space="preserve"> по ал.2</w:t>
      </w:r>
      <w:r w:rsidRPr="00A851A5">
        <w:t xml:space="preserve"> </w:t>
      </w:r>
    </w:p>
    <w:p w:rsidR="00D36DBB" w:rsidRPr="000238F6" w:rsidRDefault="00D36DBB" w:rsidP="00B66C4E">
      <w:pPr>
        <w:ind w:firstLine="720"/>
        <w:jc w:val="both"/>
      </w:pPr>
    </w:p>
    <w:p w:rsidR="00D36DBB" w:rsidRDefault="00D36DBB" w:rsidP="00B66C4E">
      <w:pPr>
        <w:pStyle w:val="6"/>
        <w:jc w:val="center"/>
        <w:rPr>
          <w:rFonts w:ascii="Times New Roman" w:hAnsi="Times New Roman" w:cs="Times New Roman"/>
          <w:caps/>
          <w:sz w:val="24"/>
          <w:szCs w:val="24"/>
          <w:lang w:val="ru-RU"/>
        </w:rPr>
      </w:pPr>
    </w:p>
    <w:p w:rsidR="00D36DBB" w:rsidRPr="000238F6" w:rsidRDefault="00D36DBB" w:rsidP="00B66C4E">
      <w:pPr>
        <w:pStyle w:val="6"/>
        <w:jc w:val="center"/>
        <w:rPr>
          <w:rFonts w:ascii="Times New Roman" w:hAnsi="Times New Roman" w:cs="Times New Roman"/>
          <w:caps/>
          <w:sz w:val="24"/>
          <w:szCs w:val="24"/>
          <w:lang w:val="ru-RU"/>
        </w:rPr>
      </w:pPr>
      <w:r w:rsidRPr="000238F6">
        <w:rPr>
          <w:rFonts w:ascii="Times New Roman" w:hAnsi="Times New Roman" w:cs="Times New Roman"/>
          <w:caps/>
          <w:sz w:val="24"/>
          <w:szCs w:val="24"/>
          <w:lang w:val="ru-RU"/>
        </w:rPr>
        <w:t>І</w:t>
      </w:r>
      <w:r w:rsidRPr="000238F6">
        <w:rPr>
          <w:rFonts w:ascii="Times New Roman" w:hAnsi="Times New Roman" w:cs="Times New Roman"/>
          <w:caps/>
          <w:sz w:val="24"/>
          <w:szCs w:val="24"/>
          <w:lang w:val="en-US"/>
        </w:rPr>
        <w:t>II</w:t>
      </w:r>
      <w:r w:rsidRPr="000238F6">
        <w:rPr>
          <w:rFonts w:ascii="Times New Roman" w:hAnsi="Times New Roman" w:cs="Times New Roman"/>
          <w:caps/>
          <w:sz w:val="24"/>
          <w:szCs w:val="24"/>
          <w:lang w:val="ru-RU"/>
        </w:rPr>
        <w:t>. ЦенИ и начин на плащане</w:t>
      </w:r>
    </w:p>
    <w:p w:rsidR="00D36DBB" w:rsidRPr="000238F6" w:rsidRDefault="00D36DBB" w:rsidP="00B66C4E">
      <w:pPr>
        <w:jc w:val="both"/>
        <w:rPr>
          <w:color w:val="000000"/>
          <w:lang w:val="ru-RU"/>
        </w:rPr>
      </w:pPr>
      <w:r w:rsidRPr="000238F6">
        <w:rPr>
          <w:lang w:val="ru-RU"/>
        </w:rPr>
        <w:tab/>
      </w:r>
      <w:r w:rsidRPr="000238F6">
        <w:rPr>
          <w:b/>
          <w:bCs/>
          <w:lang w:val="ru-RU"/>
        </w:rPr>
        <w:t>Чл.</w:t>
      </w:r>
      <w:r w:rsidRPr="000238F6">
        <w:rPr>
          <w:b/>
          <w:bCs/>
          <w:color w:val="000000"/>
          <w:lang w:val="ru-RU"/>
        </w:rPr>
        <w:t>4.</w:t>
      </w:r>
      <w:r w:rsidRPr="000238F6">
        <w:rPr>
          <w:b/>
          <w:bCs/>
          <w:color w:val="0000FF"/>
          <w:lang w:val="ru-RU"/>
        </w:rPr>
        <w:t xml:space="preserve"> </w:t>
      </w:r>
      <w:r>
        <w:rPr>
          <w:b/>
          <w:bCs/>
          <w:lang w:val="ru-RU"/>
        </w:rPr>
        <w:t xml:space="preserve">(1) </w:t>
      </w:r>
      <w:proofErr w:type="spellStart"/>
      <w:r w:rsidRPr="002A467F">
        <w:rPr>
          <w:lang w:val="ru-RU"/>
        </w:rPr>
        <w:t>С</w:t>
      </w:r>
      <w:r w:rsidRPr="000238F6">
        <w:rPr>
          <w:lang w:val="ru-RU"/>
        </w:rPr>
        <w:t>тойност</w:t>
      </w:r>
      <w:r>
        <w:rPr>
          <w:lang w:val="ru-RU"/>
        </w:rPr>
        <w:t>та</w:t>
      </w:r>
      <w:proofErr w:type="spellEnd"/>
      <w:r w:rsidRPr="000238F6">
        <w:rPr>
          <w:b/>
          <w:bCs/>
          <w:lang w:val="ru-RU"/>
        </w:rPr>
        <w:t xml:space="preserve"> </w:t>
      </w:r>
      <w:r w:rsidRPr="000238F6">
        <w:rPr>
          <w:lang w:val="ru-RU"/>
        </w:rPr>
        <w:t>на договора</w:t>
      </w:r>
      <w:r>
        <w:rPr>
          <w:lang w:val="ru-RU"/>
        </w:rPr>
        <w:t xml:space="preserve"> се </w:t>
      </w:r>
      <w:proofErr w:type="spellStart"/>
      <w:r>
        <w:rPr>
          <w:lang w:val="ru-RU"/>
        </w:rPr>
        <w:t>формира</w:t>
      </w:r>
      <w:proofErr w:type="spellEnd"/>
      <w:r>
        <w:rPr>
          <w:lang w:val="ru-RU"/>
        </w:rPr>
        <w:t xml:space="preserve"> на </w:t>
      </w:r>
      <w:proofErr w:type="spellStart"/>
      <w:r>
        <w:rPr>
          <w:lang w:val="ru-RU"/>
        </w:rPr>
        <w:t>базата</w:t>
      </w:r>
      <w:proofErr w:type="spellEnd"/>
      <w:r>
        <w:rPr>
          <w:lang w:val="ru-RU"/>
        </w:rPr>
        <w:t xml:space="preserve"> на </w:t>
      </w:r>
      <w:proofErr w:type="spellStart"/>
      <w:r>
        <w:rPr>
          <w:lang w:val="ru-RU"/>
        </w:rPr>
        <w:t>реално</w:t>
      </w:r>
      <w:proofErr w:type="spellEnd"/>
      <w:r>
        <w:rPr>
          <w:lang w:val="ru-RU"/>
        </w:rPr>
        <w:t xml:space="preserve"> </w:t>
      </w:r>
      <w:proofErr w:type="spellStart"/>
      <w:r>
        <w:rPr>
          <w:lang w:val="ru-RU"/>
        </w:rPr>
        <w:t>доставени</w:t>
      </w:r>
      <w:proofErr w:type="spellEnd"/>
      <w:r>
        <w:rPr>
          <w:lang w:val="ru-RU"/>
        </w:rPr>
        <w:t xml:space="preserve"> количества по </w:t>
      </w:r>
      <w:proofErr w:type="spellStart"/>
      <w:r>
        <w:rPr>
          <w:lang w:val="ru-RU"/>
        </w:rPr>
        <w:t>единични</w:t>
      </w:r>
      <w:proofErr w:type="spellEnd"/>
      <w:r>
        <w:rPr>
          <w:lang w:val="ru-RU"/>
        </w:rPr>
        <w:t xml:space="preserve"> цени от Приложение № 1.</w:t>
      </w:r>
    </w:p>
    <w:p w:rsidR="00D36DBB" w:rsidRPr="000238F6" w:rsidRDefault="00D36DBB" w:rsidP="00B66C4E">
      <w:pPr>
        <w:ind w:firstLine="708"/>
        <w:jc w:val="both"/>
        <w:rPr>
          <w:color w:val="000000"/>
          <w:lang w:val="ru-RU"/>
        </w:rPr>
      </w:pPr>
      <w:r w:rsidRPr="000238F6">
        <w:rPr>
          <w:b/>
          <w:bCs/>
          <w:lang w:val="ru-RU"/>
        </w:rPr>
        <w:t xml:space="preserve"> (2)</w:t>
      </w:r>
      <w:r w:rsidRPr="000238F6">
        <w:rPr>
          <w:b/>
          <w:bCs/>
          <w:color w:val="0000FF"/>
          <w:lang w:val="ru-RU"/>
        </w:rPr>
        <w:t xml:space="preserve"> </w:t>
      </w:r>
      <w:r w:rsidRPr="000238F6">
        <w:rPr>
          <w:b/>
          <w:bCs/>
          <w:color w:val="000000"/>
          <w:lang w:val="ru-RU"/>
        </w:rPr>
        <w:t xml:space="preserve">ВЪЗЛОЖИТЕЛЯТ </w:t>
      </w:r>
      <w:proofErr w:type="spellStart"/>
      <w:r w:rsidRPr="000238F6">
        <w:rPr>
          <w:color w:val="000000"/>
          <w:lang w:val="ru-RU"/>
        </w:rPr>
        <w:t>заплаща</w:t>
      </w:r>
      <w:proofErr w:type="spellEnd"/>
      <w:r w:rsidRPr="000238F6">
        <w:rPr>
          <w:color w:val="000000"/>
          <w:lang w:val="ru-RU"/>
        </w:rPr>
        <w:t xml:space="preserve"> </w:t>
      </w:r>
      <w:proofErr w:type="spellStart"/>
      <w:r w:rsidRPr="000238F6">
        <w:rPr>
          <w:color w:val="000000"/>
          <w:lang w:val="ru-RU"/>
        </w:rPr>
        <w:t>доставените</w:t>
      </w:r>
      <w:proofErr w:type="spellEnd"/>
      <w:r w:rsidRPr="000238F6">
        <w:rPr>
          <w:color w:val="000000"/>
          <w:lang w:val="ru-RU"/>
        </w:rPr>
        <w:t xml:space="preserve"> по </w:t>
      </w:r>
      <w:proofErr w:type="spellStart"/>
      <w:r w:rsidRPr="000238F6">
        <w:rPr>
          <w:color w:val="000000"/>
          <w:lang w:val="ru-RU"/>
        </w:rPr>
        <w:t>негова</w:t>
      </w:r>
      <w:proofErr w:type="spellEnd"/>
      <w:r w:rsidRPr="000238F6">
        <w:rPr>
          <w:color w:val="000000"/>
          <w:lang w:val="ru-RU"/>
        </w:rPr>
        <w:t xml:space="preserve"> конкретна заявка </w:t>
      </w:r>
      <w:proofErr w:type="spellStart"/>
      <w:r w:rsidRPr="000238F6">
        <w:rPr>
          <w:color w:val="000000"/>
          <w:lang w:val="ru-RU"/>
        </w:rPr>
        <w:t>канцеларски</w:t>
      </w:r>
      <w:proofErr w:type="spellEnd"/>
      <w:r w:rsidRPr="000238F6">
        <w:rPr>
          <w:color w:val="000000"/>
          <w:lang w:val="ru-RU"/>
        </w:rPr>
        <w:t xml:space="preserve"> </w:t>
      </w:r>
      <w:proofErr w:type="spellStart"/>
      <w:r w:rsidRPr="000238F6">
        <w:rPr>
          <w:color w:val="000000"/>
          <w:lang w:val="ru-RU"/>
        </w:rPr>
        <w:t>материали</w:t>
      </w:r>
      <w:proofErr w:type="spellEnd"/>
      <w:r>
        <w:rPr>
          <w:color w:val="000000"/>
          <w:lang w:val="ru-RU"/>
        </w:rPr>
        <w:t>/офис-</w:t>
      </w:r>
      <w:proofErr w:type="spellStart"/>
      <w:r w:rsidRPr="000238F6">
        <w:rPr>
          <w:color w:val="000000"/>
          <w:lang w:val="ru-RU"/>
        </w:rPr>
        <w:t>консумативи</w:t>
      </w:r>
      <w:proofErr w:type="spellEnd"/>
      <w:r w:rsidRPr="002A3BC9">
        <w:rPr>
          <w:i/>
          <w:iCs/>
        </w:rPr>
        <w:t>(ненужното се изтрива в зависимост от Обособената позиция по която се сключва договора)</w:t>
      </w:r>
      <w:r w:rsidRPr="000238F6">
        <w:t xml:space="preserve"> </w:t>
      </w:r>
      <w:r w:rsidRPr="000238F6">
        <w:rPr>
          <w:color w:val="000000"/>
          <w:lang w:val="ru-RU"/>
        </w:rPr>
        <w:t xml:space="preserve"> по цени с </w:t>
      </w:r>
      <w:r w:rsidRPr="000238F6">
        <w:rPr>
          <w:lang w:val="ru-RU"/>
        </w:rPr>
        <w:t xml:space="preserve">включен в </w:t>
      </w:r>
      <w:proofErr w:type="spellStart"/>
      <w:r w:rsidRPr="000238F6">
        <w:rPr>
          <w:lang w:val="ru-RU"/>
        </w:rPr>
        <w:t>тях</w:t>
      </w:r>
      <w:proofErr w:type="spellEnd"/>
      <w:r w:rsidRPr="000238F6">
        <w:rPr>
          <w:lang w:val="ru-RU"/>
        </w:rPr>
        <w:t xml:space="preserve"> ДДС</w:t>
      </w:r>
      <w:r w:rsidRPr="000238F6">
        <w:rPr>
          <w:color w:val="000000"/>
          <w:lang w:val="ru-RU"/>
        </w:rPr>
        <w:t xml:space="preserve">, </w:t>
      </w:r>
      <w:proofErr w:type="spellStart"/>
      <w:r w:rsidRPr="000238F6">
        <w:rPr>
          <w:color w:val="000000"/>
          <w:lang w:val="ru-RU"/>
        </w:rPr>
        <w:t>съгласно</w:t>
      </w:r>
      <w:proofErr w:type="spellEnd"/>
      <w:r w:rsidRPr="000238F6">
        <w:rPr>
          <w:color w:val="000000"/>
          <w:lang w:val="ru-RU"/>
        </w:rPr>
        <w:t xml:space="preserve"> Приложение № 1 </w:t>
      </w:r>
      <w:proofErr w:type="spellStart"/>
      <w:r w:rsidRPr="000238F6">
        <w:rPr>
          <w:color w:val="000000"/>
          <w:lang w:val="ru-RU"/>
        </w:rPr>
        <w:t>към</w:t>
      </w:r>
      <w:proofErr w:type="spellEnd"/>
      <w:r w:rsidRPr="000238F6">
        <w:rPr>
          <w:color w:val="000000"/>
          <w:lang w:val="ru-RU"/>
        </w:rPr>
        <w:t xml:space="preserve"> договора.</w:t>
      </w:r>
    </w:p>
    <w:p w:rsidR="00D36DBB" w:rsidRPr="000238F6" w:rsidRDefault="00D36DBB" w:rsidP="00051AA8">
      <w:pPr>
        <w:ind w:firstLine="708"/>
        <w:jc w:val="both"/>
        <w:rPr>
          <w:color w:val="000000"/>
          <w:lang w:val="ru-RU"/>
        </w:rPr>
      </w:pPr>
      <w:r w:rsidRPr="000238F6">
        <w:rPr>
          <w:b/>
          <w:bCs/>
          <w:lang w:val="ru-RU"/>
        </w:rPr>
        <w:t>(3)</w:t>
      </w:r>
      <w:r w:rsidRPr="000238F6">
        <w:rPr>
          <w:b/>
          <w:bCs/>
          <w:color w:val="0000FF"/>
          <w:lang w:val="ru-RU"/>
        </w:rPr>
        <w:t xml:space="preserve"> </w:t>
      </w:r>
      <w:proofErr w:type="spellStart"/>
      <w:r w:rsidRPr="000238F6">
        <w:rPr>
          <w:color w:val="000000"/>
          <w:lang w:val="ru-RU"/>
        </w:rPr>
        <w:t>Когато</w:t>
      </w:r>
      <w:proofErr w:type="spellEnd"/>
      <w:r w:rsidRPr="000238F6">
        <w:rPr>
          <w:color w:val="000000"/>
          <w:lang w:val="ru-RU"/>
        </w:rPr>
        <w:t xml:space="preserve"> </w:t>
      </w:r>
      <w:r w:rsidRPr="000238F6">
        <w:rPr>
          <w:b/>
          <w:bCs/>
          <w:lang w:val="ru-RU"/>
        </w:rPr>
        <w:t>ИЗПЪЛНИТЕЛЯТ</w:t>
      </w:r>
      <w:r w:rsidRPr="000238F6">
        <w:rPr>
          <w:color w:val="000000"/>
          <w:lang w:val="ru-RU"/>
        </w:rPr>
        <w:t xml:space="preserve"> е </w:t>
      </w:r>
      <w:proofErr w:type="spellStart"/>
      <w:r w:rsidRPr="000238F6">
        <w:rPr>
          <w:color w:val="000000"/>
          <w:lang w:val="ru-RU"/>
        </w:rPr>
        <w:t>сключил</w:t>
      </w:r>
      <w:proofErr w:type="spellEnd"/>
      <w:r w:rsidRPr="000238F6">
        <w:rPr>
          <w:color w:val="000000"/>
          <w:lang w:val="ru-RU"/>
        </w:rPr>
        <w:t xml:space="preserve"> договор/договори за </w:t>
      </w:r>
      <w:proofErr w:type="spellStart"/>
      <w:r w:rsidRPr="000238F6">
        <w:rPr>
          <w:color w:val="000000"/>
          <w:lang w:val="ru-RU"/>
        </w:rPr>
        <w:t>подизпълнение</w:t>
      </w:r>
      <w:proofErr w:type="spellEnd"/>
      <w:r w:rsidRPr="000238F6">
        <w:rPr>
          <w:color w:val="000000"/>
          <w:lang w:val="ru-RU"/>
        </w:rPr>
        <w:t xml:space="preserve">, </w:t>
      </w:r>
      <w:r w:rsidRPr="000238F6">
        <w:rPr>
          <w:b/>
          <w:bCs/>
          <w:color w:val="000000"/>
          <w:lang w:val="ru-RU"/>
        </w:rPr>
        <w:t>ВЪЗЛОЖИТЕЛЯТ</w:t>
      </w:r>
      <w:r w:rsidRPr="000238F6">
        <w:rPr>
          <w:color w:val="000000"/>
          <w:lang w:val="ru-RU"/>
        </w:rPr>
        <w:t xml:space="preserve"> </w:t>
      </w:r>
      <w:proofErr w:type="spellStart"/>
      <w:r w:rsidRPr="000238F6">
        <w:rPr>
          <w:color w:val="000000"/>
          <w:lang w:val="ru-RU"/>
        </w:rPr>
        <w:t>извършва</w:t>
      </w:r>
      <w:proofErr w:type="spellEnd"/>
      <w:r w:rsidRPr="000238F6">
        <w:rPr>
          <w:color w:val="000000"/>
          <w:lang w:val="ru-RU"/>
        </w:rPr>
        <w:t xml:space="preserve"> </w:t>
      </w:r>
      <w:proofErr w:type="spellStart"/>
      <w:r w:rsidRPr="000238F6">
        <w:rPr>
          <w:color w:val="000000"/>
          <w:lang w:val="ru-RU"/>
        </w:rPr>
        <w:t>окончателно</w:t>
      </w:r>
      <w:proofErr w:type="spellEnd"/>
      <w:r w:rsidRPr="000238F6">
        <w:rPr>
          <w:color w:val="000000"/>
          <w:lang w:val="ru-RU"/>
        </w:rPr>
        <w:t xml:space="preserve"> </w:t>
      </w:r>
      <w:proofErr w:type="spellStart"/>
      <w:r w:rsidRPr="000238F6">
        <w:rPr>
          <w:color w:val="000000"/>
          <w:lang w:val="ru-RU"/>
        </w:rPr>
        <w:t>плащане</w:t>
      </w:r>
      <w:proofErr w:type="spellEnd"/>
      <w:r w:rsidRPr="000238F6">
        <w:rPr>
          <w:color w:val="000000"/>
          <w:lang w:val="ru-RU"/>
        </w:rPr>
        <w:t xml:space="preserve"> </w:t>
      </w:r>
      <w:proofErr w:type="spellStart"/>
      <w:r w:rsidRPr="000238F6">
        <w:rPr>
          <w:color w:val="000000"/>
          <w:lang w:val="ru-RU"/>
        </w:rPr>
        <w:t>към</w:t>
      </w:r>
      <w:proofErr w:type="spellEnd"/>
      <w:r w:rsidRPr="000238F6">
        <w:rPr>
          <w:color w:val="000000"/>
          <w:lang w:val="ru-RU"/>
        </w:rPr>
        <w:t xml:space="preserve"> него, след </w:t>
      </w:r>
      <w:proofErr w:type="spellStart"/>
      <w:r w:rsidRPr="000238F6">
        <w:rPr>
          <w:color w:val="000000"/>
          <w:lang w:val="ru-RU"/>
        </w:rPr>
        <w:t>като</w:t>
      </w:r>
      <w:proofErr w:type="spellEnd"/>
      <w:r w:rsidRPr="000238F6">
        <w:rPr>
          <w:color w:val="000000"/>
          <w:lang w:val="ru-RU"/>
        </w:rPr>
        <w:t xml:space="preserve"> </w:t>
      </w:r>
      <w:proofErr w:type="spellStart"/>
      <w:r w:rsidRPr="000238F6">
        <w:rPr>
          <w:color w:val="000000"/>
          <w:lang w:val="ru-RU"/>
        </w:rPr>
        <w:t>бъдат</w:t>
      </w:r>
      <w:proofErr w:type="spellEnd"/>
      <w:r w:rsidRPr="000238F6">
        <w:rPr>
          <w:color w:val="000000"/>
          <w:lang w:val="ru-RU"/>
        </w:rPr>
        <w:t xml:space="preserve"> </w:t>
      </w:r>
      <w:proofErr w:type="spellStart"/>
      <w:r w:rsidRPr="000238F6">
        <w:rPr>
          <w:color w:val="000000"/>
          <w:lang w:val="ru-RU"/>
        </w:rPr>
        <w:t>представени</w:t>
      </w:r>
      <w:proofErr w:type="spellEnd"/>
      <w:r w:rsidRPr="000238F6">
        <w:rPr>
          <w:color w:val="000000"/>
          <w:lang w:val="ru-RU"/>
        </w:rPr>
        <w:t xml:space="preserve"> </w:t>
      </w:r>
      <w:proofErr w:type="spellStart"/>
      <w:r w:rsidRPr="000238F6">
        <w:rPr>
          <w:color w:val="000000"/>
          <w:lang w:val="ru-RU"/>
        </w:rPr>
        <w:t>доказателства</w:t>
      </w:r>
      <w:proofErr w:type="spellEnd"/>
      <w:r w:rsidRPr="000238F6">
        <w:rPr>
          <w:color w:val="000000"/>
          <w:lang w:val="ru-RU"/>
        </w:rPr>
        <w:t xml:space="preserve">, че </w:t>
      </w:r>
      <w:r w:rsidRPr="000238F6">
        <w:rPr>
          <w:b/>
          <w:bCs/>
          <w:color w:val="000000"/>
          <w:lang w:val="ru-RU"/>
        </w:rPr>
        <w:t>ИЗПЪЛНИТЕЛЯТ</w:t>
      </w:r>
      <w:r w:rsidRPr="000238F6">
        <w:rPr>
          <w:color w:val="000000"/>
          <w:lang w:val="ru-RU"/>
        </w:rPr>
        <w:t xml:space="preserve"> е заплатил на </w:t>
      </w:r>
      <w:proofErr w:type="spellStart"/>
      <w:r w:rsidRPr="000238F6">
        <w:rPr>
          <w:color w:val="000000"/>
          <w:lang w:val="ru-RU"/>
        </w:rPr>
        <w:t>подизпълнителя</w:t>
      </w:r>
      <w:proofErr w:type="spellEnd"/>
      <w:r w:rsidRPr="000238F6">
        <w:rPr>
          <w:color w:val="000000"/>
          <w:lang w:val="ru-RU"/>
        </w:rPr>
        <w:t>/</w:t>
      </w:r>
      <w:proofErr w:type="spellStart"/>
      <w:r w:rsidRPr="000238F6">
        <w:rPr>
          <w:color w:val="000000"/>
          <w:lang w:val="ru-RU"/>
        </w:rPr>
        <w:t>подизпълнителите</w:t>
      </w:r>
      <w:proofErr w:type="spellEnd"/>
      <w:r w:rsidRPr="000238F6">
        <w:rPr>
          <w:color w:val="000000"/>
          <w:lang w:val="ru-RU"/>
        </w:rPr>
        <w:t xml:space="preserve"> за </w:t>
      </w:r>
      <w:proofErr w:type="spellStart"/>
      <w:r w:rsidRPr="000238F6">
        <w:rPr>
          <w:color w:val="000000"/>
          <w:lang w:val="ru-RU"/>
        </w:rPr>
        <w:t>изпълнените</w:t>
      </w:r>
      <w:proofErr w:type="spellEnd"/>
      <w:r w:rsidRPr="000238F6">
        <w:rPr>
          <w:color w:val="000000"/>
          <w:lang w:val="ru-RU"/>
        </w:rPr>
        <w:t xml:space="preserve"> от </w:t>
      </w:r>
      <w:proofErr w:type="spellStart"/>
      <w:r w:rsidRPr="000238F6">
        <w:rPr>
          <w:color w:val="000000"/>
          <w:lang w:val="ru-RU"/>
        </w:rPr>
        <w:t>тях</w:t>
      </w:r>
      <w:proofErr w:type="spellEnd"/>
      <w:r w:rsidRPr="000238F6">
        <w:rPr>
          <w:color w:val="000000"/>
          <w:lang w:val="ru-RU"/>
        </w:rPr>
        <w:t xml:space="preserve"> </w:t>
      </w:r>
      <w:proofErr w:type="spellStart"/>
      <w:r w:rsidRPr="000238F6">
        <w:rPr>
          <w:color w:val="000000"/>
          <w:lang w:val="ru-RU"/>
        </w:rPr>
        <w:t>работи</w:t>
      </w:r>
      <w:proofErr w:type="spellEnd"/>
      <w:r w:rsidRPr="000238F6">
        <w:rPr>
          <w:color w:val="000000"/>
          <w:lang w:val="ru-RU"/>
        </w:rPr>
        <w:t xml:space="preserve">, </w:t>
      </w:r>
      <w:proofErr w:type="spellStart"/>
      <w:r w:rsidRPr="000238F6">
        <w:rPr>
          <w:color w:val="000000"/>
          <w:lang w:val="ru-RU"/>
        </w:rPr>
        <w:t>които</w:t>
      </w:r>
      <w:proofErr w:type="spellEnd"/>
      <w:r w:rsidRPr="000238F6">
        <w:rPr>
          <w:color w:val="000000"/>
          <w:lang w:val="ru-RU"/>
        </w:rPr>
        <w:t xml:space="preserve"> </w:t>
      </w:r>
      <w:proofErr w:type="spellStart"/>
      <w:r w:rsidRPr="000238F6">
        <w:rPr>
          <w:color w:val="000000"/>
          <w:lang w:val="ru-RU"/>
        </w:rPr>
        <w:t>са</w:t>
      </w:r>
      <w:proofErr w:type="spellEnd"/>
      <w:r w:rsidRPr="000238F6">
        <w:rPr>
          <w:color w:val="000000"/>
          <w:lang w:val="ru-RU"/>
        </w:rPr>
        <w:t xml:space="preserve"> </w:t>
      </w:r>
      <w:proofErr w:type="spellStart"/>
      <w:r w:rsidRPr="000238F6">
        <w:rPr>
          <w:color w:val="000000"/>
          <w:lang w:val="ru-RU"/>
        </w:rPr>
        <w:t>приети</w:t>
      </w:r>
      <w:proofErr w:type="spellEnd"/>
      <w:r w:rsidRPr="000238F6">
        <w:rPr>
          <w:color w:val="000000"/>
          <w:lang w:val="ru-RU"/>
        </w:rPr>
        <w:t xml:space="preserve"> по </w:t>
      </w:r>
      <w:proofErr w:type="spellStart"/>
      <w:r w:rsidRPr="000238F6">
        <w:rPr>
          <w:color w:val="000000"/>
          <w:lang w:val="ru-RU"/>
        </w:rPr>
        <w:t>реда</w:t>
      </w:r>
      <w:proofErr w:type="spellEnd"/>
      <w:r w:rsidRPr="000238F6">
        <w:rPr>
          <w:color w:val="000000"/>
          <w:lang w:val="ru-RU"/>
        </w:rPr>
        <w:t xml:space="preserve"> на чл.10.</w:t>
      </w:r>
    </w:p>
    <w:p w:rsidR="00D36DBB" w:rsidRPr="000238F6" w:rsidRDefault="00D36DBB" w:rsidP="00B66C4E">
      <w:pPr>
        <w:tabs>
          <w:tab w:val="left" w:pos="720"/>
        </w:tabs>
        <w:jc w:val="both"/>
        <w:rPr>
          <w:color w:val="000000"/>
          <w:lang w:val="ru-RU"/>
        </w:rPr>
      </w:pPr>
      <w:r w:rsidRPr="000238F6">
        <w:rPr>
          <w:b/>
          <w:bCs/>
          <w:color w:val="000000"/>
          <w:lang w:val="ru-RU"/>
        </w:rPr>
        <w:tab/>
        <w:t>Чл.5.</w:t>
      </w:r>
      <w:r w:rsidRPr="000238F6">
        <w:rPr>
          <w:color w:val="000000"/>
          <w:lang w:val="ru-RU"/>
        </w:rPr>
        <w:t xml:space="preserve"> </w:t>
      </w:r>
      <w:r w:rsidRPr="000238F6">
        <w:rPr>
          <w:b/>
          <w:bCs/>
          <w:color w:val="000000"/>
          <w:lang w:val="ru-RU"/>
        </w:rPr>
        <w:t>(1)</w:t>
      </w:r>
      <w:r w:rsidRPr="000238F6">
        <w:rPr>
          <w:color w:val="000000"/>
          <w:lang w:val="ru-RU"/>
        </w:rPr>
        <w:t xml:space="preserve"> Цените </w:t>
      </w:r>
      <w:proofErr w:type="spellStart"/>
      <w:r w:rsidRPr="000238F6">
        <w:rPr>
          <w:color w:val="000000"/>
          <w:lang w:val="ru-RU"/>
        </w:rPr>
        <w:t>включват</w:t>
      </w:r>
      <w:proofErr w:type="spellEnd"/>
      <w:r w:rsidRPr="000238F6">
        <w:rPr>
          <w:color w:val="000000"/>
          <w:lang w:val="ru-RU"/>
        </w:rPr>
        <w:t xml:space="preserve"> </w:t>
      </w:r>
      <w:proofErr w:type="spellStart"/>
      <w:r w:rsidRPr="000238F6">
        <w:rPr>
          <w:color w:val="000000"/>
          <w:lang w:val="ru-RU"/>
        </w:rPr>
        <w:t>всички</w:t>
      </w:r>
      <w:proofErr w:type="spellEnd"/>
      <w:r w:rsidRPr="000238F6">
        <w:rPr>
          <w:color w:val="000000"/>
          <w:lang w:val="ru-RU"/>
        </w:rPr>
        <w:t xml:space="preserve"> </w:t>
      </w:r>
      <w:proofErr w:type="spellStart"/>
      <w:r w:rsidRPr="000238F6">
        <w:rPr>
          <w:color w:val="000000"/>
          <w:lang w:val="ru-RU"/>
        </w:rPr>
        <w:t>разходи</w:t>
      </w:r>
      <w:proofErr w:type="spellEnd"/>
      <w:r w:rsidRPr="000238F6">
        <w:rPr>
          <w:color w:val="000000"/>
          <w:lang w:val="ru-RU"/>
        </w:rPr>
        <w:t xml:space="preserve"> по </w:t>
      </w:r>
      <w:proofErr w:type="spellStart"/>
      <w:r w:rsidRPr="000238F6">
        <w:rPr>
          <w:color w:val="000000"/>
          <w:lang w:val="ru-RU"/>
        </w:rPr>
        <w:t>доставката</w:t>
      </w:r>
      <w:proofErr w:type="spellEnd"/>
      <w:r w:rsidRPr="000238F6">
        <w:rPr>
          <w:color w:val="000000"/>
          <w:lang w:val="ru-RU"/>
        </w:rPr>
        <w:t xml:space="preserve">, </w:t>
      </w:r>
      <w:proofErr w:type="spellStart"/>
      <w:r w:rsidRPr="000238F6">
        <w:rPr>
          <w:color w:val="000000"/>
          <w:lang w:val="ru-RU"/>
        </w:rPr>
        <w:t>включително</w:t>
      </w:r>
      <w:proofErr w:type="spellEnd"/>
      <w:r w:rsidRPr="000238F6">
        <w:rPr>
          <w:color w:val="000000"/>
          <w:lang w:val="ru-RU"/>
        </w:rPr>
        <w:t xml:space="preserve"> и </w:t>
      </w:r>
      <w:proofErr w:type="spellStart"/>
      <w:r w:rsidRPr="000238F6">
        <w:rPr>
          <w:color w:val="000000"/>
          <w:lang w:val="ru-RU"/>
        </w:rPr>
        <w:t>разтоварването</w:t>
      </w:r>
      <w:proofErr w:type="spellEnd"/>
      <w:r w:rsidRPr="000238F6">
        <w:rPr>
          <w:color w:val="000000"/>
          <w:lang w:val="ru-RU"/>
        </w:rPr>
        <w:t xml:space="preserve"> на </w:t>
      </w:r>
      <w:proofErr w:type="spellStart"/>
      <w:r w:rsidRPr="000238F6">
        <w:rPr>
          <w:color w:val="000000"/>
          <w:lang w:val="ru-RU"/>
        </w:rPr>
        <w:t>заявените</w:t>
      </w:r>
      <w:proofErr w:type="spellEnd"/>
      <w:r w:rsidRPr="000238F6">
        <w:rPr>
          <w:color w:val="000000"/>
          <w:lang w:val="ru-RU"/>
        </w:rPr>
        <w:t xml:space="preserve"> </w:t>
      </w:r>
      <w:proofErr w:type="spellStart"/>
      <w:r w:rsidRPr="000238F6">
        <w:rPr>
          <w:color w:val="000000"/>
          <w:lang w:val="ru-RU"/>
        </w:rPr>
        <w:t>консумативи</w:t>
      </w:r>
      <w:proofErr w:type="spellEnd"/>
      <w:r w:rsidRPr="000238F6">
        <w:rPr>
          <w:color w:val="000000"/>
          <w:lang w:val="ru-RU"/>
        </w:rPr>
        <w:t xml:space="preserve"> и материли, и се </w:t>
      </w:r>
      <w:proofErr w:type="spellStart"/>
      <w:r w:rsidRPr="000238F6">
        <w:rPr>
          <w:color w:val="000000"/>
          <w:lang w:val="ru-RU"/>
        </w:rPr>
        <w:t>запазват</w:t>
      </w:r>
      <w:proofErr w:type="spellEnd"/>
      <w:r w:rsidRPr="000238F6">
        <w:rPr>
          <w:color w:val="000000"/>
          <w:lang w:val="ru-RU"/>
        </w:rPr>
        <w:t xml:space="preserve"> за </w:t>
      </w:r>
      <w:proofErr w:type="spellStart"/>
      <w:r w:rsidRPr="000238F6">
        <w:rPr>
          <w:color w:val="000000"/>
          <w:lang w:val="ru-RU"/>
        </w:rPr>
        <w:t>целия</w:t>
      </w:r>
      <w:proofErr w:type="spellEnd"/>
      <w:r w:rsidRPr="000238F6">
        <w:rPr>
          <w:color w:val="000000"/>
          <w:lang w:val="ru-RU"/>
        </w:rPr>
        <w:t xml:space="preserve"> период на договора. </w:t>
      </w:r>
    </w:p>
    <w:p w:rsidR="00D36DBB" w:rsidRPr="000238F6" w:rsidRDefault="00D36DBB" w:rsidP="00B66C4E">
      <w:pPr>
        <w:tabs>
          <w:tab w:val="left" w:pos="720"/>
        </w:tabs>
        <w:jc w:val="both"/>
        <w:rPr>
          <w:color w:val="000000"/>
          <w:lang w:val="ru-RU"/>
        </w:rPr>
      </w:pPr>
      <w:r w:rsidRPr="000238F6">
        <w:rPr>
          <w:color w:val="000000"/>
          <w:lang w:val="ru-RU"/>
        </w:rPr>
        <w:tab/>
      </w:r>
      <w:r w:rsidRPr="000238F6">
        <w:rPr>
          <w:b/>
          <w:bCs/>
          <w:color w:val="000000"/>
          <w:lang w:val="ru-RU"/>
        </w:rPr>
        <w:t>(2)</w:t>
      </w:r>
      <w:r w:rsidRPr="000238F6">
        <w:rPr>
          <w:color w:val="000000"/>
          <w:lang w:val="ru-RU"/>
        </w:rPr>
        <w:t xml:space="preserve"> Изменение на цените се допуска само в </w:t>
      </w:r>
      <w:proofErr w:type="spellStart"/>
      <w:r w:rsidRPr="000238F6">
        <w:rPr>
          <w:color w:val="000000"/>
          <w:lang w:val="ru-RU"/>
        </w:rPr>
        <w:t>полза</w:t>
      </w:r>
      <w:proofErr w:type="spellEnd"/>
      <w:r w:rsidRPr="000238F6">
        <w:rPr>
          <w:color w:val="000000"/>
          <w:lang w:val="ru-RU"/>
        </w:rPr>
        <w:t xml:space="preserve"> на </w:t>
      </w:r>
      <w:r w:rsidRPr="000238F6">
        <w:rPr>
          <w:b/>
          <w:bCs/>
          <w:color w:val="000000"/>
          <w:lang w:val="ru-RU"/>
        </w:rPr>
        <w:t>ВЪЗЛОЖИТЕЛЯ</w:t>
      </w:r>
      <w:r w:rsidRPr="000238F6">
        <w:rPr>
          <w:color w:val="000000"/>
          <w:lang w:val="ru-RU"/>
        </w:rPr>
        <w:t xml:space="preserve">, по </w:t>
      </w:r>
      <w:proofErr w:type="spellStart"/>
      <w:r w:rsidRPr="000238F6">
        <w:rPr>
          <w:color w:val="000000"/>
          <w:lang w:val="ru-RU"/>
        </w:rPr>
        <w:t>реда</w:t>
      </w:r>
      <w:proofErr w:type="spellEnd"/>
      <w:r w:rsidRPr="000238F6">
        <w:rPr>
          <w:color w:val="000000"/>
          <w:lang w:val="ru-RU"/>
        </w:rPr>
        <w:t xml:space="preserve"> и при </w:t>
      </w:r>
      <w:proofErr w:type="spellStart"/>
      <w:r w:rsidRPr="000238F6">
        <w:rPr>
          <w:color w:val="000000"/>
          <w:lang w:val="ru-RU"/>
        </w:rPr>
        <w:t>условията</w:t>
      </w:r>
      <w:proofErr w:type="spellEnd"/>
      <w:r w:rsidRPr="000238F6">
        <w:rPr>
          <w:color w:val="000000"/>
          <w:lang w:val="ru-RU"/>
        </w:rPr>
        <w:t xml:space="preserve"> на ЗОП.</w:t>
      </w:r>
    </w:p>
    <w:p w:rsidR="00D36DBB" w:rsidRPr="000238F6" w:rsidRDefault="00D36DBB" w:rsidP="00B66C4E">
      <w:pPr>
        <w:ind w:firstLine="720"/>
        <w:jc w:val="both"/>
        <w:rPr>
          <w:lang w:val="ru-RU"/>
        </w:rPr>
      </w:pPr>
      <w:r w:rsidRPr="000238F6">
        <w:rPr>
          <w:b/>
          <w:bCs/>
          <w:lang w:val="ru-RU"/>
        </w:rPr>
        <w:t xml:space="preserve">Чл.6. </w:t>
      </w:r>
      <w:proofErr w:type="spellStart"/>
      <w:r w:rsidRPr="000238F6">
        <w:rPr>
          <w:color w:val="000000"/>
          <w:lang w:val="ru-RU"/>
        </w:rPr>
        <w:t>Цената</w:t>
      </w:r>
      <w:proofErr w:type="spellEnd"/>
      <w:r w:rsidRPr="000238F6">
        <w:rPr>
          <w:color w:val="000000"/>
          <w:lang w:val="ru-RU"/>
        </w:rPr>
        <w:t xml:space="preserve"> на </w:t>
      </w:r>
      <w:proofErr w:type="spellStart"/>
      <w:r>
        <w:rPr>
          <w:color w:val="000000"/>
          <w:lang w:val="ru-RU"/>
        </w:rPr>
        <w:t>канцеларските</w:t>
      </w:r>
      <w:proofErr w:type="spellEnd"/>
      <w:r>
        <w:rPr>
          <w:color w:val="000000"/>
          <w:lang w:val="ru-RU"/>
        </w:rPr>
        <w:t xml:space="preserve"> </w:t>
      </w:r>
      <w:proofErr w:type="spellStart"/>
      <w:r w:rsidRPr="000238F6">
        <w:rPr>
          <w:color w:val="000000"/>
          <w:lang w:val="ru-RU"/>
        </w:rPr>
        <w:t>материали</w:t>
      </w:r>
      <w:proofErr w:type="spellEnd"/>
      <w:r>
        <w:rPr>
          <w:color w:val="000000"/>
          <w:lang w:val="ru-RU"/>
        </w:rPr>
        <w:t>/офис-</w:t>
      </w:r>
      <w:proofErr w:type="spellStart"/>
      <w:r w:rsidRPr="000238F6">
        <w:rPr>
          <w:color w:val="000000"/>
          <w:lang w:val="ru-RU"/>
        </w:rPr>
        <w:t>консумативите</w:t>
      </w:r>
      <w:proofErr w:type="spellEnd"/>
      <w:r w:rsidRPr="000238F6">
        <w:rPr>
          <w:color w:val="000000"/>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color w:val="000000"/>
          <w:lang w:val="ru-RU"/>
        </w:rPr>
        <w:t xml:space="preserve"> по </w:t>
      </w:r>
      <w:proofErr w:type="spellStart"/>
      <w:r w:rsidRPr="000238F6">
        <w:rPr>
          <w:color w:val="000000"/>
          <w:lang w:val="ru-RU"/>
        </w:rPr>
        <w:t>конкретната</w:t>
      </w:r>
      <w:proofErr w:type="spellEnd"/>
      <w:r w:rsidRPr="000238F6">
        <w:rPr>
          <w:color w:val="000000"/>
          <w:lang w:val="ru-RU"/>
        </w:rPr>
        <w:t xml:space="preserve"> заявка се </w:t>
      </w:r>
      <w:proofErr w:type="spellStart"/>
      <w:r w:rsidRPr="000238F6">
        <w:rPr>
          <w:color w:val="000000"/>
          <w:lang w:val="ru-RU"/>
        </w:rPr>
        <w:t>заплаща</w:t>
      </w:r>
      <w:proofErr w:type="spellEnd"/>
      <w:r w:rsidRPr="000238F6">
        <w:rPr>
          <w:color w:val="000000"/>
          <w:lang w:val="ru-RU"/>
        </w:rPr>
        <w:t xml:space="preserve"> от </w:t>
      </w:r>
      <w:r w:rsidRPr="000238F6">
        <w:rPr>
          <w:b/>
          <w:bCs/>
          <w:color w:val="000000"/>
          <w:lang w:val="ru-RU"/>
        </w:rPr>
        <w:t>ВЪЗЛОЖИТЕЛЯ</w:t>
      </w:r>
      <w:r w:rsidRPr="000238F6">
        <w:rPr>
          <w:color w:val="000000"/>
          <w:lang w:val="ru-RU"/>
        </w:rPr>
        <w:t xml:space="preserve"> в срок до </w:t>
      </w:r>
      <w:r>
        <w:rPr>
          <w:color w:val="000000"/>
          <w:lang w:val="ru-RU"/>
        </w:rPr>
        <w:t>3</w:t>
      </w:r>
      <w:r w:rsidRPr="000238F6">
        <w:rPr>
          <w:color w:val="000000"/>
          <w:lang w:val="ru-RU"/>
        </w:rPr>
        <w:t>0 (</w:t>
      </w:r>
      <w:proofErr w:type="spellStart"/>
      <w:r>
        <w:rPr>
          <w:color w:val="000000"/>
          <w:lang w:val="ru-RU"/>
        </w:rPr>
        <w:t>три</w:t>
      </w:r>
      <w:r w:rsidRPr="000238F6">
        <w:rPr>
          <w:color w:val="000000"/>
          <w:lang w:val="ru-RU"/>
        </w:rPr>
        <w:t>десет</w:t>
      </w:r>
      <w:proofErr w:type="spellEnd"/>
      <w:r w:rsidRPr="000238F6">
        <w:rPr>
          <w:color w:val="000000"/>
          <w:lang w:val="ru-RU"/>
        </w:rPr>
        <w:t xml:space="preserve">) работни дни след </w:t>
      </w:r>
      <w:proofErr w:type="spellStart"/>
      <w:r w:rsidRPr="000238F6">
        <w:rPr>
          <w:color w:val="000000"/>
          <w:lang w:val="ru-RU"/>
        </w:rPr>
        <w:t>доставяне</w:t>
      </w:r>
      <w:proofErr w:type="spellEnd"/>
      <w:r w:rsidRPr="000238F6">
        <w:rPr>
          <w:color w:val="000000"/>
          <w:lang w:val="ru-RU"/>
        </w:rPr>
        <w:t xml:space="preserve"> на </w:t>
      </w:r>
      <w:proofErr w:type="spellStart"/>
      <w:r w:rsidRPr="000238F6">
        <w:rPr>
          <w:color w:val="000000"/>
          <w:lang w:val="ru-RU"/>
        </w:rPr>
        <w:t>заявеното</w:t>
      </w:r>
      <w:proofErr w:type="spellEnd"/>
      <w:r w:rsidRPr="000238F6">
        <w:rPr>
          <w:color w:val="000000"/>
          <w:lang w:val="ru-RU"/>
        </w:rPr>
        <w:t xml:space="preserve"> количество, </w:t>
      </w:r>
      <w:proofErr w:type="spellStart"/>
      <w:r w:rsidRPr="000238F6">
        <w:rPr>
          <w:color w:val="000000"/>
          <w:lang w:val="ru-RU"/>
        </w:rPr>
        <w:t>представяне</w:t>
      </w:r>
      <w:proofErr w:type="spellEnd"/>
      <w:r w:rsidRPr="000238F6">
        <w:rPr>
          <w:color w:val="000000"/>
          <w:lang w:val="ru-RU"/>
        </w:rPr>
        <w:t xml:space="preserve"> на </w:t>
      </w:r>
      <w:proofErr w:type="spellStart"/>
      <w:r w:rsidRPr="000238F6">
        <w:rPr>
          <w:color w:val="000000"/>
          <w:lang w:val="ru-RU"/>
        </w:rPr>
        <w:t>приемо-</w:t>
      </w:r>
      <w:r w:rsidRPr="000238F6">
        <w:rPr>
          <w:lang w:val="ru-RU"/>
        </w:rPr>
        <w:t>предавателен</w:t>
      </w:r>
      <w:proofErr w:type="spellEnd"/>
      <w:r w:rsidRPr="000238F6">
        <w:rPr>
          <w:lang w:val="ru-RU"/>
        </w:rPr>
        <w:t xml:space="preserve"> протокол за </w:t>
      </w:r>
      <w:proofErr w:type="spellStart"/>
      <w:r w:rsidRPr="000238F6">
        <w:rPr>
          <w:lang w:val="ru-RU"/>
        </w:rPr>
        <w:t>извършената</w:t>
      </w:r>
      <w:proofErr w:type="spellEnd"/>
      <w:r w:rsidRPr="000238F6">
        <w:rPr>
          <w:lang w:val="ru-RU"/>
        </w:rPr>
        <w:t xml:space="preserve"> доставка и оригинал на фактура, </w:t>
      </w:r>
      <w:proofErr w:type="spellStart"/>
      <w:r w:rsidRPr="000238F6">
        <w:rPr>
          <w:lang w:val="ru-RU"/>
        </w:rPr>
        <w:t>издадени</w:t>
      </w:r>
      <w:proofErr w:type="spellEnd"/>
      <w:r w:rsidRPr="000238F6">
        <w:rPr>
          <w:lang w:val="ru-RU"/>
        </w:rPr>
        <w:t xml:space="preserve"> </w:t>
      </w:r>
      <w:proofErr w:type="spellStart"/>
      <w:r w:rsidRPr="000238F6">
        <w:rPr>
          <w:lang w:val="ru-RU"/>
        </w:rPr>
        <w:t>въз</w:t>
      </w:r>
      <w:proofErr w:type="spellEnd"/>
      <w:r w:rsidRPr="000238F6">
        <w:rPr>
          <w:lang w:val="ru-RU"/>
        </w:rPr>
        <w:t xml:space="preserve"> основа на </w:t>
      </w:r>
      <w:proofErr w:type="spellStart"/>
      <w:r w:rsidRPr="000238F6">
        <w:rPr>
          <w:lang w:val="ru-RU"/>
        </w:rPr>
        <w:t>писмената</w:t>
      </w:r>
      <w:proofErr w:type="spellEnd"/>
      <w:r w:rsidRPr="000238F6">
        <w:rPr>
          <w:lang w:val="ru-RU"/>
        </w:rPr>
        <w:t xml:space="preserve"> заявка по </w:t>
      </w:r>
      <w:proofErr w:type="spellStart"/>
      <w:r w:rsidRPr="000238F6">
        <w:rPr>
          <w:lang w:val="ru-RU"/>
        </w:rPr>
        <w:t>настоящия</w:t>
      </w:r>
      <w:proofErr w:type="spellEnd"/>
      <w:r w:rsidRPr="000238F6">
        <w:rPr>
          <w:lang w:val="ru-RU"/>
        </w:rPr>
        <w:t xml:space="preserve"> договор.</w:t>
      </w:r>
    </w:p>
    <w:p w:rsidR="00D36DBB" w:rsidRPr="000238F6" w:rsidRDefault="00D36DBB" w:rsidP="00B66C4E">
      <w:pPr>
        <w:ind w:firstLine="720"/>
        <w:jc w:val="both"/>
        <w:rPr>
          <w:color w:val="000000"/>
          <w:lang w:val="ru-RU"/>
        </w:rPr>
      </w:pPr>
      <w:r w:rsidRPr="000238F6">
        <w:rPr>
          <w:b/>
          <w:bCs/>
          <w:lang w:val="ru-RU"/>
        </w:rPr>
        <w:t>Чл.7. (1)</w:t>
      </w:r>
      <w:r w:rsidRPr="000238F6">
        <w:rPr>
          <w:lang w:val="ru-RU"/>
        </w:rPr>
        <w:t xml:space="preserve"> </w:t>
      </w:r>
      <w:r w:rsidRPr="000238F6">
        <w:rPr>
          <w:b/>
          <w:bCs/>
          <w:lang w:val="ru-RU"/>
        </w:rPr>
        <w:t>ВЪЗЛОЖИТЕЛЯТ</w:t>
      </w:r>
      <w:r w:rsidRPr="000238F6">
        <w:rPr>
          <w:caps/>
          <w:lang w:val="ru-RU"/>
        </w:rPr>
        <w:t xml:space="preserve"> </w:t>
      </w:r>
      <w:proofErr w:type="spellStart"/>
      <w:r w:rsidRPr="000238F6">
        <w:rPr>
          <w:lang w:val="ru-RU"/>
        </w:rPr>
        <w:t>заплаща</w:t>
      </w:r>
      <w:proofErr w:type="spellEnd"/>
      <w:r w:rsidRPr="000238F6">
        <w:rPr>
          <w:lang w:val="ru-RU"/>
        </w:rPr>
        <w:t xml:space="preserve"> </w:t>
      </w:r>
      <w:proofErr w:type="spellStart"/>
      <w:r w:rsidRPr="000238F6">
        <w:rPr>
          <w:lang w:val="ru-RU"/>
        </w:rPr>
        <w:t>цената</w:t>
      </w:r>
      <w:proofErr w:type="spellEnd"/>
      <w:r w:rsidRPr="000238F6">
        <w:rPr>
          <w:lang w:val="ru-RU"/>
        </w:rPr>
        <w:t xml:space="preserve"> по чл.</w:t>
      </w:r>
      <w:r>
        <w:rPr>
          <w:lang w:val="ru-RU"/>
        </w:rPr>
        <w:t>6</w:t>
      </w:r>
      <w:r w:rsidRPr="000238F6">
        <w:rPr>
          <w:lang w:val="ru-RU"/>
        </w:rPr>
        <w:t xml:space="preserve"> с платежно </w:t>
      </w:r>
      <w:proofErr w:type="spellStart"/>
      <w:r w:rsidRPr="000238F6">
        <w:rPr>
          <w:lang w:val="ru-RU"/>
        </w:rPr>
        <w:t>нареждане</w:t>
      </w:r>
      <w:proofErr w:type="spellEnd"/>
      <w:r w:rsidRPr="000238F6">
        <w:rPr>
          <w:lang w:val="ru-RU"/>
        </w:rPr>
        <w:t xml:space="preserve">, в лева, по </w:t>
      </w:r>
      <w:proofErr w:type="spellStart"/>
      <w:r w:rsidRPr="000238F6">
        <w:rPr>
          <w:lang w:val="ru-RU"/>
        </w:rPr>
        <w:t>следната</w:t>
      </w:r>
      <w:proofErr w:type="spellEnd"/>
      <w:r w:rsidRPr="000238F6">
        <w:rPr>
          <w:lang w:val="ru-RU"/>
        </w:rPr>
        <w:t xml:space="preserve"> </w:t>
      </w:r>
      <w:proofErr w:type="spellStart"/>
      <w:r w:rsidRPr="000238F6">
        <w:rPr>
          <w:lang w:val="ru-RU"/>
        </w:rPr>
        <w:t>посочена</w:t>
      </w:r>
      <w:proofErr w:type="spellEnd"/>
      <w:r w:rsidRPr="000238F6">
        <w:rPr>
          <w:lang w:val="ru-RU"/>
        </w:rPr>
        <w:t xml:space="preserve"> от </w:t>
      </w:r>
      <w:r w:rsidRPr="000238F6">
        <w:rPr>
          <w:b/>
          <w:bCs/>
          <w:lang w:val="ru-RU"/>
        </w:rPr>
        <w:t>ИЗПЪЛНИТЕЛЯ</w:t>
      </w:r>
      <w:r w:rsidRPr="000238F6">
        <w:rPr>
          <w:lang w:val="ru-RU"/>
        </w:rPr>
        <w:t xml:space="preserve"> </w:t>
      </w:r>
      <w:proofErr w:type="spellStart"/>
      <w:r w:rsidRPr="000238F6">
        <w:rPr>
          <w:color w:val="000000"/>
          <w:lang w:val="ru-RU"/>
        </w:rPr>
        <w:t>банкова</w:t>
      </w:r>
      <w:proofErr w:type="spellEnd"/>
      <w:r w:rsidRPr="000238F6">
        <w:rPr>
          <w:color w:val="000000"/>
          <w:lang w:val="ru-RU"/>
        </w:rPr>
        <w:t xml:space="preserve"> сметка:</w:t>
      </w:r>
    </w:p>
    <w:p w:rsidR="00D36DBB" w:rsidRPr="000238F6" w:rsidRDefault="00D36DBB" w:rsidP="00B66C4E">
      <w:pPr>
        <w:ind w:firstLine="720"/>
        <w:jc w:val="both"/>
      </w:pPr>
      <w:r w:rsidRPr="000238F6">
        <w:t>BIC: ......................................</w:t>
      </w:r>
    </w:p>
    <w:p w:rsidR="00D36DBB" w:rsidRPr="000238F6" w:rsidRDefault="00D36DBB" w:rsidP="00B66C4E">
      <w:pPr>
        <w:ind w:firstLine="720"/>
        <w:jc w:val="both"/>
      </w:pPr>
      <w:r w:rsidRPr="000238F6">
        <w:t>IBAN: ...................................</w:t>
      </w:r>
    </w:p>
    <w:p w:rsidR="00D36DBB" w:rsidRPr="000238F6" w:rsidRDefault="00D36DBB" w:rsidP="00B66C4E">
      <w:pPr>
        <w:ind w:firstLine="720"/>
        <w:jc w:val="both"/>
        <w:rPr>
          <w:color w:val="000000"/>
          <w:lang w:val="ru-RU"/>
        </w:rPr>
      </w:pPr>
      <w:r w:rsidRPr="000238F6">
        <w:t>БАНКА: ...............................</w:t>
      </w:r>
    </w:p>
    <w:p w:rsidR="00D36DBB" w:rsidRPr="000238F6" w:rsidRDefault="00D36DBB" w:rsidP="00B66C4E">
      <w:pPr>
        <w:ind w:firstLine="720"/>
        <w:jc w:val="both"/>
        <w:rPr>
          <w:lang w:val="ru-RU"/>
        </w:rPr>
      </w:pPr>
      <w:r w:rsidRPr="000238F6">
        <w:rPr>
          <w:b/>
          <w:bCs/>
          <w:lang w:val="ru-RU"/>
        </w:rPr>
        <w:t>(2)</w:t>
      </w:r>
      <w:r w:rsidRPr="000238F6">
        <w:rPr>
          <w:lang w:val="ru-RU"/>
        </w:rPr>
        <w:t xml:space="preserve"> </w:t>
      </w:r>
      <w:r w:rsidRPr="000238F6">
        <w:rPr>
          <w:b/>
          <w:bCs/>
          <w:lang w:val="ru-RU"/>
        </w:rPr>
        <w:t xml:space="preserve">ИЗПЪЛНИТЕЛЯТ </w:t>
      </w:r>
      <w:r w:rsidRPr="000238F6">
        <w:rPr>
          <w:lang w:val="ru-RU"/>
        </w:rPr>
        <w:t xml:space="preserve">е </w:t>
      </w:r>
      <w:proofErr w:type="spellStart"/>
      <w:r w:rsidRPr="000238F6">
        <w:rPr>
          <w:lang w:val="ru-RU"/>
        </w:rPr>
        <w:t>длъжен</w:t>
      </w:r>
      <w:proofErr w:type="spellEnd"/>
      <w:r w:rsidRPr="000238F6">
        <w:rPr>
          <w:lang w:val="ru-RU"/>
        </w:rPr>
        <w:t xml:space="preserve"> да </w:t>
      </w:r>
      <w:proofErr w:type="spellStart"/>
      <w:r w:rsidRPr="000238F6">
        <w:rPr>
          <w:lang w:val="ru-RU"/>
        </w:rPr>
        <w:t>уведомява</w:t>
      </w:r>
      <w:proofErr w:type="spellEnd"/>
      <w:r w:rsidRPr="000238F6">
        <w:rPr>
          <w:lang w:val="ru-RU"/>
        </w:rPr>
        <w:t xml:space="preserve"> </w:t>
      </w:r>
      <w:proofErr w:type="spellStart"/>
      <w:r w:rsidRPr="000238F6">
        <w:rPr>
          <w:lang w:val="ru-RU"/>
        </w:rPr>
        <w:t>писмено</w:t>
      </w:r>
      <w:proofErr w:type="spellEnd"/>
      <w:r w:rsidRPr="000238F6">
        <w:rPr>
          <w:lang w:val="ru-RU"/>
        </w:rPr>
        <w:t xml:space="preserve"> </w:t>
      </w:r>
      <w:r w:rsidRPr="00630339">
        <w:rPr>
          <w:b/>
          <w:bCs/>
          <w:lang w:val="ru-RU"/>
        </w:rPr>
        <w:t>ВЪЗЛОЖИТЕЛЯ</w:t>
      </w:r>
      <w:r w:rsidRPr="000238F6">
        <w:rPr>
          <w:lang w:val="ru-RU"/>
        </w:rPr>
        <w:t xml:space="preserve"> за </w:t>
      </w:r>
      <w:proofErr w:type="spellStart"/>
      <w:r w:rsidRPr="000238F6">
        <w:rPr>
          <w:lang w:val="ru-RU"/>
        </w:rPr>
        <w:t>всички</w:t>
      </w:r>
      <w:proofErr w:type="spellEnd"/>
      <w:r w:rsidRPr="000238F6">
        <w:rPr>
          <w:lang w:val="ru-RU"/>
        </w:rPr>
        <w:t xml:space="preserve"> </w:t>
      </w:r>
      <w:proofErr w:type="spellStart"/>
      <w:r w:rsidRPr="000238F6">
        <w:rPr>
          <w:lang w:val="ru-RU"/>
        </w:rPr>
        <w:t>последващи</w:t>
      </w:r>
      <w:proofErr w:type="spellEnd"/>
      <w:r w:rsidRPr="000238F6">
        <w:rPr>
          <w:lang w:val="ru-RU"/>
        </w:rPr>
        <w:t xml:space="preserve"> </w:t>
      </w:r>
      <w:proofErr w:type="spellStart"/>
      <w:r w:rsidRPr="000238F6">
        <w:rPr>
          <w:lang w:val="ru-RU"/>
        </w:rPr>
        <w:t>промени</w:t>
      </w:r>
      <w:proofErr w:type="spellEnd"/>
      <w:r w:rsidRPr="000238F6">
        <w:rPr>
          <w:lang w:val="ru-RU"/>
        </w:rPr>
        <w:t xml:space="preserve"> по ал.1 в срок от </w:t>
      </w:r>
      <w:r>
        <w:rPr>
          <w:lang w:val="ru-RU"/>
        </w:rPr>
        <w:t>5</w:t>
      </w:r>
      <w:r w:rsidRPr="000238F6">
        <w:rPr>
          <w:lang w:val="ru-RU"/>
        </w:rPr>
        <w:t xml:space="preserve"> (</w:t>
      </w:r>
      <w:r>
        <w:rPr>
          <w:lang w:val="ru-RU"/>
        </w:rPr>
        <w:t>пет</w:t>
      </w:r>
      <w:r w:rsidRPr="000238F6">
        <w:rPr>
          <w:lang w:val="ru-RU"/>
        </w:rPr>
        <w:t xml:space="preserve">) работни дни считано от момента на </w:t>
      </w:r>
      <w:proofErr w:type="spellStart"/>
      <w:r w:rsidRPr="000238F6">
        <w:rPr>
          <w:lang w:val="ru-RU"/>
        </w:rPr>
        <w:t>промяната</w:t>
      </w:r>
      <w:proofErr w:type="spellEnd"/>
      <w:r w:rsidRPr="000238F6">
        <w:rPr>
          <w:lang w:val="ru-RU"/>
        </w:rPr>
        <w:t xml:space="preserve">. В случай че </w:t>
      </w:r>
      <w:r w:rsidRPr="000238F6">
        <w:rPr>
          <w:b/>
          <w:bCs/>
          <w:lang w:val="ru-RU"/>
        </w:rPr>
        <w:t>ИЗПЪЛНИТЕЛЯТ</w:t>
      </w:r>
      <w:r w:rsidRPr="000238F6">
        <w:rPr>
          <w:lang w:val="ru-RU"/>
        </w:rPr>
        <w:t xml:space="preserve"> не </w:t>
      </w:r>
      <w:proofErr w:type="spellStart"/>
      <w:r w:rsidRPr="000238F6">
        <w:rPr>
          <w:lang w:val="ru-RU"/>
        </w:rPr>
        <w:t>уведоми</w:t>
      </w:r>
      <w:proofErr w:type="spellEnd"/>
      <w:r w:rsidRPr="000238F6">
        <w:rPr>
          <w:lang w:val="ru-RU"/>
        </w:rPr>
        <w:t xml:space="preserve"> </w:t>
      </w:r>
      <w:r w:rsidRPr="000238F6">
        <w:rPr>
          <w:b/>
          <w:bCs/>
          <w:lang w:val="ru-RU"/>
        </w:rPr>
        <w:t xml:space="preserve">ВЪЗЛОЖИТЕЛЯ </w:t>
      </w:r>
      <w:r w:rsidRPr="000238F6">
        <w:rPr>
          <w:lang w:val="ru-RU"/>
        </w:rPr>
        <w:t xml:space="preserve">в </w:t>
      </w:r>
      <w:proofErr w:type="spellStart"/>
      <w:r w:rsidRPr="000238F6">
        <w:rPr>
          <w:lang w:val="ru-RU"/>
        </w:rPr>
        <w:t>този</w:t>
      </w:r>
      <w:proofErr w:type="spellEnd"/>
      <w:r w:rsidRPr="000238F6">
        <w:rPr>
          <w:lang w:val="ru-RU"/>
        </w:rPr>
        <w:t xml:space="preserve"> срок, </w:t>
      </w:r>
      <w:proofErr w:type="spellStart"/>
      <w:r w:rsidRPr="000238F6">
        <w:rPr>
          <w:lang w:val="ru-RU"/>
        </w:rPr>
        <w:t>счита</w:t>
      </w:r>
      <w:proofErr w:type="spellEnd"/>
      <w:r w:rsidRPr="000238F6">
        <w:rPr>
          <w:lang w:val="ru-RU"/>
        </w:rPr>
        <w:t xml:space="preserve"> се, че </w:t>
      </w:r>
      <w:proofErr w:type="spellStart"/>
      <w:r w:rsidRPr="000238F6">
        <w:rPr>
          <w:lang w:val="ru-RU"/>
        </w:rPr>
        <w:t>плащанията</w:t>
      </w:r>
      <w:proofErr w:type="spellEnd"/>
      <w:r w:rsidRPr="000238F6">
        <w:rPr>
          <w:lang w:val="ru-RU"/>
        </w:rPr>
        <w:t xml:space="preserve"> </w:t>
      </w:r>
      <w:proofErr w:type="spellStart"/>
      <w:r w:rsidRPr="000238F6">
        <w:rPr>
          <w:lang w:val="ru-RU"/>
        </w:rPr>
        <w:t>са</w:t>
      </w:r>
      <w:proofErr w:type="spellEnd"/>
      <w:r w:rsidRPr="000238F6">
        <w:rPr>
          <w:lang w:val="ru-RU"/>
        </w:rPr>
        <w:t xml:space="preserve"> </w:t>
      </w:r>
      <w:proofErr w:type="spellStart"/>
      <w:r w:rsidRPr="000238F6">
        <w:rPr>
          <w:lang w:val="ru-RU"/>
        </w:rPr>
        <w:t>надлежно</w:t>
      </w:r>
      <w:proofErr w:type="spellEnd"/>
      <w:r w:rsidRPr="000238F6">
        <w:rPr>
          <w:lang w:val="ru-RU"/>
        </w:rPr>
        <w:t xml:space="preserve"> </w:t>
      </w:r>
      <w:proofErr w:type="spellStart"/>
      <w:r w:rsidRPr="000238F6">
        <w:rPr>
          <w:lang w:val="ru-RU"/>
        </w:rPr>
        <w:t>извършени</w:t>
      </w:r>
      <w:proofErr w:type="spellEnd"/>
      <w:r w:rsidRPr="000238F6">
        <w:rPr>
          <w:lang w:val="ru-RU"/>
        </w:rPr>
        <w:t>.</w:t>
      </w:r>
    </w:p>
    <w:p w:rsidR="00D36DBB" w:rsidRPr="000238F6" w:rsidRDefault="00D36DBB" w:rsidP="00B66C4E">
      <w:pPr>
        <w:tabs>
          <w:tab w:val="left" w:pos="720"/>
        </w:tabs>
        <w:ind w:right="43"/>
        <w:jc w:val="both"/>
        <w:rPr>
          <w:color w:val="000000"/>
          <w:lang w:val="ru-RU"/>
        </w:rPr>
      </w:pPr>
      <w:r w:rsidRPr="000238F6">
        <w:rPr>
          <w:color w:val="000000"/>
          <w:lang w:val="ru-RU"/>
        </w:rPr>
        <w:tab/>
      </w:r>
    </w:p>
    <w:p w:rsidR="00D36DBB" w:rsidRPr="000238F6" w:rsidRDefault="00D36DBB" w:rsidP="00B66C4E">
      <w:pPr>
        <w:jc w:val="center"/>
        <w:rPr>
          <w:b/>
          <w:bCs/>
        </w:rPr>
      </w:pPr>
      <w:r w:rsidRPr="000238F6">
        <w:rPr>
          <w:b/>
          <w:bCs/>
          <w:lang w:val="en-US"/>
        </w:rPr>
        <w:t>IV</w:t>
      </w:r>
      <w:r w:rsidRPr="000238F6">
        <w:rPr>
          <w:b/>
          <w:bCs/>
          <w:lang w:val="ru-RU"/>
        </w:rPr>
        <w:t xml:space="preserve">. </w:t>
      </w:r>
      <w:r w:rsidRPr="000238F6">
        <w:rPr>
          <w:b/>
          <w:bCs/>
        </w:rPr>
        <w:t>УСЛОВИЯ НА ДОСТАВКА</w:t>
      </w:r>
    </w:p>
    <w:p w:rsidR="00D36DBB" w:rsidRPr="000238F6" w:rsidRDefault="00D36DBB" w:rsidP="00B66C4E">
      <w:pPr>
        <w:ind w:firstLine="720"/>
        <w:jc w:val="both"/>
      </w:pPr>
      <w:r w:rsidRPr="000238F6">
        <w:rPr>
          <w:b/>
          <w:bCs/>
          <w:lang w:val="ru-RU"/>
        </w:rPr>
        <w:t xml:space="preserve">Чл.8. (1) ВЪЗЛОЖИТЕЛЯТ </w:t>
      </w:r>
      <w:proofErr w:type="spellStart"/>
      <w:r w:rsidRPr="000238F6">
        <w:rPr>
          <w:lang w:val="ru-RU"/>
        </w:rPr>
        <w:t>заявява</w:t>
      </w:r>
      <w:proofErr w:type="spellEnd"/>
      <w:r w:rsidRPr="000238F6">
        <w:rPr>
          <w:lang w:val="ru-RU"/>
        </w:rPr>
        <w:t xml:space="preserve"> </w:t>
      </w:r>
      <w:proofErr w:type="spellStart"/>
      <w:r w:rsidRPr="000238F6">
        <w:rPr>
          <w:lang w:val="ru-RU"/>
        </w:rPr>
        <w:t>необходимите</w:t>
      </w:r>
      <w:proofErr w:type="spellEnd"/>
      <w:r w:rsidRPr="000238F6">
        <w:rPr>
          <w:lang w:val="ru-RU"/>
        </w:rPr>
        <w:t xml:space="preserve">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0238F6">
        <w:rPr>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чрез </w:t>
      </w:r>
      <w:proofErr w:type="spellStart"/>
      <w:r w:rsidRPr="000238F6">
        <w:rPr>
          <w:lang w:val="ru-RU"/>
        </w:rPr>
        <w:t>писмена</w:t>
      </w:r>
      <w:proofErr w:type="spellEnd"/>
      <w:r w:rsidRPr="000238F6">
        <w:rPr>
          <w:lang w:val="ru-RU"/>
        </w:rPr>
        <w:t xml:space="preserve"> заявка до </w:t>
      </w:r>
      <w:r w:rsidRPr="000238F6">
        <w:rPr>
          <w:b/>
          <w:bCs/>
          <w:lang w:val="ru-RU"/>
        </w:rPr>
        <w:t>ИЗПЪЛНИТЕЛЯ</w:t>
      </w:r>
      <w:r w:rsidRPr="00745E9F">
        <w:rPr>
          <w:color w:val="FF0000"/>
          <w:lang w:val="ru-RU"/>
        </w:rPr>
        <w:t xml:space="preserve"> </w:t>
      </w:r>
      <w:proofErr w:type="spellStart"/>
      <w:r w:rsidRPr="000238F6">
        <w:rPr>
          <w:lang w:val="ru-RU"/>
        </w:rPr>
        <w:t>изпратена</w:t>
      </w:r>
      <w:proofErr w:type="spellEnd"/>
      <w:r w:rsidRPr="000238F6">
        <w:rPr>
          <w:lang w:val="ru-RU"/>
        </w:rPr>
        <w:t xml:space="preserve"> по </w:t>
      </w:r>
      <w:proofErr w:type="spellStart"/>
      <w:r w:rsidRPr="000238F6">
        <w:rPr>
          <w:lang w:val="ru-RU"/>
        </w:rPr>
        <w:t>електронната</w:t>
      </w:r>
      <w:proofErr w:type="spellEnd"/>
      <w:r w:rsidRPr="000238F6">
        <w:rPr>
          <w:lang w:val="ru-RU"/>
        </w:rPr>
        <w:t xml:space="preserve"> </w:t>
      </w:r>
      <w:proofErr w:type="spellStart"/>
      <w:r w:rsidRPr="000238F6">
        <w:rPr>
          <w:lang w:val="ru-RU"/>
        </w:rPr>
        <w:t>поща</w:t>
      </w:r>
      <w:proofErr w:type="spellEnd"/>
      <w:r w:rsidRPr="000238F6">
        <w:rPr>
          <w:lang w:val="ru-RU"/>
        </w:rPr>
        <w:t xml:space="preserve"> </w:t>
      </w:r>
      <w:r>
        <w:rPr>
          <w:lang w:val="ru-RU"/>
        </w:rPr>
        <w:t>и</w:t>
      </w:r>
      <w:r w:rsidRPr="000238F6">
        <w:rPr>
          <w:lang w:val="ru-RU"/>
        </w:rPr>
        <w:t>ли чрез факс</w:t>
      </w:r>
      <w:r>
        <w:rPr>
          <w:lang w:val="ru-RU"/>
        </w:rPr>
        <w:t>.</w:t>
      </w:r>
      <w:r>
        <w:rPr>
          <w:color w:val="FF0000"/>
          <w:lang w:val="ru-RU"/>
        </w:rPr>
        <w:t xml:space="preserve"> </w:t>
      </w:r>
      <w:proofErr w:type="spellStart"/>
      <w:r w:rsidRPr="00A851A5">
        <w:rPr>
          <w:lang w:val="ru-RU"/>
        </w:rPr>
        <w:t>Заявката</w:t>
      </w:r>
      <w:proofErr w:type="spellEnd"/>
      <w:r w:rsidRPr="00A851A5">
        <w:rPr>
          <w:lang w:val="ru-RU"/>
        </w:rPr>
        <w:t xml:space="preserve"> се </w:t>
      </w:r>
      <w:proofErr w:type="spellStart"/>
      <w:r w:rsidRPr="00A851A5">
        <w:rPr>
          <w:lang w:val="ru-RU"/>
        </w:rPr>
        <w:t>подава</w:t>
      </w:r>
      <w:proofErr w:type="spellEnd"/>
      <w:r w:rsidRPr="00A851A5">
        <w:rPr>
          <w:lang w:val="ru-RU"/>
        </w:rPr>
        <w:t xml:space="preserve"> по образец (Приложение № </w:t>
      </w:r>
      <w:r w:rsidR="000A495D">
        <w:rPr>
          <w:lang w:val="ru-RU"/>
        </w:rPr>
        <w:t>3</w:t>
      </w:r>
      <w:r w:rsidRPr="00A851A5">
        <w:rPr>
          <w:lang w:val="ru-RU"/>
        </w:rPr>
        <w:t xml:space="preserve"> </w:t>
      </w:r>
      <w:proofErr w:type="spellStart"/>
      <w:r w:rsidRPr="00A851A5">
        <w:rPr>
          <w:lang w:val="ru-RU"/>
        </w:rPr>
        <w:t>към</w:t>
      </w:r>
      <w:proofErr w:type="spellEnd"/>
      <w:r w:rsidRPr="00A851A5">
        <w:rPr>
          <w:lang w:val="ru-RU"/>
        </w:rPr>
        <w:t xml:space="preserve"> договора)</w:t>
      </w:r>
      <w:r>
        <w:rPr>
          <w:lang w:val="ru-RU"/>
        </w:rPr>
        <w:t xml:space="preserve"> подписана от </w:t>
      </w:r>
      <w:proofErr w:type="spellStart"/>
      <w:r>
        <w:rPr>
          <w:lang w:val="ru-RU"/>
        </w:rPr>
        <w:t>заявител</w:t>
      </w:r>
      <w:proofErr w:type="spellEnd"/>
      <w:r>
        <w:rPr>
          <w:lang w:val="ru-RU"/>
        </w:rPr>
        <w:t xml:space="preserve">, одобрена от </w:t>
      </w:r>
      <w:proofErr w:type="spellStart"/>
      <w:r>
        <w:rPr>
          <w:lang w:val="ru-RU"/>
        </w:rPr>
        <w:t>Секретар</w:t>
      </w:r>
      <w:proofErr w:type="spellEnd"/>
      <w:r>
        <w:rPr>
          <w:lang w:val="ru-RU"/>
        </w:rPr>
        <w:t xml:space="preserve"> на Община </w:t>
      </w:r>
      <w:proofErr w:type="spellStart"/>
      <w:r>
        <w:rPr>
          <w:lang w:val="ru-RU"/>
        </w:rPr>
        <w:t>Панагюрище</w:t>
      </w:r>
      <w:proofErr w:type="spellEnd"/>
      <w:r w:rsidR="00A04EBC">
        <w:rPr>
          <w:lang w:val="ru-RU"/>
        </w:rPr>
        <w:t xml:space="preserve"> </w:t>
      </w:r>
      <w:r w:rsidRPr="008B713E">
        <w:rPr>
          <w:i/>
          <w:iCs/>
          <w:lang w:val="ru-RU"/>
        </w:rPr>
        <w:t xml:space="preserve">(за </w:t>
      </w:r>
      <w:proofErr w:type="spellStart"/>
      <w:r w:rsidRPr="008B713E">
        <w:rPr>
          <w:i/>
          <w:iCs/>
          <w:lang w:val="ru-RU"/>
        </w:rPr>
        <w:t>доставките</w:t>
      </w:r>
      <w:proofErr w:type="spellEnd"/>
      <w:r w:rsidRPr="008B713E">
        <w:rPr>
          <w:i/>
          <w:iCs/>
          <w:lang w:val="ru-RU"/>
        </w:rPr>
        <w:t xml:space="preserve"> по </w:t>
      </w:r>
      <w:proofErr w:type="spellStart"/>
      <w:r w:rsidRPr="008B713E">
        <w:rPr>
          <w:i/>
          <w:iCs/>
          <w:lang w:val="ru-RU"/>
        </w:rPr>
        <w:t>Обособена</w:t>
      </w:r>
      <w:proofErr w:type="spellEnd"/>
      <w:r w:rsidRPr="008B713E">
        <w:rPr>
          <w:i/>
          <w:iCs/>
          <w:lang w:val="ru-RU"/>
        </w:rPr>
        <w:t xml:space="preserve"> Позиция № 1</w:t>
      </w:r>
      <w:r w:rsidR="00A04EBC">
        <w:rPr>
          <w:i/>
          <w:iCs/>
          <w:lang w:val="ru-RU"/>
        </w:rPr>
        <w:t xml:space="preserve"> </w:t>
      </w:r>
      <w:r>
        <w:rPr>
          <w:lang w:val="ru-RU"/>
        </w:rPr>
        <w:t>/</w:t>
      </w:r>
      <w:r w:rsidR="00A04EBC">
        <w:rPr>
          <w:lang w:val="ru-RU"/>
        </w:rPr>
        <w:t xml:space="preserve"> </w:t>
      </w:r>
      <w:proofErr w:type="spellStart"/>
      <w:r w:rsidR="00A04EBC">
        <w:rPr>
          <w:lang w:val="ru-RU"/>
        </w:rPr>
        <w:t>главен</w:t>
      </w:r>
      <w:proofErr w:type="spellEnd"/>
      <w:r w:rsidR="00A04EBC">
        <w:rPr>
          <w:lang w:val="ru-RU"/>
        </w:rPr>
        <w:t xml:space="preserve"> </w:t>
      </w:r>
      <w:proofErr w:type="spellStart"/>
      <w:r w:rsidR="00A04EBC">
        <w:rPr>
          <w:lang w:val="ru-RU"/>
        </w:rPr>
        <w:t>експерт</w:t>
      </w:r>
      <w:proofErr w:type="spellEnd"/>
      <w:r w:rsidR="00A04EBC">
        <w:rPr>
          <w:lang w:val="ru-RU"/>
        </w:rPr>
        <w:t xml:space="preserve"> «Информационно </w:t>
      </w:r>
      <w:proofErr w:type="spellStart"/>
      <w:r w:rsidR="00A04EBC">
        <w:rPr>
          <w:lang w:val="ru-RU"/>
        </w:rPr>
        <w:t>обслужване</w:t>
      </w:r>
      <w:proofErr w:type="spellEnd"/>
      <w:r w:rsidR="00A04EBC">
        <w:rPr>
          <w:lang w:val="ru-RU"/>
        </w:rPr>
        <w:t>»</w:t>
      </w:r>
      <w:r>
        <w:rPr>
          <w:lang w:val="ru-RU"/>
        </w:rPr>
        <w:t xml:space="preserve"> </w:t>
      </w:r>
      <w:r w:rsidRPr="008B713E">
        <w:rPr>
          <w:i/>
          <w:iCs/>
          <w:lang w:val="ru-RU"/>
        </w:rPr>
        <w:t xml:space="preserve">(за </w:t>
      </w:r>
      <w:proofErr w:type="spellStart"/>
      <w:r w:rsidRPr="008B713E">
        <w:rPr>
          <w:i/>
          <w:iCs/>
          <w:lang w:val="ru-RU"/>
        </w:rPr>
        <w:t>доставките</w:t>
      </w:r>
      <w:proofErr w:type="spellEnd"/>
      <w:r w:rsidRPr="008B713E">
        <w:rPr>
          <w:i/>
          <w:iCs/>
          <w:lang w:val="ru-RU"/>
        </w:rPr>
        <w:t xml:space="preserve"> по </w:t>
      </w:r>
      <w:proofErr w:type="spellStart"/>
      <w:r w:rsidRPr="008B713E">
        <w:rPr>
          <w:i/>
          <w:iCs/>
          <w:lang w:val="ru-RU"/>
        </w:rPr>
        <w:t>обособена</w:t>
      </w:r>
      <w:proofErr w:type="spellEnd"/>
      <w:r w:rsidRPr="008B713E">
        <w:rPr>
          <w:i/>
          <w:iCs/>
          <w:lang w:val="ru-RU"/>
        </w:rPr>
        <w:t xml:space="preserve"> позиция № 2)</w:t>
      </w:r>
      <w:r w:rsidRPr="008B713E">
        <w:rPr>
          <w:i/>
          <w:iCs/>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Pr>
          <w:lang w:val="ru-RU"/>
        </w:rPr>
        <w:t xml:space="preserve">и финансов </w:t>
      </w:r>
      <w:proofErr w:type="spellStart"/>
      <w:r>
        <w:rPr>
          <w:lang w:val="ru-RU"/>
        </w:rPr>
        <w:t>контрольор</w:t>
      </w:r>
      <w:proofErr w:type="spellEnd"/>
      <w:r>
        <w:rPr>
          <w:lang w:val="ru-RU"/>
        </w:rPr>
        <w:t xml:space="preserve">. </w:t>
      </w:r>
      <w:r w:rsidRPr="000238F6">
        <w:rPr>
          <w:color w:val="000000"/>
          <w:lang w:val="ru-RU"/>
        </w:rPr>
        <w:t>В</w:t>
      </w:r>
      <w:r w:rsidRPr="000238F6">
        <w:rPr>
          <w:lang w:val="ru-RU"/>
        </w:rPr>
        <w:t>сяка</w:t>
      </w:r>
      <w:r w:rsidRPr="000238F6">
        <w:t xml:space="preserve"> </w:t>
      </w:r>
      <w:r w:rsidRPr="000238F6">
        <w:rPr>
          <w:lang w:val="ru-RU"/>
        </w:rPr>
        <w:t>заявка</w:t>
      </w:r>
      <w:r w:rsidRPr="000238F6">
        <w:t xml:space="preserve"> </w:t>
      </w:r>
      <w:proofErr w:type="spellStart"/>
      <w:r w:rsidRPr="000238F6">
        <w:rPr>
          <w:lang w:val="ru-RU"/>
        </w:rPr>
        <w:t>трябва</w:t>
      </w:r>
      <w:proofErr w:type="spellEnd"/>
      <w:r w:rsidRPr="000238F6">
        <w:t xml:space="preserve"> </w:t>
      </w:r>
      <w:r w:rsidRPr="000238F6">
        <w:rPr>
          <w:lang w:val="ru-RU"/>
        </w:rPr>
        <w:t>да</w:t>
      </w:r>
      <w:r w:rsidRPr="000238F6">
        <w:t xml:space="preserve"> </w:t>
      </w:r>
      <w:proofErr w:type="spellStart"/>
      <w:r w:rsidRPr="000238F6">
        <w:rPr>
          <w:lang w:val="ru-RU"/>
        </w:rPr>
        <w:t>съдържа</w:t>
      </w:r>
      <w:proofErr w:type="spellEnd"/>
      <w:r w:rsidRPr="000238F6">
        <w:t xml:space="preserve"> </w:t>
      </w:r>
      <w:r w:rsidRPr="000238F6">
        <w:rPr>
          <w:lang w:val="ru-RU"/>
        </w:rPr>
        <w:t>вида</w:t>
      </w:r>
      <w:r w:rsidRPr="000238F6">
        <w:t xml:space="preserve"> </w:t>
      </w:r>
      <w:r w:rsidRPr="000238F6">
        <w:rPr>
          <w:lang w:val="ru-RU"/>
        </w:rPr>
        <w:t>и</w:t>
      </w:r>
      <w:r w:rsidRPr="000238F6">
        <w:t xml:space="preserve"> </w:t>
      </w:r>
      <w:proofErr w:type="spellStart"/>
      <w:r w:rsidRPr="000238F6">
        <w:rPr>
          <w:lang w:val="ru-RU"/>
        </w:rPr>
        <w:t>количеството</w:t>
      </w:r>
      <w:proofErr w:type="spellEnd"/>
      <w:r w:rsidRPr="000238F6">
        <w:t xml:space="preserve"> </w:t>
      </w:r>
      <w:r w:rsidRPr="000238F6">
        <w:rPr>
          <w:lang w:val="ru-RU"/>
        </w:rPr>
        <w:t xml:space="preserve">на </w:t>
      </w:r>
      <w:proofErr w:type="spellStart"/>
      <w:r w:rsidRPr="000238F6">
        <w:rPr>
          <w:lang w:val="ru-RU"/>
        </w:rPr>
        <w:t>заявените</w:t>
      </w:r>
      <w:proofErr w:type="spellEnd"/>
      <w:r w:rsidRPr="000238F6">
        <w:t xml:space="preserve"> </w:t>
      </w:r>
      <w:proofErr w:type="spellStart"/>
      <w:r w:rsidRPr="000238F6">
        <w:rPr>
          <w:lang w:val="ru-RU"/>
        </w:rPr>
        <w:t>материали</w:t>
      </w:r>
      <w:proofErr w:type="spellEnd"/>
      <w:r w:rsidRPr="000238F6">
        <w:rPr>
          <w:lang w:val="ru-RU"/>
        </w:rPr>
        <w:t xml:space="preserve"> и </w:t>
      </w:r>
      <w:proofErr w:type="spellStart"/>
      <w:r w:rsidRPr="000238F6">
        <w:rPr>
          <w:lang w:val="ru-RU"/>
        </w:rPr>
        <w:t>консумативи</w:t>
      </w:r>
      <w:proofErr w:type="spellEnd"/>
      <w:r w:rsidRPr="000238F6">
        <w:t>.</w:t>
      </w:r>
    </w:p>
    <w:p w:rsidR="00D36DBB" w:rsidRPr="000238F6" w:rsidRDefault="00D36DBB" w:rsidP="00B66C4E">
      <w:pPr>
        <w:ind w:firstLine="720"/>
        <w:jc w:val="both"/>
        <w:rPr>
          <w:lang w:val="ru-RU"/>
        </w:rPr>
      </w:pPr>
      <w:r w:rsidRPr="000238F6">
        <w:rPr>
          <w:b/>
          <w:bCs/>
          <w:lang w:val="ru-RU"/>
        </w:rPr>
        <w:t xml:space="preserve">(2) </w:t>
      </w:r>
      <w:r w:rsidRPr="000238F6">
        <w:rPr>
          <w:lang w:val="ru-RU"/>
        </w:rPr>
        <w:t xml:space="preserve">За целите на </w:t>
      </w:r>
      <w:proofErr w:type="spellStart"/>
      <w:r w:rsidRPr="000238F6">
        <w:rPr>
          <w:lang w:val="ru-RU"/>
        </w:rPr>
        <w:t>настоящия</w:t>
      </w:r>
      <w:proofErr w:type="spellEnd"/>
      <w:r w:rsidRPr="000238F6">
        <w:rPr>
          <w:lang w:val="ru-RU"/>
        </w:rPr>
        <w:t xml:space="preserve"> договор </w:t>
      </w:r>
      <w:proofErr w:type="spellStart"/>
      <w:r w:rsidRPr="000238F6">
        <w:rPr>
          <w:lang w:val="ru-RU"/>
        </w:rPr>
        <w:t>страните</w:t>
      </w:r>
      <w:proofErr w:type="spellEnd"/>
      <w:r w:rsidRPr="000238F6">
        <w:rPr>
          <w:lang w:val="ru-RU"/>
        </w:rPr>
        <w:t xml:space="preserve"> </w:t>
      </w:r>
      <w:proofErr w:type="spellStart"/>
      <w:r w:rsidRPr="000238F6">
        <w:rPr>
          <w:lang w:val="ru-RU"/>
        </w:rPr>
        <w:t>посочват</w:t>
      </w:r>
      <w:proofErr w:type="spellEnd"/>
      <w:r w:rsidRPr="000238F6">
        <w:rPr>
          <w:lang w:val="ru-RU"/>
        </w:rPr>
        <w:t xml:space="preserve"> за </w:t>
      </w:r>
      <w:proofErr w:type="spellStart"/>
      <w:r w:rsidRPr="000238F6">
        <w:rPr>
          <w:lang w:val="ru-RU"/>
        </w:rPr>
        <w:t>валидни</w:t>
      </w:r>
      <w:proofErr w:type="spellEnd"/>
      <w:r w:rsidRPr="000238F6">
        <w:rPr>
          <w:lang w:val="ru-RU"/>
        </w:rPr>
        <w:t xml:space="preserve"> </w:t>
      </w:r>
      <w:proofErr w:type="spellStart"/>
      <w:r w:rsidRPr="000238F6">
        <w:rPr>
          <w:lang w:val="ru-RU"/>
        </w:rPr>
        <w:t>следните</w:t>
      </w:r>
      <w:proofErr w:type="spellEnd"/>
      <w:r w:rsidRPr="000238F6">
        <w:rPr>
          <w:lang w:val="ru-RU"/>
        </w:rPr>
        <w:t xml:space="preserve"> </w:t>
      </w:r>
      <w:proofErr w:type="spellStart"/>
      <w:r w:rsidRPr="000238F6">
        <w:rPr>
          <w:lang w:val="ru-RU"/>
        </w:rPr>
        <w:t>електорнна</w:t>
      </w:r>
      <w:proofErr w:type="spellEnd"/>
      <w:r w:rsidRPr="000238F6">
        <w:rPr>
          <w:lang w:val="ru-RU"/>
        </w:rPr>
        <w:t xml:space="preserve"> </w:t>
      </w:r>
      <w:proofErr w:type="spellStart"/>
      <w:r w:rsidRPr="000238F6">
        <w:rPr>
          <w:lang w:val="ru-RU"/>
        </w:rPr>
        <w:t>поща</w:t>
      </w:r>
      <w:proofErr w:type="spellEnd"/>
      <w:r w:rsidRPr="000238F6">
        <w:rPr>
          <w:lang w:val="ru-RU"/>
        </w:rPr>
        <w:t xml:space="preserve"> и факс:</w:t>
      </w:r>
    </w:p>
    <w:p w:rsidR="00D36DBB" w:rsidRDefault="00D36DBB" w:rsidP="00B66C4E">
      <w:pPr>
        <w:ind w:firstLine="720"/>
        <w:jc w:val="both"/>
      </w:pPr>
      <w:r w:rsidRPr="000238F6">
        <w:rPr>
          <w:lang w:val="ru-RU"/>
        </w:rPr>
        <w:t xml:space="preserve">За </w:t>
      </w:r>
      <w:r w:rsidRPr="000238F6">
        <w:rPr>
          <w:b/>
          <w:bCs/>
          <w:lang w:val="ru-RU"/>
        </w:rPr>
        <w:t>ИЗПЪЛНИТЕЛ</w:t>
      </w:r>
      <w:r w:rsidRPr="000238F6">
        <w:rPr>
          <w:lang w:val="ru-RU"/>
        </w:rPr>
        <w:t>: ………………………………………..</w:t>
      </w:r>
      <w:r>
        <w:rPr>
          <w:lang w:val="ru-RU"/>
        </w:rPr>
        <w:t>, е</w:t>
      </w:r>
      <w:r w:rsidRPr="000238F6">
        <w:t>л.поща: ……………………………………….</w:t>
      </w:r>
      <w:r>
        <w:t xml:space="preserve">, </w:t>
      </w:r>
      <w:r w:rsidRPr="000238F6">
        <w:tab/>
      </w:r>
      <w:r>
        <w:t>факс: ……………………………………………………</w:t>
      </w:r>
    </w:p>
    <w:p w:rsidR="00D36DBB" w:rsidRPr="000238F6" w:rsidRDefault="00D36DBB" w:rsidP="00B66C4E">
      <w:pPr>
        <w:ind w:firstLine="720"/>
        <w:jc w:val="both"/>
      </w:pPr>
      <w:r w:rsidRPr="000238F6">
        <w:rPr>
          <w:lang w:val="ru-RU"/>
        </w:rPr>
        <w:t xml:space="preserve">За </w:t>
      </w:r>
      <w:r w:rsidRPr="000238F6">
        <w:rPr>
          <w:b/>
          <w:bCs/>
          <w:lang w:val="ru-RU"/>
        </w:rPr>
        <w:t>ВЪЗЛОЖИТЕЛ</w:t>
      </w:r>
      <w:r w:rsidRPr="000238F6">
        <w:rPr>
          <w:lang w:val="ru-RU"/>
        </w:rPr>
        <w:t xml:space="preserve">: </w:t>
      </w:r>
      <w:r>
        <w:rPr>
          <w:b/>
          <w:bCs/>
          <w:lang w:val="ru-RU"/>
        </w:rPr>
        <w:t xml:space="preserve">Община </w:t>
      </w:r>
      <w:proofErr w:type="spellStart"/>
      <w:r>
        <w:rPr>
          <w:b/>
          <w:bCs/>
          <w:lang w:val="ru-RU"/>
        </w:rPr>
        <w:t>Панагюрище</w:t>
      </w:r>
      <w:proofErr w:type="spellEnd"/>
      <w:r>
        <w:rPr>
          <w:b/>
          <w:bCs/>
          <w:lang w:val="ru-RU"/>
        </w:rPr>
        <w:t>, е</w:t>
      </w:r>
      <w:r w:rsidRPr="000238F6">
        <w:t xml:space="preserve">л.поща: </w:t>
      </w:r>
      <w:hyperlink r:id="rId9" w:history="1">
        <w:r w:rsidRPr="006334FD">
          <w:rPr>
            <w:rStyle w:val="a9"/>
            <w:lang w:val="en-US"/>
          </w:rPr>
          <w:t>obstina@abv.bg</w:t>
        </w:r>
      </w:hyperlink>
      <w:r>
        <w:t xml:space="preserve">, </w:t>
      </w:r>
      <w:r w:rsidRPr="000238F6">
        <w:t xml:space="preserve">факс: </w:t>
      </w:r>
      <w:r>
        <w:t>0357 63068</w:t>
      </w:r>
      <w:r w:rsidRPr="000238F6">
        <w:t>.</w:t>
      </w:r>
    </w:p>
    <w:p w:rsidR="00D36DBB" w:rsidRDefault="00D36DBB" w:rsidP="00B66C4E">
      <w:pPr>
        <w:ind w:firstLine="720"/>
        <w:jc w:val="both"/>
        <w:rPr>
          <w:lang w:val="ru-RU"/>
        </w:rPr>
      </w:pPr>
      <w:r w:rsidRPr="000238F6">
        <w:rPr>
          <w:b/>
          <w:bCs/>
          <w:lang w:val="ru-RU"/>
        </w:rPr>
        <w:t>Чл.9. (1)</w:t>
      </w:r>
      <w:r w:rsidRPr="000238F6">
        <w:rPr>
          <w:lang w:val="ru-RU"/>
        </w:rPr>
        <w:t xml:space="preserve"> </w:t>
      </w:r>
      <w:r w:rsidRPr="000238F6">
        <w:rPr>
          <w:b/>
          <w:bCs/>
          <w:lang w:val="ru-RU"/>
        </w:rPr>
        <w:t>ИЗПЪЛНИТЕЛЯТ</w:t>
      </w:r>
      <w:r w:rsidRPr="000238F6">
        <w:rPr>
          <w:lang w:val="ru-RU"/>
        </w:rPr>
        <w:t xml:space="preserve"> </w:t>
      </w:r>
      <w:proofErr w:type="spellStart"/>
      <w:r w:rsidRPr="000238F6">
        <w:rPr>
          <w:lang w:val="ru-RU"/>
        </w:rPr>
        <w:t>доставя</w:t>
      </w:r>
      <w:proofErr w:type="spellEnd"/>
      <w:r w:rsidRPr="000238F6">
        <w:rPr>
          <w:lang w:val="ru-RU"/>
        </w:rPr>
        <w:t xml:space="preserve"> </w:t>
      </w:r>
      <w:r>
        <w:rPr>
          <w:lang w:val="ru-RU"/>
        </w:rPr>
        <w:t xml:space="preserve">само </w:t>
      </w:r>
      <w:proofErr w:type="spellStart"/>
      <w:r>
        <w:rPr>
          <w:lang w:val="ru-RU"/>
        </w:rPr>
        <w:t>з</w:t>
      </w:r>
      <w:r w:rsidRPr="000238F6">
        <w:rPr>
          <w:lang w:val="ru-RU"/>
        </w:rPr>
        <w:t>аявени</w:t>
      </w:r>
      <w:proofErr w:type="spellEnd"/>
      <w:r w:rsidRPr="000238F6">
        <w:rPr>
          <w:lang w:val="ru-RU"/>
        </w:rPr>
        <w:t xml:space="preserve"> </w:t>
      </w:r>
      <w:r>
        <w:rPr>
          <w:lang w:val="ru-RU"/>
        </w:rPr>
        <w:t xml:space="preserve">по </w:t>
      </w:r>
      <w:proofErr w:type="spellStart"/>
      <w:r>
        <w:rPr>
          <w:lang w:val="ru-RU"/>
        </w:rPr>
        <w:t>реда</w:t>
      </w:r>
      <w:proofErr w:type="spellEnd"/>
      <w:r>
        <w:rPr>
          <w:lang w:val="ru-RU"/>
        </w:rPr>
        <w:t xml:space="preserve"> на  чл. 8, ал. 1 </w:t>
      </w:r>
      <w:proofErr w:type="spellStart"/>
      <w:r>
        <w:rPr>
          <w:lang w:val="ru-RU"/>
        </w:rPr>
        <w:t>канцеларски</w:t>
      </w:r>
      <w:proofErr w:type="spellEnd"/>
      <w:r>
        <w:rPr>
          <w:lang w:val="ru-RU"/>
        </w:rPr>
        <w:t xml:space="preserve"> </w:t>
      </w:r>
      <w:proofErr w:type="spellStart"/>
      <w:r>
        <w:rPr>
          <w:lang w:val="ru-RU"/>
        </w:rPr>
        <w:t>материали</w:t>
      </w:r>
      <w:proofErr w:type="spellEnd"/>
      <w:r>
        <w:rPr>
          <w:lang w:val="ru-RU"/>
        </w:rPr>
        <w:t>/офис-</w:t>
      </w:r>
      <w:proofErr w:type="spellStart"/>
      <w:r>
        <w:rPr>
          <w:lang w:val="ru-RU"/>
        </w:rPr>
        <w:t>консумативи</w:t>
      </w:r>
      <w:proofErr w:type="spellEnd"/>
      <w:r w:rsidRPr="002A3BC9">
        <w:rPr>
          <w:i/>
          <w:iCs/>
        </w:rPr>
        <w:t>(ненужното се изтрива в зависимост от Обособената позиция по която се сключва договора)</w:t>
      </w:r>
      <w:r>
        <w:rPr>
          <w:lang w:val="ru-RU"/>
        </w:rPr>
        <w:t xml:space="preserve">. За </w:t>
      </w:r>
      <w:proofErr w:type="spellStart"/>
      <w:r>
        <w:rPr>
          <w:lang w:val="ru-RU"/>
        </w:rPr>
        <w:t>доставени</w:t>
      </w:r>
      <w:proofErr w:type="spellEnd"/>
      <w:r>
        <w:rPr>
          <w:lang w:val="ru-RU"/>
        </w:rPr>
        <w:t xml:space="preserve"> </w:t>
      </w:r>
      <w:proofErr w:type="spellStart"/>
      <w:r>
        <w:rPr>
          <w:lang w:val="ru-RU"/>
        </w:rPr>
        <w:t>канцеларски</w:t>
      </w:r>
      <w:proofErr w:type="spellEnd"/>
      <w:r w:rsidR="00697A05">
        <w:rPr>
          <w:lang w:val="ru-RU"/>
        </w:rPr>
        <w:t xml:space="preserve"> </w:t>
      </w:r>
      <w:proofErr w:type="spellStart"/>
      <w:r>
        <w:rPr>
          <w:lang w:val="ru-RU"/>
        </w:rPr>
        <w:t>материали</w:t>
      </w:r>
      <w:proofErr w:type="spellEnd"/>
      <w:r>
        <w:rPr>
          <w:lang w:val="ru-RU"/>
        </w:rPr>
        <w:t xml:space="preserve">/офис </w:t>
      </w:r>
      <w:proofErr w:type="spellStart"/>
      <w:r>
        <w:rPr>
          <w:lang w:val="ru-RU"/>
        </w:rPr>
        <w:t>консумативи</w:t>
      </w:r>
      <w:proofErr w:type="spellEnd"/>
      <w:r w:rsidRPr="002A3BC9">
        <w:rPr>
          <w:i/>
          <w:iCs/>
        </w:rPr>
        <w:t>(ненужното се изтрива в зависимост от Обособената позиция по която се сключва договора)</w:t>
      </w:r>
      <w:r>
        <w:rPr>
          <w:lang w:val="ru-RU"/>
        </w:rPr>
        <w:t xml:space="preserve">, </w:t>
      </w:r>
      <w:proofErr w:type="spellStart"/>
      <w:r>
        <w:rPr>
          <w:lang w:val="ru-RU"/>
        </w:rPr>
        <w:t>които</w:t>
      </w:r>
      <w:proofErr w:type="spellEnd"/>
      <w:r>
        <w:rPr>
          <w:lang w:val="ru-RU"/>
        </w:rPr>
        <w:t xml:space="preserve"> не </w:t>
      </w:r>
      <w:proofErr w:type="spellStart"/>
      <w:r>
        <w:rPr>
          <w:lang w:val="ru-RU"/>
        </w:rPr>
        <w:t>са</w:t>
      </w:r>
      <w:proofErr w:type="spellEnd"/>
      <w:r>
        <w:rPr>
          <w:lang w:val="ru-RU"/>
        </w:rPr>
        <w:t xml:space="preserve"> </w:t>
      </w:r>
      <w:proofErr w:type="spellStart"/>
      <w:r>
        <w:rPr>
          <w:lang w:val="ru-RU"/>
        </w:rPr>
        <w:t>заявени</w:t>
      </w:r>
      <w:proofErr w:type="spellEnd"/>
      <w:r>
        <w:rPr>
          <w:lang w:val="ru-RU"/>
        </w:rPr>
        <w:t xml:space="preserve"> по </w:t>
      </w:r>
      <w:proofErr w:type="spellStart"/>
      <w:r>
        <w:rPr>
          <w:lang w:val="ru-RU"/>
        </w:rPr>
        <w:t>регламентирания</w:t>
      </w:r>
      <w:proofErr w:type="spellEnd"/>
      <w:r>
        <w:rPr>
          <w:lang w:val="ru-RU"/>
        </w:rPr>
        <w:t xml:space="preserve"> </w:t>
      </w:r>
      <w:proofErr w:type="spellStart"/>
      <w:r>
        <w:rPr>
          <w:lang w:val="ru-RU"/>
        </w:rPr>
        <w:t>ред</w:t>
      </w:r>
      <w:proofErr w:type="spellEnd"/>
      <w:r>
        <w:rPr>
          <w:lang w:val="ru-RU"/>
        </w:rPr>
        <w:t xml:space="preserve">, </w:t>
      </w:r>
      <w:proofErr w:type="spellStart"/>
      <w:r>
        <w:rPr>
          <w:lang w:val="ru-RU"/>
        </w:rPr>
        <w:t>Възложителят</w:t>
      </w:r>
      <w:proofErr w:type="spellEnd"/>
      <w:r>
        <w:rPr>
          <w:lang w:val="ru-RU"/>
        </w:rPr>
        <w:t xml:space="preserve"> </w:t>
      </w:r>
      <w:proofErr w:type="spellStart"/>
      <w:r>
        <w:rPr>
          <w:lang w:val="ru-RU"/>
        </w:rPr>
        <w:t>може</w:t>
      </w:r>
      <w:proofErr w:type="spellEnd"/>
      <w:r>
        <w:rPr>
          <w:lang w:val="ru-RU"/>
        </w:rPr>
        <w:t xml:space="preserve"> да </w:t>
      </w:r>
      <w:proofErr w:type="spellStart"/>
      <w:r>
        <w:rPr>
          <w:lang w:val="ru-RU"/>
        </w:rPr>
        <w:t>откаже</w:t>
      </w:r>
      <w:proofErr w:type="spellEnd"/>
      <w:r>
        <w:rPr>
          <w:lang w:val="ru-RU"/>
        </w:rPr>
        <w:t xml:space="preserve"> </w:t>
      </w:r>
      <w:proofErr w:type="spellStart"/>
      <w:r>
        <w:rPr>
          <w:lang w:val="ru-RU"/>
        </w:rPr>
        <w:t>заплащането</w:t>
      </w:r>
      <w:proofErr w:type="spellEnd"/>
      <w:r>
        <w:rPr>
          <w:lang w:val="ru-RU"/>
        </w:rPr>
        <w:t xml:space="preserve"> им.</w:t>
      </w:r>
    </w:p>
    <w:p w:rsidR="00D36DBB" w:rsidRPr="000238F6" w:rsidRDefault="00D36DBB" w:rsidP="00B66C4E">
      <w:pPr>
        <w:ind w:firstLine="720"/>
        <w:jc w:val="both"/>
        <w:rPr>
          <w:lang w:val="ru-RU"/>
        </w:rPr>
      </w:pPr>
      <w:r w:rsidRPr="00A60258">
        <w:rPr>
          <w:b/>
          <w:bCs/>
          <w:lang w:val="ru-RU"/>
        </w:rPr>
        <w:t xml:space="preserve">(2) </w:t>
      </w:r>
      <w:r w:rsidRPr="000238F6">
        <w:rPr>
          <w:b/>
          <w:bCs/>
          <w:lang w:val="ru-RU"/>
        </w:rPr>
        <w:t>ИЗПЪЛНИТЕЛЯТ</w:t>
      </w:r>
      <w:r w:rsidRPr="000238F6">
        <w:rPr>
          <w:lang w:val="ru-RU"/>
        </w:rPr>
        <w:t xml:space="preserve"> </w:t>
      </w:r>
      <w:proofErr w:type="spellStart"/>
      <w:r w:rsidRPr="000238F6">
        <w:rPr>
          <w:lang w:val="ru-RU"/>
        </w:rPr>
        <w:t>доставя</w:t>
      </w:r>
      <w:proofErr w:type="spellEnd"/>
      <w:r w:rsidRPr="000238F6">
        <w:rPr>
          <w:lang w:val="ru-RU"/>
        </w:rPr>
        <w:t xml:space="preserve"> </w:t>
      </w:r>
      <w:r>
        <w:rPr>
          <w:lang w:val="ru-RU"/>
        </w:rPr>
        <w:t xml:space="preserve">на </w:t>
      </w:r>
      <w:r w:rsidRPr="000238F6">
        <w:rPr>
          <w:lang w:val="ru-RU"/>
        </w:rPr>
        <w:t xml:space="preserve"> </w:t>
      </w:r>
      <w:r w:rsidRPr="000238F6">
        <w:rPr>
          <w:b/>
          <w:bCs/>
          <w:lang w:val="ru-RU"/>
        </w:rPr>
        <w:t>ВЪЗЛОЖИТЕЛЯ</w:t>
      </w:r>
      <w:r w:rsidRPr="000238F6">
        <w:rPr>
          <w:lang w:val="ru-RU"/>
        </w:rPr>
        <w:t xml:space="preserve">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0238F6">
        <w:rPr>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на</w:t>
      </w:r>
      <w:r w:rsidRPr="000238F6">
        <w:rPr>
          <w:color w:val="000000"/>
          <w:lang w:val="ru-RU"/>
        </w:rPr>
        <w:t xml:space="preserve"> </w:t>
      </w:r>
      <w:r>
        <w:rPr>
          <w:color w:val="000000"/>
        </w:rPr>
        <w:t>адрес: гр. Панагюрище, пл. „20-ти април“</w:t>
      </w:r>
      <w:r w:rsidRPr="000238F6">
        <w:rPr>
          <w:color w:val="000000"/>
        </w:rPr>
        <w:t xml:space="preserve"> № 1</w:t>
      </w:r>
      <w:r>
        <w:rPr>
          <w:color w:val="000000"/>
        </w:rPr>
        <w:t>3</w:t>
      </w:r>
      <w:r w:rsidRPr="000238F6">
        <w:rPr>
          <w:lang w:val="ru-RU"/>
        </w:rPr>
        <w:t>.</w:t>
      </w:r>
    </w:p>
    <w:p w:rsidR="00D36DBB" w:rsidRPr="000238F6" w:rsidRDefault="00D36DBB" w:rsidP="00B66C4E">
      <w:pPr>
        <w:jc w:val="both"/>
      </w:pPr>
      <w:r w:rsidRPr="000238F6">
        <w:rPr>
          <w:b/>
          <w:bCs/>
          <w:lang w:val="ru-RU"/>
        </w:rPr>
        <w:tab/>
        <w:t>(</w:t>
      </w:r>
      <w:r>
        <w:rPr>
          <w:b/>
          <w:bCs/>
          <w:lang w:val="ru-RU"/>
        </w:rPr>
        <w:t>3</w:t>
      </w:r>
      <w:r w:rsidRPr="000238F6">
        <w:rPr>
          <w:b/>
          <w:bCs/>
          <w:lang w:val="ru-RU"/>
        </w:rPr>
        <w:t>)</w:t>
      </w:r>
      <w:r w:rsidRPr="000238F6">
        <w:rPr>
          <w:lang w:val="ru-RU"/>
        </w:rPr>
        <w:t xml:space="preserve"> </w:t>
      </w:r>
      <w:r w:rsidRPr="000238F6">
        <w:rPr>
          <w:b/>
          <w:bCs/>
          <w:lang w:val="ru-RU"/>
        </w:rPr>
        <w:t>ИЗПЪЛНИТЕЛЯТ</w:t>
      </w:r>
      <w:r w:rsidRPr="000238F6">
        <w:rPr>
          <w:lang w:val="ru-RU"/>
        </w:rPr>
        <w:t xml:space="preserve"> </w:t>
      </w:r>
      <w:proofErr w:type="spellStart"/>
      <w:r w:rsidRPr="000238F6">
        <w:rPr>
          <w:lang w:val="ru-RU"/>
        </w:rPr>
        <w:t>доставя</w:t>
      </w:r>
      <w:proofErr w:type="spellEnd"/>
      <w:r w:rsidRPr="000238F6">
        <w:rPr>
          <w:lang w:val="ru-RU"/>
        </w:rPr>
        <w:t xml:space="preserve"> и </w:t>
      </w:r>
      <w:proofErr w:type="spellStart"/>
      <w:r w:rsidRPr="000238F6">
        <w:rPr>
          <w:lang w:val="ru-RU"/>
        </w:rPr>
        <w:t>разтоварва</w:t>
      </w:r>
      <w:proofErr w:type="spellEnd"/>
      <w:r w:rsidRPr="000238F6">
        <w:rPr>
          <w:lang w:val="ru-RU"/>
        </w:rPr>
        <w:t xml:space="preserve"> </w:t>
      </w:r>
      <w:proofErr w:type="spellStart"/>
      <w:r w:rsidRPr="000238F6">
        <w:rPr>
          <w:lang w:val="ru-RU"/>
        </w:rPr>
        <w:t>заявеното</w:t>
      </w:r>
      <w:proofErr w:type="spellEnd"/>
      <w:r w:rsidRPr="000238F6">
        <w:rPr>
          <w:lang w:val="ru-RU"/>
        </w:rPr>
        <w:t xml:space="preserve"> количество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2A3BC9">
        <w:rPr>
          <w:i/>
          <w:iCs/>
        </w:rPr>
        <w:t>(ненужното се изтрива в зависимост от Обособената позиция по която се сключва договора)</w:t>
      </w:r>
      <w:r w:rsidRPr="000238F6">
        <w:t xml:space="preserve"> </w:t>
      </w:r>
      <w:r>
        <w:rPr>
          <w:lang w:val="ru-RU"/>
        </w:rPr>
        <w:t xml:space="preserve"> </w:t>
      </w:r>
      <w:r w:rsidRPr="000238F6">
        <w:rPr>
          <w:lang w:val="ru-RU"/>
        </w:rPr>
        <w:t xml:space="preserve">не </w:t>
      </w:r>
      <w:proofErr w:type="spellStart"/>
      <w:r w:rsidRPr="000238F6">
        <w:rPr>
          <w:lang w:val="ru-RU"/>
        </w:rPr>
        <w:t>по-късно</w:t>
      </w:r>
      <w:proofErr w:type="spellEnd"/>
      <w:r w:rsidRPr="000238F6">
        <w:rPr>
          <w:lang w:val="ru-RU"/>
        </w:rPr>
        <w:t xml:space="preserve"> от </w:t>
      </w:r>
      <w:r>
        <w:rPr>
          <w:lang w:val="ru-RU"/>
        </w:rPr>
        <w:t>.....................</w:t>
      </w:r>
      <w:r w:rsidRPr="000238F6">
        <w:rPr>
          <w:lang w:val="ru-RU"/>
        </w:rPr>
        <w:t xml:space="preserve"> дни от </w:t>
      </w:r>
      <w:proofErr w:type="spellStart"/>
      <w:r w:rsidRPr="000238F6">
        <w:rPr>
          <w:lang w:val="ru-RU"/>
        </w:rPr>
        <w:t>получаване</w:t>
      </w:r>
      <w:proofErr w:type="spellEnd"/>
      <w:r w:rsidRPr="000238F6">
        <w:rPr>
          <w:lang w:val="ru-RU"/>
        </w:rPr>
        <w:t xml:space="preserve"> на </w:t>
      </w:r>
      <w:proofErr w:type="spellStart"/>
      <w:r w:rsidRPr="000238F6">
        <w:rPr>
          <w:lang w:val="ru-RU"/>
        </w:rPr>
        <w:t>заявката</w:t>
      </w:r>
      <w:proofErr w:type="spellEnd"/>
      <w:r w:rsidRPr="000238F6">
        <w:t>.</w:t>
      </w:r>
    </w:p>
    <w:p w:rsidR="00D36DBB" w:rsidRPr="000238F6" w:rsidRDefault="00D36DBB" w:rsidP="00B66C4E">
      <w:pPr>
        <w:ind w:firstLine="708"/>
        <w:jc w:val="both"/>
        <w:rPr>
          <w:lang w:val="ru-RU"/>
        </w:rPr>
      </w:pPr>
      <w:r w:rsidRPr="000238F6">
        <w:rPr>
          <w:b/>
          <w:bCs/>
          <w:lang w:val="ru-RU"/>
        </w:rPr>
        <w:t>(</w:t>
      </w:r>
      <w:r>
        <w:rPr>
          <w:b/>
          <w:bCs/>
          <w:lang w:val="ru-RU"/>
        </w:rPr>
        <w:t>4</w:t>
      </w:r>
      <w:r w:rsidRPr="000238F6">
        <w:rPr>
          <w:b/>
          <w:bCs/>
          <w:lang w:val="ru-RU"/>
        </w:rPr>
        <w:t>)</w:t>
      </w:r>
      <w:r w:rsidRPr="000238F6">
        <w:rPr>
          <w:lang w:val="ru-RU"/>
        </w:rPr>
        <w:t xml:space="preserve"> </w:t>
      </w:r>
      <w:proofErr w:type="spellStart"/>
      <w:r w:rsidRPr="000238F6">
        <w:rPr>
          <w:lang w:val="ru-RU"/>
        </w:rPr>
        <w:t>Транспортът</w:t>
      </w:r>
      <w:proofErr w:type="spellEnd"/>
      <w:r w:rsidRPr="000238F6">
        <w:rPr>
          <w:lang w:val="ru-RU"/>
        </w:rPr>
        <w:t xml:space="preserve"> и </w:t>
      </w:r>
      <w:proofErr w:type="spellStart"/>
      <w:r w:rsidRPr="000238F6">
        <w:rPr>
          <w:lang w:val="ru-RU"/>
        </w:rPr>
        <w:t>транспортната</w:t>
      </w:r>
      <w:proofErr w:type="spellEnd"/>
      <w:r w:rsidRPr="000238F6">
        <w:rPr>
          <w:lang w:val="ru-RU"/>
        </w:rPr>
        <w:t xml:space="preserve"> </w:t>
      </w:r>
      <w:proofErr w:type="spellStart"/>
      <w:r w:rsidRPr="000238F6">
        <w:rPr>
          <w:lang w:val="ru-RU"/>
        </w:rPr>
        <w:t>опаковка</w:t>
      </w:r>
      <w:proofErr w:type="spellEnd"/>
      <w:r w:rsidRPr="000238F6">
        <w:rPr>
          <w:lang w:val="ru-RU"/>
        </w:rPr>
        <w:t xml:space="preserve"> </w:t>
      </w:r>
      <w:proofErr w:type="spellStart"/>
      <w:r w:rsidRPr="000238F6">
        <w:rPr>
          <w:lang w:val="ru-RU"/>
        </w:rPr>
        <w:t>са</w:t>
      </w:r>
      <w:proofErr w:type="spellEnd"/>
      <w:r w:rsidRPr="000238F6">
        <w:rPr>
          <w:lang w:val="ru-RU"/>
        </w:rPr>
        <w:t xml:space="preserve"> </w:t>
      </w:r>
      <w:proofErr w:type="spellStart"/>
      <w:r w:rsidRPr="000238F6">
        <w:rPr>
          <w:lang w:val="ru-RU"/>
        </w:rPr>
        <w:t>задължения</w:t>
      </w:r>
      <w:proofErr w:type="spellEnd"/>
      <w:r w:rsidRPr="000238F6">
        <w:rPr>
          <w:lang w:val="ru-RU"/>
        </w:rPr>
        <w:t xml:space="preserve"> на </w:t>
      </w:r>
      <w:r w:rsidRPr="000238F6">
        <w:rPr>
          <w:b/>
          <w:bCs/>
          <w:lang w:val="ru-RU"/>
        </w:rPr>
        <w:t>ИЗПЪЛНИТЕЛЯ</w:t>
      </w:r>
      <w:r w:rsidRPr="000238F6">
        <w:rPr>
          <w:lang w:val="ru-RU"/>
        </w:rPr>
        <w:t xml:space="preserve"> и </w:t>
      </w:r>
      <w:proofErr w:type="spellStart"/>
      <w:r w:rsidRPr="000238F6">
        <w:rPr>
          <w:lang w:val="ru-RU"/>
        </w:rPr>
        <w:t>сe</w:t>
      </w:r>
      <w:proofErr w:type="spellEnd"/>
      <w:r w:rsidRPr="000238F6">
        <w:rPr>
          <w:lang w:val="ru-RU"/>
        </w:rPr>
        <w:t xml:space="preserve"> </w:t>
      </w:r>
      <w:proofErr w:type="spellStart"/>
      <w:r w:rsidRPr="000238F6">
        <w:rPr>
          <w:lang w:val="ru-RU"/>
        </w:rPr>
        <w:t>включват</w:t>
      </w:r>
      <w:proofErr w:type="spellEnd"/>
      <w:r w:rsidRPr="000238F6">
        <w:rPr>
          <w:lang w:val="ru-RU"/>
        </w:rPr>
        <w:t xml:space="preserve"> в </w:t>
      </w:r>
      <w:proofErr w:type="spellStart"/>
      <w:r w:rsidRPr="000238F6">
        <w:rPr>
          <w:lang w:val="ru-RU"/>
        </w:rPr>
        <w:t>предлаганите</w:t>
      </w:r>
      <w:proofErr w:type="spellEnd"/>
      <w:r w:rsidRPr="000238F6">
        <w:rPr>
          <w:lang w:val="ru-RU"/>
        </w:rPr>
        <w:t xml:space="preserve"> цени. </w:t>
      </w:r>
      <w:proofErr w:type="spellStart"/>
      <w:r w:rsidRPr="000238F6">
        <w:rPr>
          <w:lang w:val="ru-RU"/>
        </w:rPr>
        <w:t>Всички</w:t>
      </w:r>
      <w:proofErr w:type="spellEnd"/>
      <w:r w:rsidRPr="000238F6">
        <w:rPr>
          <w:lang w:val="ru-RU"/>
        </w:rPr>
        <w:t xml:space="preserve"> </w:t>
      </w:r>
      <w:proofErr w:type="spellStart"/>
      <w:r w:rsidRPr="000238F6">
        <w:rPr>
          <w:lang w:val="ru-RU"/>
        </w:rPr>
        <w:t>артикули</w:t>
      </w:r>
      <w:proofErr w:type="spellEnd"/>
      <w:r w:rsidRPr="000238F6">
        <w:rPr>
          <w:lang w:val="ru-RU"/>
        </w:rPr>
        <w:t xml:space="preserve"> се доставят в </w:t>
      </w:r>
      <w:proofErr w:type="spellStart"/>
      <w:r w:rsidRPr="000238F6">
        <w:rPr>
          <w:lang w:val="ru-RU"/>
        </w:rPr>
        <w:t>подходяща</w:t>
      </w:r>
      <w:proofErr w:type="spellEnd"/>
      <w:r w:rsidRPr="000238F6">
        <w:rPr>
          <w:lang w:val="ru-RU"/>
        </w:rPr>
        <w:t xml:space="preserve"> </w:t>
      </w:r>
      <w:proofErr w:type="spellStart"/>
      <w:r w:rsidRPr="000238F6">
        <w:rPr>
          <w:lang w:val="ru-RU"/>
        </w:rPr>
        <w:t>транспорт</w:t>
      </w:r>
      <w:r>
        <w:rPr>
          <w:lang w:val="ru-RU"/>
        </w:rPr>
        <w:t>н</w:t>
      </w:r>
      <w:r w:rsidRPr="000238F6">
        <w:rPr>
          <w:lang w:val="ru-RU"/>
        </w:rPr>
        <w:t>а</w:t>
      </w:r>
      <w:proofErr w:type="spellEnd"/>
      <w:r w:rsidRPr="000238F6">
        <w:rPr>
          <w:lang w:val="ru-RU"/>
        </w:rPr>
        <w:t xml:space="preserve"> </w:t>
      </w:r>
      <w:proofErr w:type="spellStart"/>
      <w:r w:rsidRPr="000238F6">
        <w:rPr>
          <w:lang w:val="ru-RU"/>
        </w:rPr>
        <w:t>опаковка</w:t>
      </w:r>
      <w:proofErr w:type="spellEnd"/>
      <w:r w:rsidRPr="000238F6">
        <w:rPr>
          <w:lang w:val="ru-RU"/>
        </w:rPr>
        <w:t xml:space="preserve">, </w:t>
      </w:r>
      <w:proofErr w:type="spellStart"/>
      <w:r w:rsidRPr="000238F6">
        <w:rPr>
          <w:lang w:val="ru-RU"/>
        </w:rPr>
        <w:t>така</w:t>
      </w:r>
      <w:proofErr w:type="spellEnd"/>
      <w:r w:rsidRPr="000238F6">
        <w:rPr>
          <w:lang w:val="ru-RU"/>
        </w:rPr>
        <w:t xml:space="preserve"> че да е </w:t>
      </w:r>
      <w:proofErr w:type="spellStart"/>
      <w:r w:rsidRPr="000238F6">
        <w:rPr>
          <w:lang w:val="ru-RU"/>
        </w:rPr>
        <w:t>осигурена</w:t>
      </w:r>
      <w:proofErr w:type="spellEnd"/>
      <w:r w:rsidRPr="000238F6">
        <w:rPr>
          <w:lang w:val="ru-RU"/>
        </w:rPr>
        <w:t xml:space="preserve"> защита от </w:t>
      </w:r>
      <w:proofErr w:type="spellStart"/>
      <w:r w:rsidRPr="000238F6">
        <w:rPr>
          <w:lang w:val="ru-RU"/>
        </w:rPr>
        <w:t>външно</w:t>
      </w:r>
      <w:proofErr w:type="spellEnd"/>
      <w:r w:rsidRPr="000238F6">
        <w:rPr>
          <w:lang w:val="ru-RU"/>
        </w:rPr>
        <w:t xml:space="preserve"> влияние и повреди по </w:t>
      </w:r>
      <w:proofErr w:type="spellStart"/>
      <w:r w:rsidRPr="000238F6">
        <w:rPr>
          <w:lang w:val="ru-RU"/>
        </w:rPr>
        <w:t>време</w:t>
      </w:r>
      <w:proofErr w:type="spellEnd"/>
      <w:r w:rsidRPr="000238F6">
        <w:rPr>
          <w:lang w:val="ru-RU"/>
        </w:rPr>
        <w:t xml:space="preserve"> на </w:t>
      </w:r>
      <w:proofErr w:type="spellStart"/>
      <w:r w:rsidRPr="000238F6">
        <w:rPr>
          <w:lang w:val="ru-RU"/>
        </w:rPr>
        <w:t>транспортирането</w:t>
      </w:r>
      <w:proofErr w:type="spellEnd"/>
      <w:r w:rsidRPr="000238F6">
        <w:rPr>
          <w:lang w:val="ru-RU"/>
        </w:rPr>
        <w:t xml:space="preserve"> на </w:t>
      </w:r>
      <w:proofErr w:type="spellStart"/>
      <w:r w:rsidRPr="000238F6">
        <w:rPr>
          <w:lang w:val="ru-RU"/>
        </w:rPr>
        <w:t>продуктите</w:t>
      </w:r>
      <w:proofErr w:type="spellEnd"/>
      <w:r w:rsidRPr="000238F6">
        <w:rPr>
          <w:lang w:val="ru-RU"/>
        </w:rPr>
        <w:t xml:space="preserve"> до адреса на </w:t>
      </w:r>
      <w:proofErr w:type="spellStart"/>
      <w:r w:rsidRPr="000238F6">
        <w:rPr>
          <w:lang w:val="ru-RU"/>
        </w:rPr>
        <w:t>възложителя</w:t>
      </w:r>
      <w:proofErr w:type="spellEnd"/>
      <w:r w:rsidRPr="000238F6">
        <w:rPr>
          <w:lang w:val="ru-RU"/>
        </w:rPr>
        <w:t xml:space="preserve">. </w:t>
      </w:r>
    </w:p>
    <w:p w:rsidR="00D36DBB" w:rsidRPr="00745E9F" w:rsidRDefault="00D36DBB" w:rsidP="00B66C4E">
      <w:pPr>
        <w:ind w:firstLine="720"/>
        <w:jc w:val="both"/>
        <w:rPr>
          <w:color w:val="FF0000"/>
          <w:lang w:val="ru-RU"/>
        </w:rPr>
      </w:pPr>
      <w:r w:rsidRPr="000238F6">
        <w:rPr>
          <w:b/>
          <w:bCs/>
          <w:lang w:val="ru-RU"/>
        </w:rPr>
        <w:t>Чл.10.</w:t>
      </w:r>
      <w:r w:rsidRPr="000238F6">
        <w:rPr>
          <w:lang w:val="ru-RU"/>
        </w:rPr>
        <w:t xml:space="preserve"> </w:t>
      </w:r>
      <w:r w:rsidRPr="000238F6">
        <w:rPr>
          <w:b/>
          <w:bCs/>
          <w:lang w:val="ru-RU"/>
        </w:rPr>
        <w:t xml:space="preserve">(1) </w:t>
      </w:r>
      <w:proofErr w:type="spellStart"/>
      <w:r w:rsidRPr="000238F6">
        <w:rPr>
          <w:lang w:val="ru-RU"/>
        </w:rPr>
        <w:t>Предаването</w:t>
      </w:r>
      <w:proofErr w:type="spellEnd"/>
      <w:r w:rsidRPr="000238F6">
        <w:rPr>
          <w:lang w:val="ru-RU"/>
        </w:rPr>
        <w:t xml:space="preserve"> на </w:t>
      </w:r>
      <w:proofErr w:type="spellStart"/>
      <w:r w:rsidRPr="000238F6">
        <w:rPr>
          <w:lang w:val="ru-RU"/>
        </w:rPr>
        <w:t>заявените</w:t>
      </w:r>
      <w:proofErr w:type="spellEnd"/>
      <w:r w:rsidRPr="000238F6">
        <w:rPr>
          <w:lang w:val="ru-RU"/>
        </w:rPr>
        <w:t xml:space="preserve">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2A3BC9">
        <w:rPr>
          <w:i/>
          <w:iCs/>
        </w:rPr>
        <w:t>(ненужното се изтрива в зависимост от Обособената позиция по която се сключва договора)</w:t>
      </w:r>
      <w:r>
        <w:t xml:space="preserve"> </w:t>
      </w:r>
      <w:r w:rsidRPr="000238F6">
        <w:rPr>
          <w:lang w:val="ru-RU"/>
        </w:rPr>
        <w:t xml:space="preserve">от </w:t>
      </w:r>
      <w:r w:rsidRPr="000238F6">
        <w:rPr>
          <w:b/>
          <w:bCs/>
          <w:lang w:val="ru-RU"/>
        </w:rPr>
        <w:t>ИЗПЪЛНИТЕЛЯ</w:t>
      </w:r>
      <w:r w:rsidRPr="000238F6">
        <w:rPr>
          <w:lang w:val="ru-RU"/>
        </w:rPr>
        <w:t xml:space="preserve"> на </w:t>
      </w:r>
      <w:r w:rsidRPr="000238F6">
        <w:rPr>
          <w:b/>
          <w:bCs/>
          <w:lang w:val="ru-RU"/>
        </w:rPr>
        <w:t xml:space="preserve">ВЪЗЛОЖИТЕЛЯ </w:t>
      </w:r>
      <w:r w:rsidRPr="000238F6">
        <w:rPr>
          <w:lang w:val="ru-RU"/>
        </w:rPr>
        <w:t xml:space="preserve">се </w:t>
      </w:r>
      <w:proofErr w:type="spellStart"/>
      <w:r w:rsidRPr="000238F6">
        <w:rPr>
          <w:lang w:val="ru-RU"/>
        </w:rPr>
        <w:t>удостоверява</w:t>
      </w:r>
      <w:proofErr w:type="spellEnd"/>
      <w:r w:rsidRPr="000238F6">
        <w:rPr>
          <w:lang w:val="ru-RU"/>
        </w:rPr>
        <w:t xml:space="preserve"> с </w:t>
      </w:r>
      <w:proofErr w:type="spellStart"/>
      <w:r w:rsidRPr="000238F6">
        <w:rPr>
          <w:lang w:val="ru-RU"/>
        </w:rPr>
        <w:t>приемо-предавателен</w:t>
      </w:r>
      <w:proofErr w:type="spellEnd"/>
      <w:r w:rsidRPr="000238F6">
        <w:rPr>
          <w:lang w:val="ru-RU"/>
        </w:rPr>
        <w:t xml:space="preserve"> протокол</w:t>
      </w:r>
      <w:r>
        <w:rPr>
          <w:lang w:val="ru-RU"/>
        </w:rPr>
        <w:t>/</w:t>
      </w:r>
      <w:proofErr w:type="spellStart"/>
      <w:r>
        <w:rPr>
          <w:lang w:val="ru-RU"/>
        </w:rPr>
        <w:t>експедиционна</w:t>
      </w:r>
      <w:proofErr w:type="spellEnd"/>
      <w:r>
        <w:rPr>
          <w:lang w:val="ru-RU"/>
        </w:rPr>
        <w:t xml:space="preserve"> </w:t>
      </w:r>
      <w:proofErr w:type="spellStart"/>
      <w:r>
        <w:rPr>
          <w:lang w:val="ru-RU"/>
        </w:rPr>
        <w:t>бележка</w:t>
      </w:r>
      <w:proofErr w:type="spellEnd"/>
      <w:r w:rsidRPr="000238F6">
        <w:rPr>
          <w:lang w:val="ru-RU"/>
        </w:rPr>
        <w:t>, подписан</w:t>
      </w:r>
      <w:r>
        <w:rPr>
          <w:lang w:val="ru-RU"/>
        </w:rPr>
        <w:t>/а</w:t>
      </w:r>
      <w:r w:rsidRPr="000238F6">
        <w:rPr>
          <w:lang w:val="ru-RU"/>
        </w:rPr>
        <w:t xml:space="preserve"> в 2 </w:t>
      </w:r>
      <w:r w:rsidRPr="000238F6">
        <w:t xml:space="preserve">(два) </w:t>
      </w:r>
      <w:proofErr w:type="spellStart"/>
      <w:r w:rsidRPr="000238F6">
        <w:rPr>
          <w:lang w:val="ru-RU"/>
        </w:rPr>
        <w:t>екземпляра</w:t>
      </w:r>
      <w:proofErr w:type="spellEnd"/>
      <w:r w:rsidRPr="000238F6">
        <w:rPr>
          <w:lang w:val="ru-RU"/>
        </w:rPr>
        <w:t xml:space="preserve"> от </w:t>
      </w:r>
      <w:r>
        <w:rPr>
          <w:lang w:val="ru-RU"/>
        </w:rPr>
        <w:t xml:space="preserve">заявителя на </w:t>
      </w:r>
      <w:proofErr w:type="spellStart"/>
      <w:r>
        <w:rPr>
          <w:lang w:val="ru-RU"/>
        </w:rPr>
        <w:t>поръчката</w:t>
      </w:r>
      <w:proofErr w:type="spellEnd"/>
      <w:r>
        <w:rPr>
          <w:lang w:val="ru-RU"/>
        </w:rPr>
        <w:t xml:space="preserve"> и </w:t>
      </w:r>
      <w:proofErr w:type="spellStart"/>
      <w:r>
        <w:rPr>
          <w:lang w:val="ru-RU"/>
        </w:rPr>
        <w:t>представител</w:t>
      </w:r>
      <w:proofErr w:type="spellEnd"/>
      <w:r>
        <w:rPr>
          <w:lang w:val="ru-RU"/>
        </w:rPr>
        <w:t xml:space="preserve"> на </w:t>
      </w:r>
      <w:proofErr w:type="spellStart"/>
      <w:r>
        <w:rPr>
          <w:lang w:val="ru-RU"/>
        </w:rPr>
        <w:t>доставчика</w:t>
      </w:r>
      <w:proofErr w:type="spellEnd"/>
      <w:r>
        <w:rPr>
          <w:lang w:val="ru-RU"/>
        </w:rPr>
        <w:t>.</w:t>
      </w:r>
    </w:p>
    <w:p w:rsidR="00D36DBB" w:rsidRPr="000238F6" w:rsidRDefault="00D36DBB" w:rsidP="00B66C4E">
      <w:pPr>
        <w:shd w:val="clear" w:color="auto" w:fill="FFFFFF"/>
        <w:tabs>
          <w:tab w:val="left" w:leader="dot" w:pos="9058"/>
        </w:tabs>
        <w:ind w:firstLine="720"/>
        <w:jc w:val="both"/>
        <w:rPr>
          <w:lang w:val="ru-RU"/>
        </w:rPr>
      </w:pPr>
      <w:r w:rsidRPr="000238F6">
        <w:rPr>
          <w:b/>
          <w:bCs/>
          <w:lang w:val="ru-RU"/>
        </w:rPr>
        <w:t>(2)</w:t>
      </w:r>
      <w:r w:rsidRPr="000238F6">
        <w:rPr>
          <w:lang w:val="ru-RU"/>
        </w:rPr>
        <w:t xml:space="preserve"> </w:t>
      </w:r>
      <w:proofErr w:type="spellStart"/>
      <w:r w:rsidRPr="000238F6">
        <w:rPr>
          <w:lang w:val="ru-RU"/>
        </w:rPr>
        <w:t>Приемането</w:t>
      </w:r>
      <w:proofErr w:type="spellEnd"/>
      <w:r w:rsidRPr="000238F6">
        <w:rPr>
          <w:lang w:val="ru-RU"/>
        </w:rPr>
        <w:t xml:space="preserve"> на </w:t>
      </w:r>
      <w:proofErr w:type="spellStart"/>
      <w:r w:rsidRPr="000238F6">
        <w:rPr>
          <w:lang w:val="ru-RU"/>
        </w:rPr>
        <w:t>доставките</w:t>
      </w:r>
      <w:proofErr w:type="spellEnd"/>
      <w:r w:rsidRPr="000238F6">
        <w:rPr>
          <w:lang w:val="ru-RU"/>
        </w:rPr>
        <w:t xml:space="preserve"> се </w:t>
      </w:r>
      <w:proofErr w:type="spellStart"/>
      <w:r w:rsidRPr="000238F6">
        <w:rPr>
          <w:lang w:val="ru-RU"/>
        </w:rPr>
        <w:t>извършва</w:t>
      </w:r>
      <w:proofErr w:type="spellEnd"/>
      <w:r w:rsidRPr="000238F6">
        <w:rPr>
          <w:lang w:val="ru-RU"/>
        </w:rPr>
        <w:t xml:space="preserve"> само, </w:t>
      </w:r>
      <w:proofErr w:type="spellStart"/>
      <w:r w:rsidRPr="000238F6">
        <w:rPr>
          <w:lang w:val="ru-RU"/>
        </w:rPr>
        <w:t>ако</w:t>
      </w:r>
      <w:proofErr w:type="spellEnd"/>
      <w:r w:rsidRPr="000238F6">
        <w:rPr>
          <w:lang w:val="ru-RU"/>
        </w:rPr>
        <w:t xml:space="preserve"> </w:t>
      </w:r>
      <w:proofErr w:type="spellStart"/>
      <w:r w:rsidRPr="000238F6">
        <w:rPr>
          <w:lang w:val="ru-RU"/>
        </w:rPr>
        <w:t>отговаря</w:t>
      </w:r>
      <w:proofErr w:type="spellEnd"/>
      <w:r w:rsidRPr="000238F6">
        <w:rPr>
          <w:lang w:val="ru-RU"/>
        </w:rPr>
        <w:t xml:space="preserve"> на </w:t>
      </w:r>
      <w:proofErr w:type="spellStart"/>
      <w:r w:rsidRPr="000238F6">
        <w:rPr>
          <w:lang w:val="ru-RU"/>
        </w:rPr>
        <w:t>изискванията</w:t>
      </w:r>
      <w:proofErr w:type="spellEnd"/>
      <w:r w:rsidRPr="000238F6">
        <w:rPr>
          <w:lang w:val="ru-RU"/>
        </w:rPr>
        <w:t xml:space="preserve"> по </w:t>
      </w:r>
      <w:proofErr w:type="spellStart"/>
      <w:r w:rsidRPr="000238F6">
        <w:rPr>
          <w:lang w:val="ru-RU"/>
        </w:rPr>
        <w:t>настоящия</w:t>
      </w:r>
      <w:proofErr w:type="spellEnd"/>
      <w:r w:rsidRPr="000238F6">
        <w:rPr>
          <w:lang w:val="ru-RU"/>
        </w:rPr>
        <w:t xml:space="preserve"> договор.</w:t>
      </w:r>
    </w:p>
    <w:p w:rsidR="00D36DBB" w:rsidRPr="000238F6" w:rsidRDefault="00D36DBB" w:rsidP="00B66C4E">
      <w:pPr>
        <w:ind w:firstLine="708"/>
        <w:jc w:val="both"/>
      </w:pPr>
      <w:r w:rsidRPr="000238F6">
        <w:rPr>
          <w:b/>
          <w:bCs/>
          <w:lang w:val="ru-RU"/>
        </w:rPr>
        <w:t>(3)</w:t>
      </w:r>
      <w:r w:rsidRPr="000238F6">
        <w:rPr>
          <w:lang w:val="ru-RU"/>
        </w:rPr>
        <w:t xml:space="preserve"> Рекламации </w:t>
      </w:r>
      <w:proofErr w:type="spellStart"/>
      <w:r w:rsidRPr="000238F6">
        <w:rPr>
          <w:lang w:val="ru-RU"/>
        </w:rPr>
        <w:t>относно</w:t>
      </w:r>
      <w:proofErr w:type="spellEnd"/>
      <w:r w:rsidRPr="000238F6">
        <w:rPr>
          <w:lang w:val="ru-RU"/>
        </w:rPr>
        <w:t xml:space="preserve"> </w:t>
      </w:r>
      <w:proofErr w:type="spellStart"/>
      <w:r w:rsidRPr="000238F6">
        <w:rPr>
          <w:lang w:val="ru-RU"/>
        </w:rPr>
        <w:t>качеството</w:t>
      </w:r>
      <w:proofErr w:type="spellEnd"/>
      <w:r w:rsidRPr="000238F6">
        <w:rPr>
          <w:lang w:val="ru-RU"/>
        </w:rPr>
        <w:t xml:space="preserve"> и </w:t>
      </w:r>
      <w:proofErr w:type="spellStart"/>
      <w:r w:rsidRPr="000238F6">
        <w:rPr>
          <w:lang w:val="ru-RU"/>
        </w:rPr>
        <w:t>скрити</w:t>
      </w:r>
      <w:proofErr w:type="spellEnd"/>
      <w:r w:rsidRPr="000238F6">
        <w:rPr>
          <w:lang w:val="ru-RU"/>
        </w:rPr>
        <w:t xml:space="preserve"> </w:t>
      </w:r>
      <w:proofErr w:type="spellStart"/>
      <w:r w:rsidRPr="000238F6">
        <w:rPr>
          <w:lang w:val="ru-RU"/>
        </w:rPr>
        <w:t>дефекти</w:t>
      </w:r>
      <w:proofErr w:type="spellEnd"/>
      <w:r w:rsidRPr="000238F6">
        <w:rPr>
          <w:lang w:val="ru-RU"/>
        </w:rPr>
        <w:t xml:space="preserve"> се правят в срок до ……………………… (словом: ……………………………………….) работни дни,  но не </w:t>
      </w:r>
      <w:proofErr w:type="spellStart"/>
      <w:r w:rsidRPr="000238F6">
        <w:rPr>
          <w:lang w:val="ru-RU"/>
        </w:rPr>
        <w:t>по-малко</w:t>
      </w:r>
      <w:proofErr w:type="spellEnd"/>
      <w:r w:rsidRPr="000238F6">
        <w:rPr>
          <w:lang w:val="ru-RU"/>
        </w:rPr>
        <w:t xml:space="preserve"> от </w:t>
      </w:r>
      <w:r w:rsidRPr="000238F6">
        <w:t>7 (седем) работни дни</w:t>
      </w:r>
      <w:r w:rsidRPr="000238F6">
        <w:rPr>
          <w:lang w:val="ru-RU"/>
        </w:rPr>
        <w:t xml:space="preserve"> от </w:t>
      </w:r>
      <w:proofErr w:type="spellStart"/>
      <w:r w:rsidRPr="000238F6">
        <w:rPr>
          <w:lang w:val="ru-RU"/>
        </w:rPr>
        <w:t>откриването</w:t>
      </w:r>
      <w:proofErr w:type="spellEnd"/>
      <w:r w:rsidRPr="000238F6">
        <w:rPr>
          <w:lang w:val="ru-RU"/>
        </w:rPr>
        <w:t xml:space="preserve"> им и не </w:t>
      </w:r>
      <w:proofErr w:type="spellStart"/>
      <w:r w:rsidRPr="000238F6">
        <w:rPr>
          <w:lang w:val="ru-RU"/>
        </w:rPr>
        <w:t>по-късно</w:t>
      </w:r>
      <w:proofErr w:type="spellEnd"/>
      <w:r w:rsidRPr="000238F6">
        <w:rPr>
          <w:lang w:val="ru-RU"/>
        </w:rPr>
        <w:t xml:space="preserve"> от 1 (един) </w:t>
      </w:r>
      <w:proofErr w:type="spellStart"/>
      <w:r w:rsidRPr="000238F6">
        <w:rPr>
          <w:lang w:val="ru-RU"/>
        </w:rPr>
        <w:t>месец</w:t>
      </w:r>
      <w:proofErr w:type="spellEnd"/>
      <w:r w:rsidRPr="000238F6">
        <w:rPr>
          <w:lang w:val="ru-RU"/>
        </w:rPr>
        <w:t xml:space="preserve"> от </w:t>
      </w:r>
      <w:proofErr w:type="spellStart"/>
      <w:r w:rsidRPr="000238F6">
        <w:rPr>
          <w:lang w:val="ru-RU"/>
        </w:rPr>
        <w:t>датата</w:t>
      </w:r>
      <w:proofErr w:type="spellEnd"/>
      <w:r w:rsidRPr="000238F6">
        <w:rPr>
          <w:lang w:val="ru-RU"/>
        </w:rPr>
        <w:t xml:space="preserve"> на </w:t>
      </w:r>
      <w:proofErr w:type="spellStart"/>
      <w:r w:rsidRPr="000238F6">
        <w:rPr>
          <w:lang w:val="ru-RU"/>
        </w:rPr>
        <w:t>подписване</w:t>
      </w:r>
      <w:proofErr w:type="spellEnd"/>
      <w:r w:rsidRPr="000238F6">
        <w:rPr>
          <w:lang w:val="ru-RU"/>
        </w:rPr>
        <w:t xml:space="preserve"> на </w:t>
      </w:r>
      <w:proofErr w:type="spellStart"/>
      <w:r w:rsidRPr="000238F6">
        <w:rPr>
          <w:lang w:val="ru-RU"/>
        </w:rPr>
        <w:t>двустранните</w:t>
      </w:r>
      <w:proofErr w:type="spellEnd"/>
      <w:r w:rsidRPr="000238F6">
        <w:rPr>
          <w:lang w:val="ru-RU"/>
        </w:rPr>
        <w:t xml:space="preserve"> </w:t>
      </w:r>
      <w:proofErr w:type="spellStart"/>
      <w:r w:rsidRPr="000238F6">
        <w:rPr>
          <w:lang w:val="ru-RU"/>
        </w:rPr>
        <w:t>приемо-предавателни</w:t>
      </w:r>
      <w:proofErr w:type="spellEnd"/>
      <w:r w:rsidRPr="000238F6">
        <w:rPr>
          <w:lang w:val="ru-RU"/>
        </w:rPr>
        <w:t xml:space="preserve"> </w:t>
      </w:r>
      <w:proofErr w:type="spellStart"/>
      <w:r w:rsidRPr="000238F6">
        <w:rPr>
          <w:lang w:val="ru-RU"/>
        </w:rPr>
        <w:t>протоколи</w:t>
      </w:r>
      <w:proofErr w:type="spellEnd"/>
      <w:r w:rsidRPr="000238F6">
        <w:rPr>
          <w:lang w:val="ru-RU"/>
        </w:rPr>
        <w:t xml:space="preserve">. </w:t>
      </w:r>
      <w:r w:rsidRPr="000238F6">
        <w:t xml:space="preserve">Срокът за рекламация на качеството започва да тече от датата на подписването на </w:t>
      </w:r>
      <w:proofErr w:type="spellStart"/>
      <w:r w:rsidRPr="000238F6">
        <w:t>приемо-предавателния</w:t>
      </w:r>
      <w:proofErr w:type="spellEnd"/>
      <w:r w:rsidRPr="000238F6">
        <w:t xml:space="preserve"> протокол. В случай че </w:t>
      </w:r>
      <w:r w:rsidRPr="000238F6">
        <w:rPr>
          <w:b/>
          <w:bCs/>
        </w:rPr>
        <w:t>ВЪЗЛОЖИТЕЛЯТ</w:t>
      </w:r>
      <w:r w:rsidRPr="000238F6">
        <w:t xml:space="preserve"> установи недостатък или дефект на даден артикул по време на неговото приемане, той има право да не приема съответният артикул и незабавно да го върне на </w:t>
      </w:r>
      <w:r w:rsidRPr="000238F6">
        <w:rPr>
          <w:b/>
          <w:bCs/>
        </w:rPr>
        <w:t>ИЗПЪЛНИТЕЛЯ</w:t>
      </w:r>
      <w:r w:rsidRPr="000238F6">
        <w:t>. В срока за рекламация</w:t>
      </w:r>
      <w:r w:rsidRPr="000238F6">
        <w:rPr>
          <w:b/>
          <w:bCs/>
        </w:rPr>
        <w:t xml:space="preserve"> ВЪЗЛОЖИТЕЛЯТ</w:t>
      </w:r>
      <w:r w:rsidRPr="000238F6">
        <w:t xml:space="preserve"> има право да предявява претенции към качеството на съответния артикул, в случай че артикулът не изпълнява функциите си по предназначение или има скрити дефекти. </w:t>
      </w:r>
      <w:r w:rsidRPr="000238F6">
        <w:rPr>
          <w:b/>
          <w:bCs/>
        </w:rPr>
        <w:t>ИЗПЪЛНИТЕЛЯТ</w:t>
      </w:r>
      <w:r w:rsidRPr="000238F6">
        <w:t xml:space="preserve"> е длъжен да отстрани дефектите или да замени артикула с нов в рамките на 3 (три) работни дни от получаването на рекламацията. За дефекти, изискващи по-дълго време за отстраняване, </w:t>
      </w:r>
      <w:r w:rsidRPr="000238F6">
        <w:rPr>
          <w:b/>
          <w:bCs/>
        </w:rPr>
        <w:t>ИЗПЪЛНИТЕЛЯТ</w:t>
      </w:r>
      <w:r w:rsidRPr="000238F6">
        <w:t xml:space="preserve"> е длъжен да представи на </w:t>
      </w:r>
      <w:r w:rsidRPr="000238F6">
        <w:rPr>
          <w:b/>
          <w:bCs/>
        </w:rPr>
        <w:t>ВЪЗЛОЖИТЕЛЯ</w:t>
      </w:r>
      <w:r w:rsidRPr="000238F6">
        <w:t xml:space="preserve"> оборотен артикул със същите или по-добри технически характеристики като тези на първоначално доставеният артикул. </w:t>
      </w:r>
    </w:p>
    <w:p w:rsidR="00D36DBB" w:rsidRPr="000238F6" w:rsidRDefault="00D36DBB" w:rsidP="00B66C4E">
      <w:pPr>
        <w:ind w:firstLine="708"/>
        <w:jc w:val="both"/>
      </w:pPr>
      <w:r w:rsidRPr="000238F6">
        <w:rPr>
          <w:b/>
          <w:bCs/>
          <w:lang w:val="ru-RU"/>
        </w:rPr>
        <w:t>(4)</w:t>
      </w:r>
      <w:r w:rsidRPr="000238F6">
        <w:rPr>
          <w:lang w:val="ru-RU"/>
        </w:rPr>
        <w:t xml:space="preserve"> </w:t>
      </w:r>
      <w:r w:rsidRPr="000238F6">
        <w:t xml:space="preserve">Когато </w:t>
      </w:r>
      <w:r w:rsidRPr="000238F6">
        <w:rPr>
          <w:b/>
          <w:bCs/>
        </w:rPr>
        <w:t>ИЗПЪЛНИТЕЛЯТ</w:t>
      </w:r>
      <w:r w:rsidRPr="000238F6">
        <w:t xml:space="preserve"> е сключил договор/договори за </w:t>
      </w:r>
      <w:proofErr w:type="spellStart"/>
      <w:r w:rsidRPr="000238F6">
        <w:t>подизпълнение</w:t>
      </w:r>
      <w:proofErr w:type="spellEnd"/>
      <w:r w:rsidRPr="000238F6">
        <w:t xml:space="preserve">, работата на подизпълнителите се приема от </w:t>
      </w:r>
      <w:r w:rsidRPr="000238F6">
        <w:rPr>
          <w:b/>
          <w:bCs/>
        </w:rPr>
        <w:t>ВЪЗЛОЖИТЕЛЯ</w:t>
      </w:r>
      <w:r w:rsidRPr="000238F6">
        <w:t xml:space="preserve"> в присъствието на ИЗПЪЛНИТЕЛЯ и подизпълнителя.</w:t>
      </w:r>
    </w:p>
    <w:p w:rsidR="00D36DBB" w:rsidRPr="000238F6" w:rsidRDefault="00D36DBB" w:rsidP="00B66C4E">
      <w:pPr>
        <w:ind w:firstLine="708"/>
        <w:jc w:val="both"/>
        <w:rPr>
          <w:lang w:val="ru-RU"/>
        </w:rPr>
      </w:pPr>
      <w:r w:rsidRPr="000238F6">
        <w:rPr>
          <w:b/>
          <w:bCs/>
          <w:lang w:val="ru-RU"/>
        </w:rPr>
        <w:t>Чл.</w:t>
      </w:r>
      <w:r w:rsidRPr="000238F6">
        <w:rPr>
          <w:b/>
          <w:bCs/>
          <w:caps/>
          <w:lang w:val="ru-RU"/>
        </w:rPr>
        <w:t>11.</w:t>
      </w:r>
      <w:r w:rsidRPr="000238F6">
        <w:rPr>
          <w:caps/>
          <w:lang w:val="ru-RU"/>
        </w:rPr>
        <w:t xml:space="preserve"> </w:t>
      </w:r>
      <w:proofErr w:type="spellStart"/>
      <w:r w:rsidRPr="000238F6">
        <w:rPr>
          <w:lang w:val="ru-RU"/>
        </w:rPr>
        <w:t>Рискът</w:t>
      </w:r>
      <w:proofErr w:type="spellEnd"/>
      <w:r w:rsidRPr="000238F6">
        <w:rPr>
          <w:lang w:val="ru-RU"/>
        </w:rPr>
        <w:t xml:space="preserve"> от </w:t>
      </w:r>
      <w:proofErr w:type="spellStart"/>
      <w:r w:rsidRPr="000238F6">
        <w:rPr>
          <w:lang w:val="ru-RU"/>
        </w:rPr>
        <w:t>повреждане</w:t>
      </w:r>
      <w:proofErr w:type="spellEnd"/>
      <w:r w:rsidRPr="000238F6">
        <w:rPr>
          <w:lang w:val="ru-RU"/>
        </w:rPr>
        <w:t xml:space="preserve"> и </w:t>
      </w:r>
      <w:proofErr w:type="spellStart"/>
      <w:r w:rsidRPr="000238F6">
        <w:rPr>
          <w:lang w:val="ru-RU"/>
        </w:rPr>
        <w:t>погиване</w:t>
      </w:r>
      <w:proofErr w:type="spellEnd"/>
      <w:r w:rsidRPr="000238F6">
        <w:rPr>
          <w:lang w:val="ru-RU"/>
        </w:rPr>
        <w:t xml:space="preserve"> на </w:t>
      </w:r>
      <w:proofErr w:type="spellStart"/>
      <w:r w:rsidRPr="000238F6">
        <w:rPr>
          <w:lang w:val="ru-RU"/>
        </w:rPr>
        <w:t>канцеларските</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консумативите</w:t>
      </w:r>
      <w:proofErr w:type="spellEnd"/>
      <w:r w:rsidRPr="000238F6">
        <w:rPr>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w:t>
      </w:r>
      <w:proofErr w:type="spellStart"/>
      <w:r w:rsidRPr="000238F6">
        <w:rPr>
          <w:lang w:val="ru-RU"/>
        </w:rPr>
        <w:t>преминава</w:t>
      </w:r>
      <w:proofErr w:type="spellEnd"/>
      <w:r w:rsidRPr="000238F6">
        <w:rPr>
          <w:lang w:val="ru-RU"/>
        </w:rPr>
        <w:t xml:space="preserve"> от </w:t>
      </w:r>
      <w:r w:rsidRPr="000238F6">
        <w:rPr>
          <w:b/>
          <w:bCs/>
          <w:lang w:val="ru-RU"/>
        </w:rPr>
        <w:t>ИЗПЪЛНИТЕЛЯ</w:t>
      </w:r>
      <w:r w:rsidRPr="000238F6">
        <w:rPr>
          <w:lang w:val="ru-RU"/>
        </w:rPr>
        <w:t xml:space="preserve"> </w:t>
      </w:r>
      <w:proofErr w:type="spellStart"/>
      <w:r w:rsidRPr="000238F6">
        <w:rPr>
          <w:lang w:val="ru-RU"/>
        </w:rPr>
        <w:t>към</w:t>
      </w:r>
      <w:proofErr w:type="spellEnd"/>
      <w:r w:rsidRPr="000238F6">
        <w:rPr>
          <w:lang w:val="ru-RU"/>
        </w:rPr>
        <w:t xml:space="preserve"> </w:t>
      </w:r>
      <w:r w:rsidRPr="000238F6">
        <w:rPr>
          <w:b/>
          <w:bCs/>
          <w:lang w:val="ru-RU"/>
        </w:rPr>
        <w:t>ВЪЗЛОЖИТЕЛЯ</w:t>
      </w:r>
      <w:r w:rsidRPr="000238F6">
        <w:rPr>
          <w:lang w:val="ru-RU"/>
        </w:rPr>
        <w:t xml:space="preserve"> след </w:t>
      </w:r>
      <w:proofErr w:type="spellStart"/>
      <w:r w:rsidRPr="000238F6">
        <w:rPr>
          <w:lang w:val="ru-RU"/>
        </w:rPr>
        <w:t>предаването</w:t>
      </w:r>
      <w:proofErr w:type="spellEnd"/>
      <w:r w:rsidRPr="000238F6">
        <w:rPr>
          <w:lang w:val="ru-RU"/>
        </w:rPr>
        <w:t xml:space="preserve"> им по всяка заявка и </w:t>
      </w:r>
      <w:proofErr w:type="spellStart"/>
      <w:r w:rsidRPr="000238F6">
        <w:rPr>
          <w:lang w:val="ru-RU"/>
        </w:rPr>
        <w:t>подписването</w:t>
      </w:r>
      <w:proofErr w:type="spellEnd"/>
      <w:r w:rsidRPr="000238F6">
        <w:rPr>
          <w:lang w:val="ru-RU"/>
        </w:rPr>
        <w:t xml:space="preserve"> на </w:t>
      </w:r>
      <w:proofErr w:type="spellStart"/>
      <w:r w:rsidRPr="000238F6">
        <w:rPr>
          <w:lang w:val="ru-RU"/>
        </w:rPr>
        <w:t>приемо-предавателен</w:t>
      </w:r>
      <w:proofErr w:type="spellEnd"/>
      <w:r w:rsidRPr="000238F6">
        <w:rPr>
          <w:lang w:val="ru-RU"/>
        </w:rPr>
        <w:t xml:space="preserve"> протокол</w:t>
      </w:r>
      <w:r>
        <w:rPr>
          <w:lang w:val="ru-RU"/>
        </w:rPr>
        <w:t>/</w:t>
      </w:r>
      <w:proofErr w:type="spellStart"/>
      <w:r>
        <w:rPr>
          <w:lang w:val="ru-RU"/>
        </w:rPr>
        <w:t>експедиционна</w:t>
      </w:r>
      <w:proofErr w:type="spellEnd"/>
      <w:r>
        <w:rPr>
          <w:lang w:val="ru-RU"/>
        </w:rPr>
        <w:t xml:space="preserve"> </w:t>
      </w:r>
      <w:proofErr w:type="spellStart"/>
      <w:r>
        <w:rPr>
          <w:lang w:val="ru-RU"/>
        </w:rPr>
        <w:t>бележка</w:t>
      </w:r>
      <w:proofErr w:type="spellEnd"/>
      <w:r w:rsidRPr="000238F6">
        <w:rPr>
          <w:lang w:val="ru-RU"/>
        </w:rPr>
        <w:t>.</w:t>
      </w:r>
    </w:p>
    <w:p w:rsidR="00D36DBB" w:rsidRPr="000238F6" w:rsidRDefault="00D36DBB" w:rsidP="00B66C4E">
      <w:pPr>
        <w:rPr>
          <w:lang w:val="ru-RU"/>
        </w:rPr>
      </w:pPr>
    </w:p>
    <w:p w:rsidR="00D36DBB" w:rsidRPr="000238F6" w:rsidRDefault="00D36DBB" w:rsidP="00B66C4E">
      <w:pPr>
        <w:jc w:val="center"/>
        <w:rPr>
          <w:b/>
          <w:bCs/>
          <w:lang w:val="ru-RU"/>
        </w:rPr>
      </w:pPr>
      <w:r w:rsidRPr="000238F6">
        <w:rPr>
          <w:b/>
          <w:bCs/>
        </w:rPr>
        <w:t>V</w:t>
      </w:r>
      <w:r w:rsidRPr="000238F6">
        <w:rPr>
          <w:b/>
          <w:bCs/>
          <w:lang w:val="ru-RU"/>
        </w:rPr>
        <w:t>. ПРАВА И ЗАДЪЛЖЕНИЯ НА ИЗПЪЛНИТЕЛЯ</w:t>
      </w:r>
    </w:p>
    <w:p w:rsidR="00D36DBB" w:rsidRPr="000238F6" w:rsidRDefault="00D36DBB" w:rsidP="00B66C4E">
      <w:pPr>
        <w:jc w:val="both"/>
        <w:rPr>
          <w:lang w:val="ru-RU"/>
        </w:rPr>
      </w:pPr>
      <w:r w:rsidRPr="000238F6">
        <w:rPr>
          <w:b/>
          <w:bCs/>
          <w:lang w:val="ru-RU"/>
        </w:rPr>
        <w:tab/>
        <w:t>Чл.12.</w:t>
      </w:r>
      <w:r w:rsidRPr="000238F6">
        <w:rPr>
          <w:lang w:val="ru-RU"/>
        </w:rPr>
        <w:t xml:space="preserve"> </w:t>
      </w:r>
      <w:r w:rsidRPr="000238F6">
        <w:rPr>
          <w:b/>
          <w:bCs/>
          <w:lang w:val="ru-RU"/>
        </w:rPr>
        <w:t>ИЗПЪЛНИТЕЛЯТ</w:t>
      </w:r>
      <w:r w:rsidRPr="000238F6">
        <w:rPr>
          <w:lang w:val="ru-RU"/>
        </w:rPr>
        <w:t xml:space="preserve"> се </w:t>
      </w:r>
      <w:proofErr w:type="spellStart"/>
      <w:r w:rsidRPr="000238F6">
        <w:rPr>
          <w:lang w:val="ru-RU"/>
        </w:rPr>
        <w:t>задължава</w:t>
      </w:r>
      <w:proofErr w:type="spellEnd"/>
      <w:r w:rsidRPr="000238F6">
        <w:rPr>
          <w:lang w:val="ru-RU"/>
        </w:rPr>
        <w:t>:</w:t>
      </w:r>
    </w:p>
    <w:p w:rsidR="00D36DBB" w:rsidRPr="000238F6" w:rsidRDefault="00D36DBB" w:rsidP="00B66C4E">
      <w:pPr>
        <w:shd w:val="clear" w:color="auto" w:fill="FFFFFF"/>
        <w:tabs>
          <w:tab w:val="left" w:leader="dot" w:pos="9058"/>
        </w:tabs>
        <w:ind w:right="-108" w:firstLine="720"/>
        <w:jc w:val="both"/>
        <w:rPr>
          <w:color w:val="000000"/>
          <w:lang w:val="ru-RU"/>
        </w:rPr>
      </w:pPr>
      <w:r w:rsidRPr="000238F6">
        <w:rPr>
          <w:lang w:val="ru-RU"/>
        </w:rPr>
        <w:t xml:space="preserve">1. </w:t>
      </w:r>
      <w:r>
        <w:rPr>
          <w:lang w:val="ru-RU"/>
        </w:rPr>
        <w:t xml:space="preserve">да </w:t>
      </w:r>
      <w:proofErr w:type="spellStart"/>
      <w:r w:rsidRPr="000238F6">
        <w:rPr>
          <w:color w:val="000000"/>
          <w:lang w:val="ru-RU"/>
        </w:rPr>
        <w:t>изпълни</w:t>
      </w:r>
      <w:proofErr w:type="spellEnd"/>
      <w:r w:rsidRPr="000238F6">
        <w:rPr>
          <w:color w:val="000000"/>
          <w:lang w:val="ru-RU"/>
        </w:rPr>
        <w:t xml:space="preserve"> </w:t>
      </w:r>
      <w:proofErr w:type="spellStart"/>
      <w:r w:rsidRPr="000238F6">
        <w:rPr>
          <w:color w:val="000000"/>
          <w:lang w:val="ru-RU"/>
        </w:rPr>
        <w:t>възложеното</w:t>
      </w:r>
      <w:proofErr w:type="spellEnd"/>
      <w:r w:rsidRPr="000238F6">
        <w:rPr>
          <w:color w:val="000000"/>
          <w:lang w:val="ru-RU"/>
        </w:rPr>
        <w:t xml:space="preserve"> </w:t>
      </w:r>
      <w:proofErr w:type="spellStart"/>
      <w:r w:rsidRPr="000238F6">
        <w:rPr>
          <w:color w:val="000000"/>
          <w:lang w:val="ru-RU"/>
        </w:rPr>
        <w:t>му</w:t>
      </w:r>
      <w:proofErr w:type="spellEnd"/>
      <w:r w:rsidRPr="000238F6">
        <w:rPr>
          <w:color w:val="000000"/>
          <w:lang w:val="ru-RU"/>
        </w:rPr>
        <w:t xml:space="preserve"> по </w:t>
      </w:r>
      <w:proofErr w:type="spellStart"/>
      <w:r w:rsidRPr="000238F6">
        <w:rPr>
          <w:color w:val="000000"/>
          <w:lang w:val="ru-RU"/>
        </w:rPr>
        <w:t>този</w:t>
      </w:r>
      <w:proofErr w:type="spellEnd"/>
      <w:r w:rsidRPr="000238F6">
        <w:rPr>
          <w:color w:val="000000"/>
          <w:lang w:val="ru-RU"/>
        </w:rPr>
        <w:t xml:space="preserve"> договор, с </w:t>
      </w:r>
      <w:proofErr w:type="spellStart"/>
      <w:r w:rsidRPr="000238F6">
        <w:rPr>
          <w:color w:val="000000"/>
          <w:lang w:val="ru-RU"/>
        </w:rPr>
        <w:t>грижата</w:t>
      </w:r>
      <w:proofErr w:type="spellEnd"/>
      <w:r w:rsidRPr="000238F6">
        <w:rPr>
          <w:color w:val="000000"/>
          <w:lang w:val="ru-RU"/>
        </w:rPr>
        <w:t xml:space="preserve"> на </w:t>
      </w:r>
      <w:proofErr w:type="spellStart"/>
      <w:r w:rsidRPr="000238F6">
        <w:rPr>
          <w:color w:val="000000"/>
          <w:lang w:val="ru-RU"/>
        </w:rPr>
        <w:t>добрия</w:t>
      </w:r>
      <w:proofErr w:type="spellEnd"/>
      <w:r w:rsidRPr="000238F6">
        <w:rPr>
          <w:color w:val="000000"/>
          <w:lang w:val="ru-RU"/>
        </w:rPr>
        <w:t xml:space="preserve"> </w:t>
      </w:r>
      <w:proofErr w:type="spellStart"/>
      <w:r w:rsidRPr="000238F6">
        <w:rPr>
          <w:color w:val="000000"/>
          <w:lang w:val="ru-RU"/>
        </w:rPr>
        <w:t>търговец</w:t>
      </w:r>
      <w:proofErr w:type="spellEnd"/>
      <w:r w:rsidRPr="000238F6">
        <w:rPr>
          <w:color w:val="000000"/>
          <w:lang w:val="ru-RU"/>
        </w:rPr>
        <w:t xml:space="preserve">, </w:t>
      </w:r>
      <w:proofErr w:type="spellStart"/>
      <w:r w:rsidRPr="000238F6">
        <w:rPr>
          <w:color w:val="000000"/>
          <w:lang w:val="ru-RU"/>
        </w:rPr>
        <w:t>професионално</w:t>
      </w:r>
      <w:proofErr w:type="spellEnd"/>
      <w:r w:rsidRPr="000238F6">
        <w:rPr>
          <w:color w:val="000000"/>
          <w:lang w:val="ru-RU"/>
        </w:rPr>
        <w:t xml:space="preserve">, в срок, </w:t>
      </w:r>
      <w:proofErr w:type="spellStart"/>
      <w:r w:rsidRPr="000238F6">
        <w:rPr>
          <w:color w:val="000000"/>
          <w:lang w:val="ru-RU"/>
        </w:rPr>
        <w:t>обем</w:t>
      </w:r>
      <w:proofErr w:type="spellEnd"/>
      <w:r w:rsidRPr="000238F6">
        <w:rPr>
          <w:color w:val="000000"/>
          <w:lang w:val="ru-RU"/>
        </w:rPr>
        <w:t xml:space="preserve">, точно, компетентно и </w:t>
      </w:r>
      <w:proofErr w:type="spellStart"/>
      <w:r w:rsidRPr="000238F6">
        <w:rPr>
          <w:color w:val="000000"/>
          <w:lang w:val="ru-RU"/>
        </w:rPr>
        <w:t>качествено</w:t>
      </w:r>
      <w:proofErr w:type="spellEnd"/>
      <w:r w:rsidRPr="000238F6">
        <w:rPr>
          <w:color w:val="000000"/>
          <w:lang w:val="ru-RU"/>
        </w:rPr>
        <w:t xml:space="preserve"> </w:t>
      </w:r>
      <w:proofErr w:type="spellStart"/>
      <w:r w:rsidRPr="000238F6">
        <w:rPr>
          <w:color w:val="000000"/>
          <w:lang w:val="ru-RU"/>
        </w:rPr>
        <w:t>като</w:t>
      </w:r>
      <w:proofErr w:type="spellEnd"/>
      <w:r w:rsidRPr="000238F6">
        <w:rPr>
          <w:color w:val="000000"/>
          <w:lang w:val="ru-RU"/>
        </w:rPr>
        <w:t xml:space="preserve"> се </w:t>
      </w:r>
      <w:proofErr w:type="spellStart"/>
      <w:r w:rsidRPr="000238F6">
        <w:rPr>
          <w:color w:val="000000"/>
          <w:lang w:val="ru-RU"/>
        </w:rPr>
        <w:t>ръководи</w:t>
      </w:r>
      <w:proofErr w:type="spellEnd"/>
      <w:r w:rsidRPr="000238F6">
        <w:rPr>
          <w:color w:val="000000"/>
          <w:lang w:val="ru-RU"/>
        </w:rPr>
        <w:t xml:space="preserve"> от </w:t>
      </w:r>
      <w:proofErr w:type="spellStart"/>
      <w:r w:rsidRPr="000238F6">
        <w:rPr>
          <w:color w:val="000000"/>
          <w:lang w:val="ru-RU"/>
        </w:rPr>
        <w:t>изискванията</w:t>
      </w:r>
      <w:proofErr w:type="spellEnd"/>
      <w:r w:rsidRPr="000238F6">
        <w:rPr>
          <w:color w:val="000000"/>
          <w:lang w:val="ru-RU"/>
        </w:rPr>
        <w:t xml:space="preserve"> на </w:t>
      </w:r>
      <w:r w:rsidRPr="000238F6">
        <w:rPr>
          <w:b/>
          <w:bCs/>
          <w:color w:val="000000"/>
          <w:lang w:val="ru-RU"/>
        </w:rPr>
        <w:t>ВЪЗЛОЖИТЕЛЯ</w:t>
      </w:r>
      <w:r w:rsidRPr="000238F6">
        <w:rPr>
          <w:color w:val="000000"/>
          <w:lang w:val="ru-RU"/>
        </w:rPr>
        <w:t xml:space="preserve">; </w:t>
      </w:r>
    </w:p>
    <w:p w:rsidR="00D36DBB" w:rsidRPr="000238F6" w:rsidRDefault="00D36DBB" w:rsidP="00B66C4E">
      <w:pPr>
        <w:ind w:firstLine="708"/>
        <w:jc w:val="both"/>
        <w:rPr>
          <w:color w:val="000000"/>
          <w:lang w:val="ru-RU"/>
        </w:rPr>
      </w:pPr>
      <w:r w:rsidRPr="000238F6">
        <w:rPr>
          <w:lang w:val="ru-RU"/>
        </w:rPr>
        <w:t>2.</w:t>
      </w:r>
      <w:r w:rsidRPr="000238F6">
        <w:rPr>
          <w:color w:val="000000"/>
          <w:lang w:val="ru-RU"/>
        </w:rPr>
        <w:t xml:space="preserve"> да </w:t>
      </w:r>
      <w:proofErr w:type="spellStart"/>
      <w:r w:rsidRPr="000238F6">
        <w:rPr>
          <w:color w:val="000000"/>
          <w:lang w:val="ru-RU"/>
        </w:rPr>
        <w:t>доставя</w:t>
      </w:r>
      <w:proofErr w:type="spellEnd"/>
      <w:r w:rsidRPr="000238F6">
        <w:rPr>
          <w:color w:val="000000"/>
          <w:lang w:val="ru-RU"/>
        </w:rPr>
        <w:t xml:space="preserve"> до </w:t>
      </w:r>
      <w:proofErr w:type="spellStart"/>
      <w:r w:rsidRPr="000238F6">
        <w:rPr>
          <w:color w:val="000000"/>
          <w:lang w:val="ru-RU"/>
        </w:rPr>
        <w:t>посочени</w:t>
      </w:r>
      <w:r>
        <w:rPr>
          <w:color w:val="000000"/>
          <w:lang w:val="ru-RU"/>
        </w:rPr>
        <w:t>я</w:t>
      </w:r>
      <w:proofErr w:type="spellEnd"/>
      <w:r w:rsidRPr="000238F6">
        <w:rPr>
          <w:color w:val="000000"/>
          <w:lang w:val="ru-RU"/>
        </w:rPr>
        <w:t xml:space="preserve"> от </w:t>
      </w:r>
      <w:r w:rsidRPr="000238F6">
        <w:rPr>
          <w:b/>
          <w:bCs/>
          <w:color w:val="000000"/>
          <w:lang w:val="ru-RU"/>
        </w:rPr>
        <w:t>ВЪЗЛОЖИТЕЛЯ</w:t>
      </w:r>
      <w:r w:rsidRPr="000238F6">
        <w:rPr>
          <w:color w:val="000000"/>
          <w:lang w:val="ru-RU"/>
        </w:rPr>
        <w:t xml:space="preserve"> адрес </w:t>
      </w:r>
      <w:proofErr w:type="spellStart"/>
      <w:r w:rsidRPr="000238F6">
        <w:rPr>
          <w:color w:val="000000"/>
          <w:lang w:val="ru-RU"/>
        </w:rPr>
        <w:t>заявените</w:t>
      </w:r>
      <w:proofErr w:type="spellEnd"/>
      <w:r w:rsidRPr="000238F6">
        <w:rPr>
          <w:color w:val="000000"/>
          <w:lang w:val="ru-RU"/>
        </w:rPr>
        <w:t xml:space="preserve"> </w:t>
      </w:r>
      <w:proofErr w:type="spellStart"/>
      <w:r w:rsidRPr="000238F6">
        <w:rPr>
          <w:color w:val="000000"/>
          <w:lang w:val="ru-RU"/>
        </w:rPr>
        <w:t>канцеларски</w:t>
      </w:r>
      <w:proofErr w:type="spellEnd"/>
      <w:r w:rsidRPr="000238F6">
        <w:rPr>
          <w:color w:val="000000"/>
          <w:lang w:val="ru-RU"/>
        </w:rPr>
        <w:t xml:space="preserve"> </w:t>
      </w:r>
      <w:proofErr w:type="spellStart"/>
      <w:r w:rsidRPr="000238F6">
        <w:rPr>
          <w:color w:val="000000"/>
          <w:lang w:val="ru-RU"/>
        </w:rPr>
        <w:t>материали</w:t>
      </w:r>
      <w:proofErr w:type="spellEnd"/>
      <w:r>
        <w:rPr>
          <w:color w:val="000000"/>
          <w:lang w:val="ru-RU"/>
        </w:rPr>
        <w:t>/офис-</w:t>
      </w:r>
      <w:proofErr w:type="spellStart"/>
      <w:r w:rsidRPr="000238F6">
        <w:rPr>
          <w:lang w:val="ru-RU"/>
        </w:rPr>
        <w:t>консумативи</w:t>
      </w:r>
      <w:proofErr w:type="spellEnd"/>
      <w:r w:rsidRPr="000238F6">
        <w:rPr>
          <w:color w:val="000000"/>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color w:val="000000"/>
          <w:lang w:val="ru-RU"/>
        </w:rPr>
        <w:t xml:space="preserve"> в </w:t>
      </w:r>
      <w:proofErr w:type="spellStart"/>
      <w:r w:rsidRPr="000238F6">
        <w:rPr>
          <w:color w:val="000000"/>
          <w:lang w:val="ru-RU"/>
        </w:rPr>
        <w:t>подходяща</w:t>
      </w:r>
      <w:proofErr w:type="spellEnd"/>
      <w:r w:rsidRPr="000238F6">
        <w:rPr>
          <w:color w:val="000000"/>
          <w:lang w:val="ru-RU"/>
        </w:rPr>
        <w:t xml:space="preserve"> </w:t>
      </w:r>
      <w:proofErr w:type="spellStart"/>
      <w:r w:rsidRPr="000238F6">
        <w:rPr>
          <w:color w:val="000000"/>
          <w:lang w:val="ru-RU"/>
        </w:rPr>
        <w:t>опаковка</w:t>
      </w:r>
      <w:proofErr w:type="spellEnd"/>
      <w:r w:rsidRPr="000238F6">
        <w:rPr>
          <w:color w:val="000000"/>
          <w:lang w:val="ru-RU"/>
        </w:rPr>
        <w:t xml:space="preserve"> за </w:t>
      </w:r>
      <w:proofErr w:type="spellStart"/>
      <w:r w:rsidRPr="000238F6">
        <w:rPr>
          <w:color w:val="000000"/>
          <w:lang w:val="ru-RU"/>
        </w:rPr>
        <w:t>запазването</w:t>
      </w:r>
      <w:proofErr w:type="spellEnd"/>
      <w:r w:rsidRPr="000238F6">
        <w:rPr>
          <w:color w:val="000000"/>
          <w:lang w:val="ru-RU"/>
        </w:rPr>
        <w:t xml:space="preserve"> им при </w:t>
      </w:r>
      <w:proofErr w:type="spellStart"/>
      <w:r w:rsidRPr="000238F6">
        <w:rPr>
          <w:color w:val="000000"/>
          <w:lang w:val="ru-RU"/>
        </w:rPr>
        <w:t>транспортиране</w:t>
      </w:r>
      <w:proofErr w:type="spellEnd"/>
      <w:r w:rsidRPr="000238F6">
        <w:rPr>
          <w:color w:val="000000"/>
          <w:lang w:val="ru-RU"/>
        </w:rPr>
        <w:t>;</w:t>
      </w:r>
    </w:p>
    <w:p w:rsidR="00D36DBB" w:rsidRPr="000238F6" w:rsidRDefault="00D36DBB" w:rsidP="00B66C4E">
      <w:pPr>
        <w:ind w:firstLine="708"/>
        <w:jc w:val="both"/>
        <w:rPr>
          <w:color w:val="000000"/>
          <w:lang w:val="ru-RU"/>
        </w:rPr>
      </w:pPr>
      <w:r w:rsidRPr="000238F6">
        <w:rPr>
          <w:color w:val="000000"/>
          <w:lang w:val="ru-RU"/>
        </w:rPr>
        <w:t xml:space="preserve">3. да </w:t>
      </w:r>
      <w:proofErr w:type="spellStart"/>
      <w:r w:rsidRPr="000238F6">
        <w:rPr>
          <w:color w:val="000000"/>
          <w:lang w:val="ru-RU"/>
        </w:rPr>
        <w:t>предоставя</w:t>
      </w:r>
      <w:proofErr w:type="spellEnd"/>
      <w:r w:rsidRPr="000238F6">
        <w:rPr>
          <w:color w:val="000000"/>
          <w:lang w:val="ru-RU"/>
        </w:rPr>
        <w:t xml:space="preserve"> </w:t>
      </w:r>
      <w:proofErr w:type="spellStart"/>
      <w:r w:rsidRPr="000238F6">
        <w:rPr>
          <w:color w:val="000000"/>
          <w:lang w:val="ru-RU"/>
        </w:rPr>
        <w:t>гаранции</w:t>
      </w:r>
      <w:proofErr w:type="spellEnd"/>
      <w:r w:rsidRPr="000238F6">
        <w:rPr>
          <w:color w:val="000000"/>
          <w:lang w:val="ru-RU"/>
        </w:rPr>
        <w:t xml:space="preserve"> за </w:t>
      </w:r>
      <w:proofErr w:type="spellStart"/>
      <w:r w:rsidRPr="000238F6">
        <w:rPr>
          <w:color w:val="000000"/>
          <w:lang w:val="ru-RU"/>
        </w:rPr>
        <w:t>доставените</w:t>
      </w:r>
      <w:proofErr w:type="spellEnd"/>
      <w:r w:rsidRPr="000238F6">
        <w:rPr>
          <w:color w:val="000000"/>
          <w:lang w:val="ru-RU"/>
        </w:rPr>
        <w:t xml:space="preserve"> </w:t>
      </w:r>
      <w:proofErr w:type="spellStart"/>
      <w:r w:rsidRPr="000238F6">
        <w:rPr>
          <w:color w:val="000000"/>
          <w:lang w:val="ru-RU"/>
        </w:rPr>
        <w:t>материали</w:t>
      </w:r>
      <w:proofErr w:type="spellEnd"/>
      <w:r w:rsidRPr="000238F6">
        <w:rPr>
          <w:color w:val="000000"/>
          <w:lang w:val="ru-RU"/>
        </w:rPr>
        <w:t xml:space="preserve"> и </w:t>
      </w:r>
      <w:proofErr w:type="spellStart"/>
      <w:r w:rsidRPr="000238F6">
        <w:rPr>
          <w:color w:val="000000"/>
          <w:lang w:val="ru-RU"/>
        </w:rPr>
        <w:t>осигурява</w:t>
      </w:r>
      <w:proofErr w:type="spellEnd"/>
      <w:r w:rsidRPr="000238F6">
        <w:rPr>
          <w:color w:val="000000"/>
          <w:lang w:val="ru-RU"/>
        </w:rPr>
        <w:t xml:space="preserve"> </w:t>
      </w:r>
      <w:proofErr w:type="spellStart"/>
      <w:r w:rsidRPr="000238F6">
        <w:rPr>
          <w:color w:val="000000"/>
          <w:lang w:val="ru-RU"/>
        </w:rPr>
        <w:t>възможност</w:t>
      </w:r>
      <w:proofErr w:type="spellEnd"/>
      <w:r w:rsidRPr="000238F6">
        <w:rPr>
          <w:color w:val="000000"/>
          <w:lang w:val="ru-RU"/>
        </w:rPr>
        <w:t xml:space="preserve"> за рекламации, </w:t>
      </w:r>
      <w:proofErr w:type="spellStart"/>
      <w:r w:rsidRPr="000238F6">
        <w:rPr>
          <w:color w:val="000000"/>
          <w:lang w:val="ru-RU"/>
        </w:rPr>
        <w:t>ако</w:t>
      </w:r>
      <w:proofErr w:type="spellEnd"/>
      <w:r w:rsidRPr="000238F6">
        <w:rPr>
          <w:color w:val="000000"/>
          <w:lang w:val="ru-RU"/>
        </w:rPr>
        <w:t xml:space="preserve"> </w:t>
      </w:r>
      <w:proofErr w:type="spellStart"/>
      <w:r w:rsidRPr="000238F6">
        <w:rPr>
          <w:color w:val="000000"/>
          <w:lang w:val="ru-RU"/>
        </w:rPr>
        <w:t>продуктите</w:t>
      </w:r>
      <w:proofErr w:type="spellEnd"/>
      <w:r w:rsidRPr="000238F6">
        <w:rPr>
          <w:color w:val="000000"/>
          <w:lang w:val="ru-RU"/>
        </w:rPr>
        <w:t xml:space="preserve"> не </w:t>
      </w:r>
      <w:proofErr w:type="spellStart"/>
      <w:r w:rsidRPr="000238F6">
        <w:rPr>
          <w:color w:val="000000"/>
          <w:lang w:val="ru-RU"/>
        </w:rPr>
        <w:t>отговарят</w:t>
      </w:r>
      <w:proofErr w:type="spellEnd"/>
      <w:r w:rsidRPr="000238F6">
        <w:rPr>
          <w:color w:val="000000"/>
          <w:lang w:val="ru-RU"/>
        </w:rPr>
        <w:t xml:space="preserve"> на </w:t>
      </w:r>
      <w:proofErr w:type="spellStart"/>
      <w:r w:rsidRPr="000238F6">
        <w:rPr>
          <w:color w:val="000000"/>
          <w:lang w:val="ru-RU"/>
        </w:rPr>
        <w:t>описанието</w:t>
      </w:r>
      <w:proofErr w:type="spellEnd"/>
      <w:r w:rsidRPr="000238F6">
        <w:rPr>
          <w:color w:val="000000"/>
          <w:lang w:val="ru-RU"/>
        </w:rPr>
        <w:t xml:space="preserve">, </w:t>
      </w:r>
      <w:proofErr w:type="spellStart"/>
      <w:r w:rsidRPr="000238F6">
        <w:rPr>
          <w:color w:val="000000"/>
          <w:lang w:val="ru-RU"/>
        </w:rPr>
        <w:t>съгласно</w:t>
      </w:r>
      <w:proofErr w:type="spellEnd"/>
      <w:r w:rsidRPr="000238F6">
        <w:rPr>
          <w:color w:val="000000"/>
          <w:lang w:val="ru-RU"/>
        </w:rPr>
        <w:t xml:space="preserve"> Каталога/</w:t>
      </w:r>
      <w:proofErr w:type="spellStart"/>
      <w:r w:rsidRPr="000238F6">
        <w:rPr>
          <w:color w:val="000000"/>
          <w:lang w:val="ru-RU"/>
        </w:rPr>
        <w:t>ценовата</w:t>
      </w:r>
      <w:proofErr w:type="spellEnd"/>
      <w:r w:rsidRPr="000238F6">
        <w:rPr>
          <w:color w:val="000000"/>
          <w:lang w:val="ru-RU"/>
        </w:rPr>
        <w:t xml:space="preserve"> листа, приложен </w:t>
      </w:r>
      <w:proofErr w:type="spellStart"/>
      <w:r w:rsidRPr="000238F6">
        <w:rPr>
          <w:color w:val="000000"/>
          <w:lang w:val="ru-RU"/>
        </w:rPr>
        <w:t>към</w:t>
      </w:r>
      <w:proofErr w:type="spellEnd"/>
      <w:r w:rsidRPr="000238F6">
        <w:rPr>
          <w:color w:val="000000"/>
          <w:lang w:val="ru-RU"/>
        </w:rPr>
        <w:t xml:space="preserve"> </w:t>
      </w:r>
      <w:proofErr w:type="spellStart"/>
      <w:r w:rsidRPr="000238F6">
        <w:rPr>
          <w:color w:val="000000"/>
          <w:lang w:val="ru-RU"/>
        </w:rPr>
        <w:t>офертата</w:t>
      </w:r>
      <w:proofErr w:type="spellEnd"/>
      <w:r w:rsidRPr="000238F6">
        <w:rPr>
          <w:color w:val="000000"/>
          <w:lang w:val="ru-RU"/>
        </w:rPr>
        <w:t>;</w:t>
      </w:r>
    </w:p>
    <w:p w:rsidR="00D36DBB" w:rsidRPr="000238F6" w:rsidRDefault="00D36DBB" w:rsidP="00B66C4E">
      <w:pPr>
        <w:ind w:firstLine="708"/>
        <w:jc w:val="both"/>
        <w:rPr>
          <w:color w:val="000000"/>
          <w:lang w:val="ru-RU"/>
        </w:rPr>
      </w:pPr>
      <w:r w:rsidRPr="000238F6">
        <w:rPr>
          <w:color w:val="000000"/>
          <w:lang w:val="ru-RU"/>
        </w:rPr>
        <w:t xml:space="preserve">4. да </w:t>
      </w:r>
      <w:proofErr w:type="spellStart"/>
      <w:r w:rsidRPr="000238F6">
        <w:rPr>
          <w:color w:val="000000"/>
          <w:lang w:val="ru-RU"/>
        </w:rPr>
        <w:t>изпълнява</w:t>
      </w:r>
      <w:proofErr w:type="spellEnd"/>
      <w:r w:rsidRPr="000238F6">
        <w:rPr>
          <w:color w:val="000000"/>
          <w:lang w:val="ru-RU"/>
        </w:rPr>
        <w:t xml:space="preserve"> </w:t>
      </w:r>
      <w:proofErr w:type="spellStart"/>
      <w:r w:rsidRPr="000238F6">
        <w:rPr>
          <w:color w:val="000000"/>
          <w:lang w:val="ru-RU"/>
        </w:rPr>
        <w:t>цялостно</w:t>
      </w:r>
      <w:proofErr w:type="spellEnd"/>
      <w:r w:rsidRPr="000238F6">
        <w:rPr>
          <w:color w:val="000000"/>
          <w:lang w:val="ru-RU"/>
        </w:rPr>
        <w:t xml:space="preserve"> </w:t>
      </w:r>
      <w:proofErr w:type="spellStart"/>
      <w:r w:rsidRPr="000238F6">
        <w:rPr>
          <w:color w:val="000000"/>
          <w:lang w:val="ru-RU"/>
        </w:rPr>
        <w:t>заявките</w:t>
      </w:r>
      <w:proofErr w:type="spellEnd"/>
      <w:r w:rsidRPr="000238F6">
        <w:rPr>
          <w:color w:val="000000"/>
          <w:lang w:val="ru-RU"/>
        </w:rPr>
        <w:t xml:space="preserve">, </w:t>
      </w:r>
      <w:proofErr w:type="spellStart"/>
      <w:r w:rsidRPr="000238F6">
        <w:rPr>
          <w:color w:val="000000"/>
          <w:lang w:val="ru-RU"/>
        </w:rPr>
        <w:t>като</w:t>
      </w:r>
      <w:proofErr w:type="spellEnd"/>
      <w:r w:rsidRPr="000238F6">
        <w:rPr>
          <w:color w:val="000000"/>
          <w:lang w:val="ru-RU"/>
        </w:rPr>
        <w:t xml:space="preserve"> </w:t>
      </w:r>
      <w:proofErr w:type="spellStart"/>
      <w:r w:rsidRPr="000238F6">
        <w:rPr>
          <w:color w:val="000000"/>
          <w:lang w:val="ru-RU"/>
        </w:rPr>
        <w:t>неизпълнения</w:t>
      </w:r>
      <w:proofErr w:type="spellEnd"/>
      <w:r w:rsidRPr="000238F6">
        <w:rPr>
          <w:color w:val="000000"/>
          <w:lang w:val="ru-RU"/>
        </w:rPr>
        <w:t xml:space="preserve"> и </w:t>
      </w:r>
      <w:proofErr w:type="spellStart"/>
      <w:r w:rsidRPr="000238F6">
        <w:rPr>
          <w:color w:val="000000"/>
          <w:lang w:val="ru-RU"/>
        </w:rPr>
        <w:t>замяна</w:t>
      </w:r>
      <w:proofErr w:type="spellEnd"/>
      <w:r w:rsidRPr="000238F6">
        <w:rPr>
          <w:color w:val="000000"/>
          <w:lang w:val="ru-RU"/>
        </w:rPr>
        <w:t xml:space="preserve"> на </w:t>
      </w:r>
      <w:proofErr w:type="spellStart"/>
      <w:r w:rsidRPr="000238F6">
        <w:rPr>
          <w:color w:val="000000"/>
          <w:lang w:val="ru-RU"/>
        </w:rPr>
        <w:t>артикули</w:t>
      </w:r>
      <w:proofErr w:type="spellEnd"/>
      <w:r w:rsidRPr="000238F6">
        <w:rPr>
          <w:color w:val="000000"/>
          <w:lang w:val="ru-RU"/>
        </w:rPr>
        <w:t xml:space="preserve"> се допуска само в </w:t>
      </w:r>
      <w:proofErr w:type="spellStart"/>
      <w:r w:rsidRPr="000238F6">
        <w:rPr>
          <w:color w:val="000000"/>
          <w:lang w:val="ru-RU"/>
        </w:rPr>
        <w:t>краен</w:t>
      </w:r>
      <w:proofErr w:type="spellEnd"/>
      <w:r w:rsidRPr="000238F6">
        <w:rPr>
          <w:color w:val="000000"/>
          <w:lang w:val="ru-RU"/>
        </w:rPr>
        <w:t xml:space="preserve"> случай и след </w:t>
      </w:r>
      <w:proofErr w:type="spellStart"/>
      <w:r w:rsidRPr="000238F6">
        <w:rPr>
          <w:color w:val="000000"/>
          <w:lang w:val="ru-RU"/>
        </w:rPr>
        <w:t>съгласуване</w:t>
      </w:r>
      <w:proofErr w:type="spellEnd"/>
      <w:r w:rsidRPr="000238F6">
        <w:rPr>
          <w:color w:val="000000"/>
          <w:lang w:val="ru-RU"/>
        </w:rPr>
        <w:t xml:space="preserve"> </w:t>
      </w:r>
      <w:proofErr w:type="spellStart"/>
      <w:r w:rsidRPr="000238F6">
        <w:rPr>
          <w:color w:val="000000"/>
          <w:lang w:val="ru-RU"/>
        </w:rPr>
        <w:t>с</w:t>
      </w:r>
      <w:r>
        <w:rPr>
          <w:color w:val="000000"/>
          <w:lang w:val="ru-RU"/>
        </w:rPr>
        <w:t>ъс</w:t>
      </w:r>
      <w:proofErr w:type="spellEnd"/>
      <w:r>
        <w:rPr>
          <w:color w:val="000000"/>
          <w:lang w:val="ru-RU"/>
        </w:rPr>
        <w:t xml:space="preserve"> Секретаря/</w:t>
      </w:r>
      <w:proofErr w:type="spellStart"/>
      <w:r w:rsidR="0097164F">
        <w:rPr>
          <w:color w:val="000000"/>
          <w:lang w:val="ru-RU"/>
        </w:rPr>
        <w:t>главен</w:t>
      </w:r>
      <w:proofErr w:type="spellEnd"/>
      <w:r w:rsidR="0097164F">
        <w:rPr>
          <w:color w:val="000000"/>
          <w:lang w:val="ru-RU"/>
        </w:rPr>
        <w:t xml:space="preserve"> </w:t>
      </w:r>
      <w:proofErr w:type="spellStart"/>
      <w:r w:rsidR="0097164F">
        <w:rPr>
          <w:color w:val="000000"/>
          <w:lang w:val="ru-RU"/>
        </w:rPr>
        <w:t>експерт</w:t>
      </w:r>
      <w:proofErr w:type="spellEnd"/>
      <w:r>
        <w:rPr>
          <w:color w:val="000000"/>
          <w:lang w:val="ru-RU"/>
        </w:rPr>
        <w:t xml:space="preserve"> «И</w:t>
      </w:r>
      <w:r w:rsidR="0097164F">
        <w:rPr>
          <w:color w:val="000000"/>
          <w:lang w:val="ru-RU"/>
        </w:rPr>
        <w:t xml:space="preserve">нформационно </w:t>
      </w:r>
      <w:proofErr w:type="spellStart"/>
      <w:r w:rsidR="0097164F">
        <w:rPr>
          <w:color w:val="000000"/>
          <w:lang w:val="ru-RU"/>
        </w:rPr>
        <w:t>обслужване</w:t>
      </w:r>
      <w:proofErr w:type="spellEnd"/>
      <w:r>
        <w:rPr>
          <w:color w:val="000000"/>
          <w:lang w:val="ru-RU"/>
        </w:rPr>
        <w:t>»</w:t>
      </w:r>
      <w:r w:rsidRPr="00B02148">
        <w:rPr>
          <w:i/>
          <w:iCs/>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Pr>
          <w:color w:val="000000"/>
          <w:lang w:val="ru-RU"/>
        </w:rPr>
        <w:t xml:space="preserve">и/или </w:t>
      </w:r>
      <w:proofErr w:type="spellStart"/>
      <w:r>
        <w:rPr>
          <w:color w:val="000000"/>
          <w:lang w:val="ru-RU"/>
        </w:rPr>
        <w:t>финансовия</w:t>
      </w:r>
      <w:proofErr w:type="spellEnd"/>
      <w:r>
        <w:rPr>
          <w:color w:val="000000"/>
          <w:lang w:val="ru-RU"/>
        </w:rPr>
        <w:t xml:space="preserve"> </w:t>
      </w:r>
      <w:proofErr w:type="spellStart"/>
      <w:r>
        <w:rPr>
          <w:color w:val="000000"/>
          <w:lang w:val="ru-RU"/>
        </w:rPr>
        <w:t>контрольор</w:t>
      </w:r>
      <w:proofErr w:type="spellEnd"/>
      <w:r>
        <w:rPr>
          <w:color w:val="000000"/>
          <w:lang w:val="ru-RU"/>
        </w:rPr>
        <w:t xml:space="preserve"> на Община </w:t>
      </w:r>
      <w:proofErr w:type="spellStart"/>
      <w:r>
        <w:rPr>
          <w:color w:val="000000"/>
          <w:lang w:val="ru-RU"/>
        </w:rPr>
        <w:t>Панагюрище</w:t>
      </w:r>
      <w:proofErr w:type="spellEnd"/>
      <w:r>
        <w:rPr>
          <w:color w:val="000000"/>
          <w:lang w:val="ru-RU"/>
        </w:rPr>
        <w:t>.</w:t>
      </w:r>
    </w:p>
    <w:p w:rsidR="00D36DBB" w:rsidRPr="000238F6" w:rsidRDefault="00D36DBB" w:rsidP="00B66C4E">
      <w:pPr>
        <w:ind w:firstLine="708"/>
        <w:jc w:val="both"/>
        <w:rPr>
          <w:color w:val="000000"/>
          <w:lang w:val="ru-RU"/>
        </w:rPr>
      </w:pPr>
      <w:r w:rsidRPr="000238F6">
        <w:rPr>
          <w:color w:val="000000"/>
          <w:lang w:val="ru-RU"/>
        </w:rPr>
        <w:t xml:space="preserve">5. да иска </w:t>
      </w:r>
      <w:proofErr w:type="spellStart"/>
      <w:r w:rsidRPr="000238F6">
        <w:rPr>
          <w:color w:val="000000"/>
          <w:lang w:val="ru-RU"/>
        </w:rPr>
        <w:t>приемане</w:t>
      </w:r>
      <w:proofErr w:type="spellEnd"/>
      <w:r w:rsidRPr="000238F6">
        <w:rPr>
          <w:color w:val="000000"/>
          <w:lang w:val="ru-RU"/>
        </w:rPr>
        <w:t xml:space="preserve"> на </w:t>
      </w:r>
      <w:proofErr w:type="spellStart"/>
      <w:r w:rsidRPr="000238F6">
        <w:rPr>
          <w:color w:val="000000"/>
          <w:lang w:val="ru-RU"/>
        </w:rPr>
        <w:t>заявените</w:t>
      </w:r>
      <w:proofErr w:type="spellEnd"/>
      <w:r w:rsidRPr="000238F6">
        <w:rPr>
          <w:color w:val="000000"/>
          <w:lang w:val="ru-RU"/>
        </w:rPr>
        <w:t xml:space="preserve"> доставки </w:t>
      </w:r>
      <w:r>
        <w:rPr>
          <w:color w:val="000000"/>
          <w:lang w:val="ru-RU"/>
        </w:rPr>
        <w:t>от заявителя или</w:t>
      </w:r>
      <w:r w:rsidRPr="000238F6">
        <w:rPr>
          <w:color w:val="000000"/>
          <w:lang w:val="ru-RU"/>
        </w:rPr>
        <w:t xml:space="preserve"> определено от </w:t>
      </w:r>
      <w:r w:rsidRPr="000238F6">
        <w:rPr>
          <w:b/>
          <w:bCs/>
          <w:color w:val="000000"/>
          <w:lang w:val="ru-RU"/>
        </w:rPr>
        <w:t>ВЪЗЛОЖИТЕЛЯ</w:t>
      </w:r>
      <w:r w:rsidRPr="000238F6">
        <w:rPr>
          <w:color w:val="000000"/>
          <w:lang w:val="ru-RU"/>
        </w:rPr>
        <w:t xml:space="preserve"> лице;</w:t>
      </w:r>
    </w:p>
    <w:p w:rsidR="00D36DBB" w:rsidRPr="000238F6" w:rsidRDefault="00D36DBB" w:rsidP="00B66C4E">
      <w:pPr>
        <w:tabs>
          <w:tab w:val="left" w:pos="5760"/>
        </w:tabs>
        <w:spacing w:line="280" w:lineRule="exact"/>
        <w:ind w:firstLine="709"/>
        <w:jc w:val="both"/>
        <w:rPr>
          <w:color w:val="000000"/>
          <w:lang w:val="ru-RU"/>
        </w:rPr>
      </w:pPr>
      <w:r w:rsidRPr="000238F6">
        <w:rPr>
          <w:color w:val="000000"/>
          <w:lang w:val="ru-RU"/>
        </w:rPr>
        <w:t>6.</w:t>
      </w:r>
      <w:r w:rsidRPr="000238F6">
        <w:t xml:space="preserve"> в случай, че </w:t>
      </w:r>
      <w:r w:rsidRPr="000238F6">
        <w:rPr>
          <w:b/>
          <w:bCs/>
        </w:rPr>
        <w:t xml:space="preserve">ВЪЗЛОЖИТЕЛЯТ </w:t>
      </w:r>
      <w:r w:rsidRPr="000238F6">
        <w:t xml:space="preserve">ги изиска, да му представи при доставката съответните сертификати или декларации за произход и качество за доставяните стоки, сертификати, удостоверяващи съответствието на стоките със съответните стандарти и документ за </w:t>
      </w:r>
      <w:proofErr w:type="spellStart"/>
      <w:r w:rsidRPr="000238F6">
        <w:t>оторизация</w:t>
      </w:r>
      <w:proofErr w:type="spellEnd"/>
      <w:r w:rsidRPr="000238F6">
        <w:t xml:space="preserve"> от производителя или от официален представител за територията;</w:t>
      </w:r>
    </w:p>
    <w:p w:rsidR="00D36DBB" w:rsidRPr="000238F6" w:rsidRDefault="00D36DBB" w:rsidP="00B66C4E">
      <w:pPr>
        <w:ind w:firstLine="708"/>
        <w:jc w:val="both"/>
        <w:rPr>
          <w:color w:val="000000"/>
          <w:lang w:val="ru-RU"/>
        </w:rPr>
      </w:pPr>
      <w:r w:rsidRPr="000238F6">
        <w:rPr>
          <w:color w:val="000000"/>
          <w:lang w:val="ru-RU"/>
        </w:rPr>
        <w:t xml:space="preserve">7. да </w:t>
      </w:r>
      <w:proofErr w:type="spellStart"/>
      <w:r w:rsidRPr="000238F6">
        <w:rPr>
          <w:color w:val="000000"/>
          <w:lang w:val="ru-RU"/>
        </w:rPr>
        <w:t>изпълни</w:t>
      </w:r>
      <w:proofErr w:type="spellEnd"/>
      <w:r w:rsidRPr="000238F6">
        <w:rPr>
          <w:color w:val="000000"/>
          <w:lang w:val="ru-RU"/>
        </w:rPr>
        <w:t xml:space="preserve"> </w:t>
      </w:r>
      <w:proofErr w:type="spellStart"/>
      <w:r w:rsidRPr="000238F6">
        <w:rPr>
          <w:color w:val="000000"/>
          <w:lang w:val="ru-RU"/>
        </w:rPr>
        <w:t>задълженията</w:t>
      </w:r>
      <w:proofErr w:type="spellEnd"/>
      <w:r w:rsidRPr="000238F6">
        <w:rPr>
          <w:color w:val="000000"/>
          <w:lang w:val="ru-RU"/>
        </w:rPr>
        <w:t xml:space="preserve"> си при </w:t>
      </w:r>
      <w:proofErr w:type="spellStart"/>
      <w:r w:rsidRPr="000238F6">
        <w:rPr>
          <w:color w:val="000000"/>
          <w:lang w:val="ru-RU"/>
        </w:rPr>
        <w:t>постъпила</w:t>
      </w:r>
      <w:proofErr w:type="spellEnd"/>
      <w:r w:rsidRPr="000238F6">
        <w:rPr>
          <w:color w:val="000000"/>
          <w:lang w:val="ru-RU"/>
        </w:rPr>
        <w:t xml:space="preserve"> рекламация по чл.10, ал.3 от договора;</w:t>
      </w:r>
    </w:p>
    <w:p w:rsidR="00D36DBB" w:rsidRPr="000238F6" w:rsidRDefault="00D36DBB" w:rsidP="00B66C4E">
      <w:pPr>
        <w:ind w:firstLine="708"/>
        <w:jc w:val="both"/>
        <w:rPr>
          <w:color w:val="000000"/>
          <w:lang w:val="ru-RU"/>
        </w:rPr>
      </w:pPr>
      <w:r w:rsidRPr="000238F6">
        <w:rPr>
          <w:color w:val="000000"/>
          <w:lang w:val="ru-RU"/>
        </w:rPr>
        <w:t xml:space="preserve">8. при </w:t>
      </w:r>
      <w:proofErr w:type="spellStart"/>
      <w:r w:rsidRPr="000238F6">
        <w:rPr>
          <w:color w:val="000000"/>
          <w:lang w:val="ru-RU"/>
        </w:rPr>
        <w:t>пълно</w:t>
      </w:r>
      <w:proofErr w:type="spellEnd"/>
      <w:r w:rsidRPr="000238F6">
        <w:rPr>
          <w:color w:val="000000"/>
          <w:lang w:val="ru-RU"/>
        </w:rPr>
        <w:t xml:space="preserve">, точно и в </w:t>
      </w:r>
      <w:proofErr w:type="spellStart"/>
      <w:r w:rsidRPr="000238F6">
        <w:rPr>
          <w:color w:val="000000"/>
          <w:lang w:val="ru-RU"/>
        </w:rPr>
        <w:t>уговорените</w:t>
      </w:r>
      <w:proofErr w:type="spellEnd"/>
      <w:r w:rsidRPr="000238F6">
        <w:rPr>
          <w:color w:val="000000"/>
          <w:lang w:val="ru-RU"/>
        </w:rPr>
        <w:t xml:space="preserve"> </w:t>
      </w:r>
      <w:proofErr w:type="spellStart"/>
      <w:r w:rsidRPr="000238F6">
        <w:rPr>
          <w:color w:val="000000"/>
          <w:lang w:val="ru-RU"/>
        </w:rPr>
        <w:t>срокове</w:t>
      </w:r>
      <w:proofErr w:type="spellEnd"/>
      <w:r w:rsidRPr="000238F6">
        <w:rPr>
          <w:color w:val="000000"/>
          <w:lang w:val="ru-RU"/>
        </w:rPr>
        <w:t xml:space="preserve"> </w:t>
      </w:r>
      <w:proofErr w:type="spellStart"/>
      <w:r w:rsidRPr="000238F6">
        <w:rPr>
          <w:color w:val="000000"/>
          <w:lang w:val="ru-RU"/>
        </w:rPr>
        <w:t>изпълнение</w:t>
      </w:r>
      <w:proofErr w:type="spellEnd"/>
      <w:r w:rsidRPr="000238F6">
        <w:rPr>
          <w:color w:val="000000"/>
          <w:lang w:val="ru-RU"/>
        </w:rPr>
        <w:t xml:space="preserve">, да получи от </w:t>
      </w:r>
      <w:r w:rsidRPr="000238F6">
        <w:rPr>
          <w:b/>
          <w:bCs/>
          <w:color w:val="000000"/>
          <w:lang w:val="ru-RU"/>
        </w:rPr>
        <w:t>ВЪЗЛОЖИТЕЛЯ</w:t>
      </w:r>
      <w:r w:rsidRPr="000238F6">
        <w:rPr>
          <w:color w:val="000000"/>
          <w:lang w:val="ru-RU"/>
        </w:rPr>
        <w:t xml:space="preserve"> </w:t>
      </w:r>
      <w:proofErr w:type="spellStart"/>
      <w:r w:rsidRPr="000238F6">
        <w:rPr>
          <w:color w:val="000000"/>
          <w:lang w:val="ru-RU"/>
        </w:rPr>
        <w:t>съответното</w:t>
      </w:r>
      <w:proofErr w:type="spellEnd"/>
      <w:r w:rsidRPr="000238F6">
        <w:rPr>
          <w:color w:val="000000"/>
          <w:lang w:val="ru-RU"/>
        </w:rPr>
        <w:t xml:space="preserve"> </w:t>
      </w:r>
      <w:proofErr w:type="spellStart"/>
      <w:r w:rsidRPr="000238F6">
        <w:rPr>
          <w:color w:val="000000"/>
          <w:lang w:val="ru-RU"/>
        </w:rPr>
        <w:t>възнаграждение</w:t>
      </w:r>
      <w:proofErr w:type="spellEnd"/>
      <w:r w:rsidRPr="000238F6">
        <w:rPr>
          <w:color w:val="000000"/>
          <w:lang w:val="ru-RU"/>
        </w:rPr>
        <w:t xml:space="preserve"> за </w:t>
      </w:r>
      <w:proofErr w:type="spellStart"/>
      <w:r w:rsidRPr="000238F6">
        <w:rPr>
          <w:color w:val="000000"/>
          <w:lang w:val="ru-RU"/>
        </w:rPr>
        <w:t>извършената</w:t>
      </w:r>
      <w:proofErr w:type="spellEnd"/>
      <w:r w:rsidRPr="000238F6">
        <w:rPr>
          <w:color w:val="000000"/>
          <w:lang w:val="ru-RU"/>
        </w:rPr>
        <w:t xml:space="preserve"> доставка </w:t>
      </w:r>
      <w:proofErr w:type="spellStart"/>
      <w:r w:rsidRPr="000238F6">
        <w:rPr>
          <w:color w:val="000000"/>
          <w:lang w:val="ru-RU"/>
        </w:rPr>
        <w:t>съгласно</w:t>
      </w:r>
      <w:proofErr w:type="spellEnd"/>
      <w:r w:rsidRPr="000238F6">
        <w:rPr>
          <w:color w:val="000000"/>
          <w:lang w:val="ru-RU"/>
        </w:rPr>
        <w:t xml:space="preserve"> </w:t>
      </w:r>
      <w:proofErr w:type="spellStart"/>
      <w:r w:rsidRPr="000238F6">
        <w:rPr>
          <w:color w:val="000000"/>
          <w:lang w:val="ru-RU"/>
        </w:rPr>
        <w:t>условията</w:t>
      </w:r>
      <w:proofErr w:type="spellEnd"/>
      <w:r w:rsidRPr="000238F6">
        <w:rPr>
          <w:color w:val="000000"/>
          <w:lang w:val="ru-RU"/>
        </w:rPr>
        <w:t xml:space="preserve"> на </w:t>
      </w:r>
      <w:proofErr w:type="spellStart"/>
      <w:r w:rsidRPr="000238F6">
        <w:rPr>
          <w:color w:val="000000"/>
          <w:lang w:val="ru-RU"/>
        </w:rPr>
        <w:t>настоящия</w:t>
      </w:r>
      <w:proofErr w:type="spellEnd"/>
      <w:r w:rsidRPr="000238F6">
        <w:rPr>
          <w:color w:val="000000"/>
          <w:lang w:val="ru-RU"/>
        </w:rPr>
        <w:t xml:space="preserve"> договор.</w:t>
      </w:r>
    </w:p>
    <w:p w:rsidR="00D36DBB" w:rsidRPr="000238F6" w:rsidRDefault="00D36DBB" w:rsidP="00B66C4E">
      <w:pPr>
        <w:ind w:firstLine="708"/>
        <w:jc w:val="both"/>
        <w:rPr>
          <w:color w:val="000000"/>
          <w:lang w:val="ru-RU"/>
        </w:rPr>
      </w:pPr>
      <w:r w:rsidRPr="000238F6">
        <w:rPr>
          <w:color w:val="000000"/>
          <w:lang w:val="ru-RU"/>
        </w:rPr>
        <w:t xml:space="preserve">9. да не </w:t>
      </w:r>
      <w:proofErr w:type="spellStart"/>
      <w:r w:rsidRPr="000238F6">
        <w:rPr>
          <w:color w:val="000000"/>
          <w:lang w:val="ru-RU"/>
        </w:rPr>
        <w:t>предоставя</w:t>
      </w:r>
      <w:proofErr w:type="spellEnd"/>
      <w:r w:rsidRPr="000238F6">
        <w:rPr>
          <w:color w:val="000000"/>
          <w:lang w:val="ru-RU"/>
        </w:rPr>
        <w:t xml:space="preserve"> </w:t>
      </w:r>
      <w:proofErr w:type="spellStart"/>
      <w:r w:rsidRPr="000238F6">
        <w:rPr>
          <w:color w:val="000000"/>
          <w:lang w:val="ru-RU"/>
        </w:rPr>
        <w:t>документи</w:t>
      </w:r>
      <w:proofErr w:type="spellEnd"/>
      <w:r w:rsidRPr="000238F6">
        <w:rPr>
          <w:color w:val="000000"/>
          <w:lang w:val="ru-RU"/>
        </w:rPr>
        <w:t xml:space="preserve"> и информация на трети лица </w:t>
      </w:r>
      <w:proofErr w:type="spellStart"/>
      <w:r w:rsidRPr="000238F6">
        <w:rPr>
          <w:color w:val="000000"/>
          <w:lang w:val="ru-RU"/>
        </w:rPr>
        <w:t>относно</w:t>
      </w:r>
      <w:proofErr w:type="spellEnd"/>
      <w:r w:rsidRPr="000238F6">
        <w:rPr>
          <w:color w:val="000000"/>
          <w:lang w:val="ru-RU"/>
        </w:rPr>
        <w:t xml:space="preserve"> </w:t>
      </w:r>
      <w:proofErr w:type="spellStart"/>
      <w:r w:rsidRPr="000238F6">
        <w:rPr>
          <w:color w:val="000000"/>
          <w:lang w:val="ru-RU"/>
        </w:rPr>
        <w:t>изпълнението</w:t>
      </w:r>
      <w:proofErr w:type="spellEnd"/>
      <w:r w:rsidRPr="000238F6">
        <w:rPr>
          <w:color w:val="000000"/>
          <w:lang w:val="ru-RU"/>
        </w:rPr>
        <w:t xml:space="preserve"> на </w:t>
      </w:r>
      <w:proofErr w:type="spellStart"/>
      <w:r w:rsidRPr="000238F6">
        <w:rPr>
          <w:color w:val="000000"/>
          <w:lang w:val="ru-RU"/>
        </w:rPr>
        <w:t>поръчката</w:t>
      </w:r>
      <w:proofErr w:type="spellEnd"/>
      <w:r w:rsidRPr="000238F6">
        <w:rPr>
          <w:color w:val="000000"/>
          <w:lang w:val="ru-RU"/>
        </w:rPr>
        <w:t xml:space="preserve">, </w:t>
      </w:r>
      <w:proofErr w:type="spellStart"/>
      <w:r w:rsidRPr="000238F6">
        <w:rPr>
          <w:color w:val="000000"/>
          <w:lang w:val="ru-RU"/>
        </w:rPr>
        <w:t>както</w:t>
      </w:r>
      <w:proofErr w:type="spellEnd"/>
      <w:r w:rsidRPr="000238F6">
        <w:rPr>
          <w:color w:val="000000"/>
          <w:lang w:val="ru-RU"/>
        </w:rPr>
        <w:t xml:space="preserve"> и да не </w:t>
      </w:r>
      <w:proofErr w:type="spellStart"/>
      <w:r w:rsidRPr="000238F6">
        <w:rPr>
          <w:color w:val="000000"/>
          <w:lang w:val="ru-RU"/>
        </w:rPr>
        <w:t>използва</w:t>
      </w:r>
      <w:proofErr w:type="spellEnd"/>
      <w:r w:rsidRPr="000238F6">
        <w:rPr>
          <w:color w:val="000000"/>
          <w:lang w:val="ru-RU"/>
        </w:rPr>
        <w:t xml:space="preserve"> информация, </w:t>
      </w:r>
      <w:proofErr w:type="spellStart"/>
      <w:r w:rsidRPr="000238F6">
        <w:rPr>
          <w:color w:val="000000"/>
          <w:lang w:val="ru-RU"/>
        </w:rPr>
        <w:t>станала</w:t>
      </w:r>
      <w:proofErr w:type="spellEnd"/>
      <w:r w:rsidRPr="000238F6">
        <w:rPr>
          <w:color w:val="000000"/>
          <w:lang w:val="ru-RU"/>
        </w:rPr>
        <w:t xml:space="preserve"> </w:t>
      </w:r>
      <w:proofErr w:type="spellStart"/>
      <w:r w:rsidRPr="000238F6">
        <w:rPr>
          <w:color w:val="000000"/>
          <w:lang w:val="ru-RU"/>
        </w:rPr>
        <w:t>му</w:t>
      </w:r>
      <w:proofErr w:type="spellEnd"/>
      <w:r w:rsidRPr="000238F6">
        <w:rPr>
          <w:color w:val="000000"/>
          <w:lang w:val="ru-RU"/>
        </w:rPr>
        <w:t xml:space="preserve"> известна при </w:t>
      </w:r>
      <w:proofErr w:type="spellStart"/>
      <w:r w:rsidRPr="000238F6">
        <w:rPr>
          <w:color w:val="000000"/>
          <w:lang w:val="ru-RU"/>
        </w:rPr>
        <w:t>изпълнение</w:t>
      </w:r>
      <w:proofErr w:type="spellEnd"/>
      <w:r w:rsidRPr="000238F6">
        <w:rPr>
          <w:color w:val="000000"/>
          <w:lang w:val="ru-RU"/>
        </w:rPr>
        <w:t xml:space="preserve"> на </w:t>
      </w:r>
      <w:proofErr w:type="spellStart"/>
      <w:r w:rsidRPr="000238F6">
        <w:rPr>
          <w:color w:val="000000"/>
          <w:lang w:val="ru-RU"/>
        </w:rPr>
        <w:t>задълженията</w:t>
      </w:r>
      <w:proofErr w:type="spellEnd"/>
      <w:r w:rsidRPr="000238F6">
        <w:rPr>
          <w:color w:val="000000"/>
          <w:lang w:val="ru-RU"/>
        </w:rPr>
        <w:t xml:space="preserve"> </w:t>
      </w:r>
      <w:proofErr w:type="spellStart"/>
      <w:r w:rsidRPr="000238F6">
        <w:rPr>
          <w:color w:val="000000"/>
          <w:lang w:val="ru-RU"/>
        </w:rPr>
        <w:t>му</w:t>
      </w:r>
      <w:proofErr w:type="spellEnd"/>
      <w:r w:rsidRPr="000238F6">
        <w:rPr>
          <w:color w:val="000000"/>
          <w:lang w:val="ru-RU"/>
        </w:rPr>
        <w:t xml:space="preserve"> по </w:t>
      </w:r>
      <w:proofErr w:type="spellStart"/>
      <w:r w:rsidRPr="000238F6">
        <w:rPr>
          <w:color w:val="000000"/>
          <w:lang w:val="ru-RU"/>
        </w:rPr>
        <w:t>настоящия</w:t>
      </w:r>
      <w:proofErr w:type="spellEnd"/>
      <w:r w:rsidRPr="000238F6">
        <w:rPr>
          <w:color w:val="000000"/>
          <w:lang w:val="ru-RU"/>
        </w:rPr>
        <w:t xml:space="preserve"> договор;</w:t>
      </w:r>
    </w:p>
    <w:p w:rsidR="00D36DBB" w:rsidRPr="000238F6" w:rsidRDefault="00D36DBB" w:rsidP="00B66C4E">
      <w:pPr>
        <w:ind w:firstLine="708"/>
        <w:jc w:val="both"/>
        <w:rPr>
          <w:color w:val="000000"/>
          <w:lang w:val="ru-RU"/>
        </w:rPr>
      </w:pPr>
      <w:r w:rsidRPr="000238F6">
        <w:rPr>
          <w:color w:val="000000"/>
          <w:lang w:val="ru-RU"/>
        </w:rPr>
        <w:t xml:space="preserve">10. да </w:t>
      </w:r>
      <w:proofErr w:type="spellStart"/>
      <w:r w:rsidRPr="000238F6">
        <w:rPr>
          <w:color w:val="000000"/>
          <w:lang w:val="ru-RU"/>
        </w:rPr>
        <w:t>сключи</w:t>
      </w:r>
      <w:proofErr w:type="spellEnd"/>
      <w:r w:rsidRPr="000238F6">
        <w:rPr>
          <w:color w:val="000000"/>
          <w:lang w:val="ru-RU"/>
        </w:rPr>
        <w:t xml:space="preserve"> договор/договори за </w:t>
      </w:r>
      <w:proofErr w:type="spellStart"/>
      <w:r w:rsidRPr="000238F6">
        <w:rPr>
          <w:color w:val="000000"/>
          <w:lang w:val="ru-RU"/>
        </w:rPr>
        <w:t>подизпълнение</w:t>
      </w:r>
      <w:proofErr w:type="spellEnd"/>
      <w:r w:rsidRPr="000238F6">
        <w:rPr>
          <w:color w:val="000000"/>
          <w:lang w:val="ru-RU"/>
        </w:rPr>
        <w:t xml:space="preserve"> с </w:t>
      </w:r>
      <w:proofErr w:type="spellStart"/>
      <w:r w:rsidRPr="000238F6">
        <w:rPr>
          <w:color w:val="000000"/>
          <w:lang w:val="ru-RU"/>
        </w:rPr>
        <w:t>посочените</w:t>
      </w:r>
      <w:proofErr w:type="spellEnd"/>
      <w:r w:rsidRPr="000238F6">
        <w:rPr>
          <w:color w:val="000000"/>
          <w:lang w:val="ru-RU"/>
        </w:rPr>
        <w:t xml:space="preserve"> в </w:t>
      </w:r>
      <w:proofErr w:type="spellStart"/>
      <w:r w:rsidRPr="000238F6">
        <w:rPr>
          <w:color w:val="000000"/>
          <w:lang w:val="ru-RU"/>
        </w:rPr>
        <w:t>офертата</w:t>
      </w:r>
      <w:proofErr w:type="spellEnd"/>
      <w:r w:rsidRPr="000238F6">
        <w:rPr>
          <w:color w:val="000000"/>
          <w:lang w:val="ru-RU"/>
        </w:rPr>
        <w:t xml:space="preserve"> </w:t>
      </w:r>
      <w:proofErr w:type="spellStart"/>
      <w:r w:rsidRPr="000238F6">
        <w:rPr>
          <w:color w:val="000000"/>
          <w:lang w:val="ru-RU"/>
        </w:rPr>
        <w:t>му</w:t>
      </w:r>
      <w:proofErr w:type="spellEnd"/>
      <w:r w:rsidRPr="000238F6">
        <w:rPr>
          <w:color w:val="000000"/>
          <w:lang w:val="ru-RU"/>
        </w:rPr>
        <w:t xml:space="preserve"> </w:t>
      </w:r>
      <w:proofErr w:type="spellStart"/>
      <w:r w:rsidRPr="000238F6">
        <w:rPr>
          <w:color w:val="000000"/>
          <w:lang w:val="ru-RU"/>
        </w:rPr>
        <w:t>подизпълнители</w:t>
      </w:r>
      <w:proofErr w:type="spellEnd"/>
      <w:r w:rsidRPr="000238F6">
        <w:rPr>
          <w:color w:val="000000"/>
          <w:lang w:val="ru-RU"/>
        </w:rPr>
        <w:t xml:space="preserve"> в срок от 5 дни от </w:t>
      </w:r>
      <w:proofErr w:type="spellStart"/>
      <w:r w:rsidRPr="000238F6">
        <w:rPr>
          <w:color w:val="000000"/>
          <w:lang w:val="ru-RU"/>
        </w:rPr>
        <w:t>сключване</w:t>
      </w:r>
      <w:proofErr w:type="spellEnd"/>
      <w:r w:rsidRPr="000238F6">
        <w:rPr>
          <w:color w:val="000000"/>
          <w:lang w:val="ru-RU"/>
        </w:rPr>
        <w:t xml:space="preserve"> на </w:t>
      </w:r>
      <w:proofErr w:type="spellStart"/>
      <w:r w:rsidRPr="000238F6">
        <w:rPr>
          <w:color w:val="000000"/>
          <w:lang w:val="ru-RU"/>
        </w:rPr>
        <w:t>настоящия</w:t>
      </w:r>
      <w:proofErr w:type="spellEnd"/>
      <w:r w:rsidRPr="000238F6">
        <w:rPr>
          <w:color w:val="000000"/>
          <w:lang w:val="ru-RU"/>
        </w:rPr>
        <w:t xml:space="preserve"> договор и да </w:t>
      </w:r>
      <w:proofErr w:type="spellStart"/>
      <w:r w:rsidRPr="000238F6">
        <w:rPr>
          <w:color w:val="000000"/>
          <w:lang w:val="ru-RU"/>
        </w:rPr>
        <w:t>предостави</w:t>
      </w:r>
      <w:proofErr w:type="spellEnd"/>
      <w:r w:rsidRPr="000238F6">
        <w:rPr>
          <w:color w:val="000000"/>
          <w:lang w:val="ru-RU"/>
        </w:rPr>
        <w:t xml:space="preserve"> оригинален </w:t>
      </w:r>
      <w:proofErr w:type="spellStart"/>
      <w:r w:rsidRPr="000238F6">
        <w:rPr>
          <w:color w:val="000000"/>
          <w:lang w:val="ru-RU"/>
        </w:rPr>
        <w:t>екземпляр</w:t>
      </w:r>
      <w:proofErr w:type="spellEnd"/>
      <w:r w:rsidRPr="000238F6">
        <w:rPr>
          <w:color w:val="000000"/>
          <w:lang w:val="ru-RU"/>
        </w:rPr>
        <w:t xml:space="preserve"> на </w:t>
      </w:r>
      <w:r w:rsidRPr="000238F6">
        <w:rPr>
          <w:b/>
          <w:bCs/>
          <w:color w:val="000000"/>
          <w:lang w:val="ru-RU"/>
        </w:rPr>
        <w:t>ВЪЗЛОЖИТЕЛЯ</w:t>
      </w:r>
      <w:r w:rsidRPr="000238F6">
        <w:rPr>
          <w:color w:val="000000"/>
          <w:lang w:val="ru-RU"/>
        </w:rPr>
        <w:t xml:space="preserve"> в 3-дневен срок.</w:t>
      </w:r>
    </w:p>
    <w:p w:rsidR="00D36DBB" w:rsidRPr="000238F6" w:rsidRDefault="00D36DBB" w:rsidP="00B66C4E">
      <w:pPr>
        <w:jc w:val="both"/>
        <w:rPr>
          <w:lang w:val="ru-RU"/>
        </w:rPr>
      </w:pPr>
      <w:r w:rsidRPr="000238F6">
        <w:rPr>
          <w:lang w:val="ru-RU"/>
        </w:rPr>
        <w:tab/>
      </w:r>
      <w:r w:rsidRPr="000238F6">
        <w:rPr>
          <w:b/>
          <w:bCs/>
          <w:lang w:val="ru-RU"/>
        </w:rPr>
        <w:t>Чл.13. ИЗПЪЛНИТЕЛЯТ</w:t>
      </w:r>
      <w:r w:rsidRPr="000238F6">
        <w:rPr>
          <w:lang w:val="ru-RU"/>
        </w:rPr>
        <w:t xml:space="preserve"> </w:t>
      </w:r>
      <w:proofErr w:type="spellStart"/>
      <w:r w:rsidRPr="000238F6">
        <w:rPr>
          <w:lang w:val="ru-RU"/>
        </w:rPr>
        <w:t>има</w:t>
      </w:r>
      <w:proofErr w:type="spellEnd"/>
      <w:r w:rsidRPr="000238F6">
        <w:rPr>
          <w:lang w:val="ru-RU"/>
        </w:rPr>
        <w:t xml:space="preserve"> право:</w:t>
      </w:r>
    </w:p>
    <w:p w:rsidR="00D36DBB" w:rsidRPr="000238F6" w:rsidRDefault="00D36DBB" w:rsidP="00B66C4E">
      <w:pPr>
        <w:ind w:firstLine="708"/>
        <w:jc w:val="both"/>
        <w:rPr>
          <w:lang w:val="ru-RU"/>
        </w:rPr>
      </w:pPr>
      <w:r w:rsidRPr="000238F6">
        <w:rPr>
          <w:lang w:val="ru-RU"/>
        </w:rPr>
        <w:t xml:space="preserve">1. да </w:t>
      </w:r>
      <w:proofErr w:type="spellStart"/>
      <w:r w:rsidRPr="000238F6">
        <w:rPr>
          <w:lang w:val="ru-RU"/>
        </w:rPr>
        <w:t>изиска</w:t>
      </w:r>
      <w:proofErr w:type="spellEnd"/>
      <w:r w:rsidRPr="000238F6">
        <w:rPr>
          <w:lang w:val="ru-RU"/>
        </w:rPr>
        <w:t xml:space="preserve"> и получи от </w:t>
      </w:r>
      <w:r w:rsidRPr="000238F6">
        <w:rPr>
          <w:b/>
          <w:bCs/>
          <w:lang w:val="ru-RU"/>
        </w:rPr>
        <w:t xml:space="preserve">ВЪЗЛОЖИТЕЛЯ </w:t>
      </w:r>
      <w:proofErr w:type="spellStart"/>
      <w:r w:rsidRPr="000238F6">
        <w:rPr>
          <w:lang w:val="ru-RU"/>
        </w:rPr>
        <w:t>необходимото</w:t>
      </w:r>
      <w:proofErr w:type="spellEnd"/>
      <w:r w:rsidRPr="000238F6">
        <w:rPr>
          <w:lang w:val="ru-RU"/>
        </w:rPr>
        <w:t xml:space="preserve"> </w:t>
      </w:r>
      <w:proofErr w:type="spellStart"/>
      <w:r w:rsidRPr="000238F6">
        <w:rPr>
          <w:lang w:val="ru-RU"/>
        </w:rPr>
        <w:t>съдействие</w:t>
      </w:r>
      <w:proofErr w:type="spellEnd"/>
      <w:r w:rsidRPr="000238F6">
        <w:rPr>
          <w:lang w:val="ru-RU"/>
        </w:rPr>
        <w:t xml:space="preserve"> за </w:t>
      </w:r>
      <w:proofErr w:type="spellStart"/>
      <w:r w:rsidRPr="000238F6">
        <w:rPr>
          <w:lang w:val="ru-RU"/>
        </w:rPr>
        <w:t>осъществяване</w:t>
      </w:r>
      <w:proofErr w:type="spellEnd"/>
      <w:r w:rsidRPr="000238F6">
        <w:rPr>
          <w:lang w:val="ru-RU"/>
        </w:rPr>
        <w:t xml:space="preserve"> на </w:t>
      </w:r>
      <w:proofErr w:type="spellStart"/>
      <w:r w:rsidRPr="000238F6">
        <w:rPr>
          <w:lang w:val="ru-RU"/>
        </w:rPr>
        <w:t>доставката</w:t>
      </w:r>
      <w:proofErr w:type="spellEnd"/>
      <w:r w:rsidRPr="000238F6">
        <w:rPr>
          <w:lang w:val="ru-RU"/>
        </w:rPr>
        <w:t>;</w:t>
      </w:r>
    </w:p>
    <w:p w:rsidR="00D36DBB" w:rsidRPr="000238F6" w:rsidRDefault="00D36DBB" w:rsidP="00B66C4E">
      <w:pPr>
        <w:ind w:firstLine="708"/>
        <w:jc w:val="both"/>
        <w:rPr>
          <w:lang w:val="ru-RU"/>
        </w:rPr>
      </w:pPr>
      <w:r w:rsidRPr="000238F6">
        <w:rPr>
          <w:lang w:val="ru-RU"/>
        </w:rPr>
        <w:t xml:space="preserve">2. да иска от </w:t>
      </w:r>
      <w:r w:rsidRPr="000238F6">
        <w:rPr>
          <w:b/>
          <w:bCs/>
          <w:lang w:val="ru-RU"/>
        </w:rPr>
        <w:t>ВЪЗЛОЖИТЕЛЯ</w:t>
      </w:r>
      <w:r w:rsidRPr="000238F6">
        <w:rPr>
          <w:lang w:val="ru-RU"/>
        </w:rPr>
        <w:t xml:space="preserve"> да приеме </w:t>
      </w:r>
      <w:proofErr w:type="spellStart"/>
      <w:r w:rsidRPr="000238F6">
        <w:rPr>
          <w:lang w:val="ru-RU"/>
        </w:rPr>
        <w:t>доставката</w:t>
      </w:r>
      <w:proofErr w:type="spellEnd"/>
      <w:r w:rsidRPr="000238F6">
        <w:rPr>
          <w:lang w:val="ru-RU"/>
        </w:rPr>
        <w:t xml:space="preserve">, </w:t>
      </w:r>
      <w:proofErr w:type="spellStart"/>
      <w:r w:rsidRPr="000238F6">
        <w:rPr>
          <w:lang w:val="ru-RU"/>
        </w:rPr>
        <w:t>изпълнена</w:t>
      </w:r>
      <w:proofErr w:type="spellEnd"/>
      <w:r w:rsidRPr="000238F6">
        <w:rPr>
          <w:lang w:val="ru-RU"/>
        </w:rPr>
        <w:t xml:space="preserve"> </w:t>
      </w:r>
      <w:proofErr w:type="spellStart"/>
      <w:r w:rsidRPr="000238F6">
        <w:rPr>
          <w:lang w:val="ru-RU"/>
        </w:rPr>
        <w:t>съгласно</w:t>
      </w:r>
      <w:proofErr w:type="spellEnd"/>
      <w:r w:rsidRPr="000238F6">
        <w:rPr>
          <w:lang w:val="ru-RU"/>
        </w:rPr>
        <w:t xml:space="preserve"> </w:t>
      </w:r>
      <w:proofErr w:type="spellStart"/>
      <w:r w:rsidRPr="000238F6">
        <w:rPr>
          <w:lang w:val="ru-RU"/>
        </w:rPr>
        <w:t>направената</w:t>
      </w:r>
      <w:proofErr w:type="spellEnd"/>
      <w:r w:rsidRPr="000238F6">
        <w:rPr>
          <w:lang w:val="ru-RU"/>
        </w:rPr>
        <w:t xml:space="preserve"> заявка</w:t>
      </w:r>
      <w:r>
        <w:rPr>
          <w:lang w:val="ru-RU"/>
        </w:rPr>
        <w:t xml:space="preserve"> по чл.8, ал.1</w:t>
      </w:r>
      <w:r w:rsidRPr="000238F6">
        <w:rPr>
          <w:lang w:val="ru-RU"/>
        </w:rPr>
        <w:t>;</w:t>
      </w:r>
    </w:p>
    <w:p w:rsidR="00D36DBB" w:rsidRPr="000238F6" w:rsidRDefault="00D36DBB" w:rsidP="00B66C4E">
      <w:pPr>
        <w:jc w:val="both"/>
        <w:rPr>
          <w:lang w:val="ru-RU"/>
        </w:rPr>
      </w:pPr>
      <w:r w:rsidRPr="000238F6">
        <w:rPr>
          <w:lang w:val="ru-RU"/>
        </w:rPr>
        <w:tab/>
        <w:t xml:space="preserve">3. да получи от </w:t>
      </w:r>
      <w:r w:rsidRPr="000238F6">
        <w:rPr>
          <w:b/>
          <w:bCs/>
          <w:lang w:val="ru-RU"/>
        </w:rPr>
        <w:t xml:space="preserve">ВЪЗЛОЖИТЕЛЯ </w:t>
      </w:r>
      <w:proofErr w:type="spellStart"/>
      <w:r w:rsidRPr="000238F6">
        <w:rPr>
          <w:lang w:val="ru-RU"/>
        </w:rPr>
        <w:t>договорената</w:t>
      </w:r>
      <w:proofErr w:type="spellEnd"/>
      <w:r w:rsidRPr="000238F6">
        <w:rPr>
          <w:lang w:val="ru-RU"/>
        </w:rPr>
        <w:t xml:space="preserve"> цена.</w:t>
      </w:r>
    </w:p>
    <w:p w:rsidR="00D36DBB" w:rsidRPr="000238F6" w:rsidRDefault="00D36DBB" w:rsidP="00B66C4E">
      <w:pPr>
        <w:pStyle w:val="8"/>
        <w:jc w:val="center"/>
      </w:pPr>
    </w:p>
    <w:p w:rsidR="00D36DBB" w:rsidRPr="000238F6" w:rsidRDefault="00D36DBB" w:rsidP="00B66C4E">
      <w:pPr>
        <w:pStyle w:val="8"/>
        <w:jc w:val="center"/>
        <w:rPr>
          <w:lang w:val="ru-RU"/>
        </w:rPr>
      </w:pPr>
      <w:r w:rsidRPr="000238F6">
        <w:t>VI</w:t>
      </w:r>
      <w:r w:rsidRPr="000238F6">
        <w:rPr>
          <w:lang w:val="ru-RU"/>
        </w:rPr>
        <w:t>. ПРАВА И ЗАДЪЛЖЕНИЯ НА ВЪЗЛОЖИТЕЛЯ</w:t>
      </w:r>
    </w:p>
    <w:p w:rsidR="00D36DBB" w:rsidRPr="000238F6" w:rsidRDefault="00D36DBB" w:rsidP="00B66C4E">
      <w:pPr>
        <w:jc w:val="both"/>
        <w:rPr>
          <w:lang w:val="ru-RU"/>
        </w:rPr>
      </w:pPr>
      <w:r w:rsidRPr="000238F6">
        <w:rPr>
          <w:lang w:val="ru-RU"/>
        </w:rPr>
        <w:tab/>
      </w:r>
      <w:r w:rsidRPr="000238F6">
        <w:rPr>
          <w:b/>
          <w:bCs/>
          <w:lang w:val="ru-RU"/>
        </w:rPr>
        <w:t>Чл.14. ВЪЗЛОЖИТЕЛЯТ</w:t>
      </w:r>
      <w:r w:rsidRPr="000238F6">
        <w:rPr>
          <w:lang w:val="ru-RU"/>
        </w:rPr>
        <w:t xml:space="preserve"> </w:t>
      </w:r>
      <w:proofErr w:type="spellStart"/>
      <w:r w:rsidRPr="000238F6">
        <w:rPr>
          <w:lang w:val="ru-RU"/>
        </w:rPr>
        <w:t>има</w:t>
      </w:r>
      <w:proofErr w:type="spellEnd"/>
      <w:r w:rsidRPr="000238F6">
        <w:rPr>
          <w:lang w:val="ru-RU"/>
        </w:rPr>
        <w:t xml:space="preserve"> право:</w:t>
      </w:r>
    </w:p>
    <w:p w:rsidR="00D36DBB" w:rsidRPr="000238F6" w:rsidRDefault="00D36DBB" w:rsidP="00B66C4E">
      <w:pPr>
        <w:ind w:firstLine="708"/>
        <w:jc w:val="both"/>
        <w:rPr>
          <w:lang w:val="ru-RU"/>
        </w:rPr>
      </w:pPr>
      <w:r w:rsidRPr="000238F6">
        <w:rPr>
          <w:lang w:val="ru-RU"/>
        </w:rPr>
        <w:t xml:space="preserve">1. да </w:t>
      </w:r>
      <w:proofErr w:type="spellStart"/>
      <w:r w:rsidRPr="000238F6">
        <w:rPr>
          <w:lang w:val="ru-RU"/>
        </w:rPr>
        <w:t>изисква</w:t>
      </w:r>
      <w:proofErr w:type="spellEnd"/>
      <w:r w:rsidRPr="000238F6">
        <w:rPr>
          <w:lang w:val="ru-RU"/>
        </w:rPr>
        <w:t xml:space="preserve"> и получи </w:t>
      </w:r>
      <w:proofErr w:type="spellStart"/>
      <w:r w:rsidRPr="000238F6">
        <w:rPr>
          <w:lang w:val="ru-RU"/>
        </w:rPr>
        <w:t>договорената</w:t>
      </w:r>
      <w:proofErr w:type="spellEnd"/>
      <w:r w:rsidRPr="000238F6">
        <w:rPr>
          <w:lang w:val="ru-RU"/>
        </w:rPr>
        <w:t xml:space="preserve"> с </w:t>
      </w:r>
      <w:r w:rsidRPr="000238F6">
        <w:rPr>
          <w:b/>
          <w:bCs/>
          <w:lang w:val="ru-RU"/>
        </w:rPr>
        <w:t>ИЗПЪЛНИТЕЛЯ</w:t>
      </w:r>
      <w:r w:rsidRPr="000238F6">
        <w:rPr>
          <w:lang w:val="ru-RU"/>
        </w:rPr>
        <w:t xml:space="preserve"> доставка в </w:t>
      </w:r>
      <w:proofErr w:type="spellStart"/>
      <w:r w:rsidRPr="000238F6">
        <w:rPr>
          <w:lang w:val="ru-RU"/>
        </w:rPr>
        <w:t>договорения</w:t>
      </w:r>
      <w:proofErr w:type="spellEnd"/>
      <w:r w:rsidRPr="000238F6">
        <w:rPr>
          <w:lang w:val="ru-RU"/>
        </w:rPr>
        <w:t xml:space="preserve"> срок, </w:t>
      </w:r>
      <w:proofErr w:type="spellStart"/>
      <w:r w:rsidRPr="000238F6">
        <w:rPr>
          <w:lang w:val="ru-RU"/>
        </w:rPr>
        <w:t>пълно</w:t>
      </w:r>
      <w:proofErr w:type="spellEnd"/>
      <w:r w:rsidRPr="000238F6">
        <w:rPr>
          <w:lang w:val="ru-RU"/>
        </w:rPr>
        <w:t xml:space="preserve">, точно, </w:t>
      </w:r>
      <w:proofErr w:type="spellStart"/>
      <w:r w:rsidRPr="000238F6">
        <w:rPr>
          <w:lang w:val="ru-RU"/>
        </w:rPr>
        <w:t>качествено</w:t>
      </w:r>
      <w:proofErr w:type="spellEnd"/>
      <w:r w:rsidRPr="000238F6">
        <w:rPr>
          <w:lang w:val="ru-RU"/>
        </w:rPr>
        <w:t xml:space="preserve"> и </w:t>
      </w:r>
      <w:proofErr w:type="spellStart"/>
      <w:r w:rsidRPr="000238F6">
        <w:rPr>
          <w:lang w:val="ru-RU"/>
        </w:rPr>
        <w:t>съгласно</w:t>
      </w:r>
      <w:proofErr w:type="spellEnd"/>
      <w:r w:rsidRPr="000238F6">
        <w:rPr>
          <w:lang w:val="ru-RU"/>
        </w:rPr>
        <w:t xml:space="preserve"> </w:t>
      </w:r>
      <w:proofErr w:type="spellStart"/>
      <w:r w:rsidRPr="000238F6">
        <w:rPr>
          <w:lang w:val="ru-RU"/>
        </w:rPr>
        <w:t>условията</w:t>
      </w:r>
      <w:proofErr w:type="spellEnd"/>
      <w:r w:rsidRPr="000238F6">
        <w:rPr>
          <w:lang w:val="ru-RU"/>
        </w:rPr>
        <w:t xml:space="preserve"> на </w:t>
      </w:r>
      <w:proofErr w:type="spellStart"/>
      <w:r w:rsidRPr="000238F6">
        <w:rPr>
          <w:lang w:val="ru-RU"/>
        </w:rPr>
        <w:t>настоящия</w:t>
      </w:r>
      <w:proofErr w:type="spellEnd"/>
      <w:r w:rsidRPr="000238F6">
        <w:rPr>
          <w:lang w:val="ru-RU"/>
        </w:rPr>
        <w:t xml:space="preserve"> договор;</w:t>
      </w:r>
    </w:p>
    <w:p w:rsidR="00D36DBB" w:rsidRPr="000238F6" w:rsidRDefault="00D36DBB" w:rsidP="00B66C4E">
      <w:pPr>
        <w:ind w:firstLine="708"/>
        <w:jc w:val="both"/>
        <w:rPr>
          <w:lang w:val="ru-RU"/>
        </w:rPr>
      </w:pPr>
      <w:r w:rsidRPr="000238F6">
        <w:rPr>
          <w:lang w:val="ru-RU"/>
        </w:rPr>
        <w:t xml:space="preserve">2.  да приеме </w:t>
      </w:r>
      <w:proofErr w:type="spellStart"/>
      <w:r w:rsidRPr="000238F6">
        <w:rPr>
          <w:lang w:val="ru-RU"/>
        </w:rPr>
        <w:t>договорената</w:t>
      </w:r>
      <w:proofErr w:type="spellEnd"/>
      <w:r w:rsidRPr="000238F6">
        <w:rPr>
          <w:lang w:val="ru-RU"/>
        </w:rPr>
        <w:t xml:space="preserve"> доставка с </w:t>
      </w:r>
      <w:proofErr w:type="spellStart"/>
      <w:r w:rsidRPr="000238F6">
        <w:rPr>
          <w:lang w:val="ru-RU"/>
        </w:rPr>
        <w:t>приемо-предавателен</w:t>
      </w:r>
      <w:proofErr w:type="spellEnd"/>
      <w:r w:rsidRPr="000238F6">
        <w:rPr>
          <w:lang w:val="ru-RU"/>
        </w:rPr>
        <w:t xml:space="preserve"> протокол</w:t>
      </w:r>
      <w:r>
        <w:rPr>
          <w:lang w:val="ru-RU"/>
        </w:rPr>
        <w:t>/</w:t>
      </w:r>
      <w:proofErr w:type="spellStart"/>
      <w:r>
        <w:rPr>
          <w:lang w:val="ru-RU"/>
        </w:rPr>
        <w:t>експедиционна</w:t>
      </w:r>
      <w:proofErr w:type="spellEnd"/>
      <w:r>
        <w:rPr>
          <w:lang w:val="ru-RU"/>
        </w:rPr>
        <w:t xml:space="preserve"> </w:t>
      </w:r>
      <w:proofErr w:type="spellStart"/>
      <w:r>
        <w:rPr>
          <w:lang w:val="ru-RU"/>
        </w:rPr>
        <w:t>бележка</w:t>
      </w:r>
      <w:proofErr w:type="spellEnd"/>
      <w:r w:rsidRPr="000238F6">
        <w:rPr>
          <w:lang w:val="ru-RU"/>
        </w:rPr>
        <w:t>;</w:t>
      </w:r>
    </w:p>
    <w:p w:rsidR="00D36DBB" w:rsidRPr="000238F6" w:rsidRDefault="00D36DBB" w:rsidP="00B66C4E">
      <w:pPr>
        <w:ind w:firstLine="708"/>
        <w:jc w:val="both"/>
        <w:rPr>
          <w:lang w:val="ru-RU"/>
        </w:rPr>
      </w:pPr>
      <w:r w:rsidRPr="000238F6">
        <w:rPr>
          <w:lang w:val="ru-RU"/>
        </w:rPr>
        <w:t xml:space="preserve">3. да </w:t>
      </w:r>
      <w:proofErr w:type="spellStart"/>
      <w:r w:rsidRPr="000238F6">
        <w:rPr>
          <w:lang w:val="ru-RU"/>
        </w:rPr>
        <w:t>изисква</w:t>
      </w:r>
      <w:proofErr w:type="spellEnd"/>
      <w:r w:rsidRPr="000238F6">
        <w:rPr>
          <w:lang w:val="ru-RU"/>
        </w:rPr>
        <w:t xml:space="preserve"> информация от </w:t>
      </w:r>
      <w:r w:rsidRPr="000238F6">
        <w:rPr>
          <w:b/>
          <w:bCs/>
          <w:lang w:val="ru-RU"/>
        </w:rPr>
        <w:t>ИЗПЪЛНИТЕЛЯ</w:t>
      </w:r>
      <w:r w:rsidRPr="000238F6">
        <w:rPr>
          <w:lang w:val="ru-RU"/>
        </w:rPr>
        <w:t xml:space="preserve"> и </w:t>
      </w:r>
      <w:proofErr w:type="spellStart"/>
      <w:r w:rsidRPr="000238F6">
        <w:rPr>
          <w:lang w:val="ru-RU"/>
        </w:rPr>
        <w:t>прави</w:t>
      </w:r>
      <w:proofErr w:type="spellEnd"/>
      <w:r w:rsidRPr="000238F6">
        <w:rPr>
          <w:lang w:val="ru-RU"/>
        </w:rPr>
        <w:t xml:space="preserve"> проверки </w:t>
      </w:r>
      <w:proofErr w:type="spellStart"/>
      <w:r w:rsidRPr="000238F6">
        <w:rPr>
          <w:lang w:val="ru-RU"/>
        </w:rPr>
        <w:t>относно</w:t>
      </w:r>
      <w:proofErr w:type="spellEnd"/>
      <w:r w:rsidRPr="000238F6">
        <w:rPr>
          <w:lang w:val="ru-RU"/>
        </w:rPr>
        <w:t xml:space="preserve"> </w:t>
      </w:r>
      <w:proofErr w:type="spellStart"/>
      <w:r w:rsidRPr="000238F6">
        <w:rPr>
          <w:lang w:val="ru-RU"/>
        </w:rPr>
        <w:t>изпълнението</w:t>
      </w:r>
      <w:proofErr w:type="spellEnd"/>
      <w:r w:rsidRPr="000238F6">
        <w:rPr>
          <w:lang w:val="ru-RU"/>
        </w:rPr>
        <w:t xml:space="preserve"> на предмета на договора </w:t>
      </w:r>
      <w:proofErr w:type="spellStart"/>
      <w:r w:rsidRPr="000238F6">
        <w:rPr>
          <w:lang w:val="ru-RU"/>
        </w:rPr>
        <w:t>във</w:t>
      </w:r>
      <w:proofErr w:type="spellEnd"/>
      <w:r w:rsidRPr="000238F6">
        <w:rPr>
          <w:lang w:val="ru-RU"/>
        </w:rPr>
        <w:t xml:space="preserve"> </w:t>
      </w:r>
      <w:proofErr w:type="spellStart"/>
      <w:r w:rsidRPr="000238F6">
        <w:rPr>
          <w:lang w:val="ru-RU"/>
        </w:rPr>
        <w:t>всеки</w:t>
      </w:r>
      <w:proofErr w:type="spellEnd"/>
      <w:r w:rsidRPr="000238F6">
        <w:rPr>
          <w:lang w:val="ru-RU"/>
        </w:rPr>
        <w:t xml:space="preserve"> един момент;</w:t>
      </w:r>
    </w:p>
    <w:p w:rsidR="00D36DBB" w:rsidRDefault="00D36DBB" w:rsidP="00B66C4E">
      <w:pPr>
        <w:ind w:firstLine="708"/>
        <w:jc w:val="both"/>
        <w:rPr>
          <w:lang w:val="ru-RU"/>
        </w:rPr>
      </w:pPr>
      <w:r w:rsidRPr="000238F6">
        <w:rPr>
          <w:lang w:val="ru-RU"/>
        </w:rPr>
        <w:t xml:space="preserve">4. да </w:t>
      </w:r>
      <w:proofErr w:type="spellStart"/>
      <w:r w:rsidRPr="000238F6">
        <w:rPr>
          <w:lang w:val="ru-RU"/>
        </w:rPr>
        <w:t>изисква</w:t>
      </w:r>
      <w:proofErr w:type="spellEnd"/>
      <w:r w:rsidRPr="000238F6">
        <w:rPr>
          <w:lang w:val="ru-RU"/>
        </w:rPr>
        <w:t xml:space="preserve"> от </w:t>
      </w:r>
      <w:r w:rsidRPr="00531B67">
        <w:rPr>
          <w:b/>
          <w:bCs/>
          <w:lang w:val="ru-RU"/>
        </w:rPr>
        <w:t>ИЗПЪЛНИТЕЛЯ</w:t>
      </w:r>
      <w:r w:rsidRPr="000238F6">
        <w:rPr>
          <w:lang w:val="ru-RU"/>
        </w:rPr>
        <w:t xml:space="preserve"> да </w:t>
      </w:r>
      <w:proofErr w:type="spellStart"/>
      <w:r w:rsidRPr="000238F6">
        <w:rPr>
          <w:lang w:val="ru-RU"/>
        </w:rPr>
        <w:t>сключи</w:t>
      </w:r>
      <w:proofErr w:type="spellEnd"/>
      <w:r w:rsidRPr="000238F6">
        <w:rPr>
          <w:lang w:val="ru-RU"/>
        </w:rPr>
        <w:t xml:space="preserve"> и да </w:t>
      </w:r>
      <w:proofErr w:type="spellStart"/>
      <w:r w:rsidRPr="000238F6">
        <w:rPr>
          <w:lang w:val="ru-RU"/>
        </w:rPr>
        <w:t>му</w:t>
      </w:r>
      <w:proofErr w:type="spellEnd"/>
      <w:r w:rsidRPr="000238F6">
        <w:rPr>
          <w:lang w:val="ru-RU"/>
        </w:rPr>
        <w:t xml:space="preserve"> </w:t>
      </w:r>
      <w:proofErr w:type="spellStart"/>
      <w:r w:rsidRPr="000238F6">
        <w:rPr>
          <w:lang w:val="ru-RU"/>
        </w:rPr>
        <w:t>представи</w:t>
      </w:r>
      <w:proofErr w:type="spellEnd"/>
      <w:r w:rsidRPr="000238F6">
        <w:rPr>
          <w:lang w:val="ru-RU"/>
        </w:rPr>
        <w:t xml:space="preserve"> договори за </w:t>
      </w:r>
      <w:proofErr w:type="spellStart"/>
      <w:r w:rsidRPr="000238F6">
        <w:rPr>
          <w:lang w:val="ru-RU"/>
        </w:rPr>
        <w:t>подизпълнение</w:t>
      </w:r>
      <w:proofErr w:type="spellEnd"/>
      <w:r w:rsidRPr="000238F6">
        <w:rPr>
          <w:lang w:val="ru-RU"/>
        </w:rPr>
        <w:t xml:space="preserve"> с </w:t>
      </w:r>
      <w:proofErr w:type="spellStart"/>
      <w:r w:rsidRPr="000238F6">
        <w:rPr>
          <w:lang w:val="ru-RU"/>
        </w:rPr>
        <w:t>посочените</w:t>
      </w:r>
      <w:proofErr w:type="spellEnd"/>
      <w:r w:rsidRPr="000238F6">
        <w:rPr>
          <w:lang w:val="ru-RU"/>
        </w:rPr>
        <w:t xml:space="preserve"> в </w:t>
      </w:r>
      <w:proofErr w:type="spellStart"/>
      <w:r w:rsidRPr="000238F6">
        <w:rPr>
          <w:lang w:val="ru-RU"/>
        </w:rPr>
        <w:t>офертата</w:t>
      </w:r>
      <w:proofErr w:type="spellEnd"/>
      <w:r w:rsidRPr="000238F6">
        <w:rPr>
          <w:lang w:val="ru-RU"/>
        </w:rPr>
        <w:t xml:space="preserve"> </w:t>
      </w:r>
      <w:proofErr w:type="spellStart"/>
      <w:r w:rsidRPr="000238F6">
        <w:rPr>
          <w:lang w:val="ru-RU"/>
        </w:rPr>
        <w:t>му</w:t>
      </w:r>
      <w:proofErr w:type="spellEnd"/>
      <w:r w:rsidRPr="000238F6">
        <w:rPr>
          <w:lang w:val="ru-RU"/>
        </w:rPr>
        <w:t xml:space="preserve"> </w:t>
      </w:r>
      <w:proofErr w:type="spellStart"/>
      <w:r w:rsidRPr="000238F6">
        <w:rPr>
          <w:lang w:val="ru-RU"/>
        </w:rPr>
        <w:t>подизпълнители</w:t>
      </w:r>
      <w:proofErr w:type="spellEnd"/>
      <w:r w:rsidRPr="000238F6">
        <w:rPr>
          <w:lang w:val="ru-RU"/>
        </w:rPr>
        <w:t>.</w:t>
      </w:r>
    </w:p>
    <w:p w:rsidR="00D36DBB" w:rsidRPr="000238F6" w:rsidRDefault="00D36DBB" w:rsidP="00B66C4E">
      <w:pPr>
        <w:ind w:firstLine="708"/>
        <w:jc w:val="both"/>
        <w:rPr>
          <w:lang w:val="ru-RU"/>
        </w:rPr>
      </w:pPr>
      <w:r>
        <w:rPr>
          <w:lang w:val="ru-RU"/>
        </w:rPr>
        <w:t xml:space="preserve">5. да </w:t>
      </w:r>
      <w:proofErr w:type="spellStart"/>
      <w:r>
        <w:rPr>
          <w:lang w:val="ru-RU"/>
        </w:rPr>
        <w:t>откаже</w:t>
      </w:r>
      <w:proofErr w:type="spellEnd"/>
      <w:r>
        <w:rPr>
          <w:lang w:val="ru-RU"/>
        </w:rPr>
        <w:t xml:space="preserve"> </w:t>
      </w:r>
      <w:proofErr w:type="spellStart"/>
      <w:r>
        <w:rPr>
          <w:lang w:val="ru-RU"/>
        </w:rPr>
        <w:t>заплащане</w:t>
      </w:r>
      <w:proofErr w:type="spellEnd"/>
      <w:r>
        <w:rPr>
          <w:lang w:val="ru-RU"/>
        </w:rPr>
        <w:t xml:space="preserve"> на </w:t>
      </w:r>
      <w:proofErr w:type="spellStart"/>
      <w:r>
        <w:rPr>
          <w:lang w:val="ru-RU"/>
        </w:rPr>
        <w:t>доставени</w:t>
      </w:r>
      <w:proofErr w:type="spellEnd"/>
      <w:r>
        <w:rPr>
          <w:lang w:val="ru-RU"/>
        </w:rPr>
        <w:t xml:space="preserve">, </w:t>
      </w:r>
      <w:proofErr w:type="spellStart"/>
      <w:r>
        <w:rPr>
          <w:lang w:val="ru-RU"/>
        </w:rPr>
        <w:t>извън</w:t>
      </w:r>
      <w:proofErr w:type="spellEnd"/>
      <w:r>
        <w:rPr>
          <w:lang w:val="ru-RU"/>
        </w:rPr>
        <w:t xml:space="preserve"> </w:t>
      </w:r>
      <w:proofErr w:type="spellStart"/>
      <w:r>
        <w:rPr>
          <w:lang w:val="ru-RU"/>
        </w:rPr>
        <w:t>догороворения</w:t>
      </w:r>
      <w:proofErr w:type="spellEnd"/>
      <w:r>
        <w:rPr>
          <w:lang w:val="ru-RU"/>
        </w:rPr>
        <w:t xml:space="preserve"> </w:t>
      </w:r>
      <w:proofErr w:type="spellStart"/>
      <w:r>
        <w:rPr>
          <w:lang w:val="ru-RU"/>
        </w:rPr>
        <w:t>ред</w:t>
      </w:r>
      <w:proofErr w:type="spellEnd"/>
      <w:r>
        <w:rPr>
          <w:lang w:val="ru-RU"/>
        </w:rPr>
        <w:t xml:space="preserve"> </w:t>
      </w:r>
      <w:proofErr w:type="spellStart"/>
      <w:r>
        <w:rPr>
          <w:lang w:val="ru-RU"/>
        </w:rPr>
        <w:t>канцеларски</w:t>
      </w:r>
      <w:proofErr w:type="spellEnd"/>
      <w:r>
        <w:rPr>
          <w:lang w:val="ru-RU"/>
        </w:rPr>
        <w:t xml:space="preserve"> </w:t>
      </w:r>
      <w:proofErr w:type="spellStart"/>
      <w:r>
        <w:rPr>
          <w:lang w:val="ru-RU"/>
        </w:rPr>
        <w:t>материали</w:t>
      </w:r>
      <w:proofErr w:type="spellEnd"/>
      <w:r>
        <w:rPr>
          <w:lang w:val="ru-RU"/>
        </w:rPr>
        <w:t>/офис-</w:t>
      </w:r>
      <w:proofErr w:type="spellStart"/>
      <w:r>
        <w:rPr>
          <w:lang w:val="ru-RU"/>
        </w:rPr>
        <w:t>консумативи</w:t>
      </w:r>
      <w:proofErr w:type="spellEnd"/>
      <w:r w:rsidRPr="002A3BC9">
        <w:rPr>
          <w:i/>
          <w:iCs/>
        </w:rPr>
        <w:t>(ненужното се изтрива в зависимост от Обособената позиция по която се сключва договора)</w:t>
      </w:r>
      <w:r>
        <w:rPr>
          <w:lang w:val="ru-RU"/>
        </w:rPr>
        <w:t xml:space="preserve">. </w:t>
      </w:r>
    </w:p>
    <w:p w:rsidR="00D36DBB" w:rsidRPr="000238F6" w:rsidRDefault="00D36DBB" w:rsidP="00B66C4E">
      <w:pPr>
        <w:ind w:firstLine="708"/>
        <w:jc w:val="both"/>
        <w:rPr>
          <w:lang w:val="ru-RU"/>
        </w:rPr>
      </w:pPr>
      <w:r w:rsidRPr="000238F6">
        <w:rPr>
          <w:b/>
          <w:bCs/>
          <w:lang w:val="ru-RU"/>
        </w:rPr>
        <w:t>Чл.15. ВЪЗЛОЖИТЕЛЯТ</w:t>
      </w:r>
      <w:r w:rsidRPr="000238F6">
        <w:rPr>
          <w:lang w:val="ru-RU"/>
        </w:rPr>
        <w:t xml:space="preserve"> се </w:t>
      </w:r>
      <w:proofErr w:type="spellStart"/>
      <w:r w:rsidRPr="000238F6">
        <w:rPr>
          <w:lang w:val="ru-RU"/>
        </w:rPr>
        <w:t>задължава</w:t>
      </w:r>
      <w:proofErr w:type="spellEnd"/>
      <w:r w:rsidRPr="000238F6">
        <w:rPr>
          <w:lang w:val="ru-RU"/>
        </w:rPr>
        <w:t>:</w:t>
      </w:r>
    </w:p>
    <w:p w:rsidR="00D36DBB" w:rsidRPr="000238F6" w:rsidRDefault="00D36DBB" w:rsidP="00B66C4E">
      <w:pPr>
        <w:shd w:val="clear" w:color="auto" w:fill="FFFFFF"/>
        <w:tabs>
          <w:tab w:val="left" w:leader="dot" w:pos="9058"/>
        </w:tabs>
        <w:ind w:right="-108" w:firstLine="720"/>
        <w:jc w:val="both"/>
        <w:rPr>
          <w:lang w:val="ru-RU"/>
        </w:rPr>
      </w:pPr>
      <w:r w:rsidRPr="000238F6">
        <w:rPr>
          <w:lang w:val="ru-RU"/>
        </w:rPr>
        <w:t xml:space="preserve">1. да приеме </w:t>
      </w:r>
      <w:proofErr w:type="spellStart"/>
      <w:r w:rsidRPr="000238F6">
        <w:rPr>
          <w:lang w:val="ru-RU"/>
        </w:rPr>
        <w:t>доставката</w:t>
      </w:r>
      <w:proofErr w:type="spellEnd"/>
      <w:r w:rsidRPr="000238F6">
        <w:rPr>
          <w:lang w:val="ru-RU"/>
        </w:rPr>
        <w:t xml:space="preserve"> при </w:t>
      </w:r>
      <w:proofErr w:type="spellStart"/>
      <w:r w:rsidRPr="000238F6">
        <w:rPr>
          <w:lang w:val="ru-RU"/>
        </w:rPr>
        <w:t>условията</w:t>
      </w:r>
      <w:proofErr w:type="spellEnd"/>
      <w:r w:rsidRPr="000238F6">
        <w:rPr>
          <w:lang w:val="ru-RU"/>
        </w:rPr>
        <w:t xml:space="preserve"> на </w:t>
      </w:r>
      <w:proofErr w:type="spellStart"/>
      <w:r w:rsidRPr="000238F6">
        <w:rPr>
          <w:lang w:val="ru-RU"/>
        </w:rPr>
        <w:t>този</w:t>
      </w:r>
      <w:proofErr w:type="spellEnd"/>
      <w:r w:rsidRPr="000238F6">
        <w:rPr>
          <w:lang w:val="ru-RU"/>
        </w:rPr>
        <w:t xml:space="preserve"> договор;</w:t>
      </w:r>
    </w:p>
    <w:p w:rsidR="00D36DBB" w:rsidRPr="000238F6" w:rsidRDefault="00D36DBB" w:rsidP="00B66C4E">
      <w:pPr>
        <w:ind w:firstLine="708"/>
        <w:jc w:val="both"/>
        <w:rPr>
          <w:lang w:val="ru-RU"/>
        </w:rPr>
      </w:pPr>
      <w:r w:rsidRPr="000238F6">
        <w:rPr>
          <w:lang w:val="ru-RU"/>
        </w:rPr>
        <w:t xml:space="preserve">2. да </w:t>
      </w:r>
      <w:proofErr w:type="spellStart"/>
      <w:r w:rsidRPr="000238F6">
        <w:rPr>
          <w:lang w:val="ru-RU"/>
        </w:rPr>
        <w:t>оказва</w:t>
      </w:r>
      <w:proofErr w:type="spellEnd"/>
      <w:r w:rsidRPr="000238F6">
        <w:rPr>
          <w:lang w:val="ru-RU"/>
        </w:rPr>
        <w:t xml:space="preserve"> </w:t>
      </w:r>
      <w:proofErr w:type="spellStart"/>
      <w:r w:rsidRPr="000238F6">
        <w:rPr>
          <w:lang w:val="ru-RU"/>
        </w:rPr>
        <w:t>съдействие</w:t>
      </w:r>
      <w:proofErr w:type="spellEnd"/>
      <w:r w:rsidRPr="000238F6">
        <w:rPr>
          <w:lang w:val="ru-RU"/>
        </w:rPr>
        <w:t xml:space="preserve"> на </w:t>
      </w:r>
      <w:r w:rsidRPr="000238F6">
        <w:rPr>
          <w:b/>
          <w:bCs/>
          <w:lang w:val="ru-RU"/>
        </w:rPr>
        <w:t>ИЗПЪЛНИТЕЛЯ</w:t>
      </w:r>
      <w:r w:rsidRPr="000238F6">
        <w:rPr>
          <w:lang w:val="ru-RU"/>
        </w:rPr>
        <w:t xml:space="preserve"> за </w:t>
      </w:r>
      <w:proofErr w:type="spellStart"/>
      <w:r w:rsidRPr="000238F6">
        <w:rPr>
          <w:lang w:val="ru-RU"/>
        </w:rPr>
        <w:t>изпълнение</w:t>
      </w:r>
      <w:proofErr w:type="spellEnd"/>
      <w:r w:rsidRPr="000238F6">
        <w:rPr>
          <w:lang w:val="ru-RU"/>
        </w:rPr>
        <w:t xml:space="preserve"> на договора;</w:t>
      </w:r>
    </w:p>
    <w:p w:rsidR="00D36DBB" w:rsidRPr="000238F6" w:rsidRDefault="00D36DBB" w:rsidP="00B66C4E">
      <w:pPr>
        <w:ind w:firstLine="708"/>
        <w:jc w:val="both"/>
        <w:rPr>
          <w:lang w:val="ru-RU"/>
        </w:rPr>
      </w:pPr>
      <w:r w:rsidRPr="000238F6">
        <w:rPr>
          <w:lang w:val="ru-RU"/>
        </w:rPr>
        <w:t xml:space="preserve">3. да заплати </w:t>
      </w:r>
      <w:proofErr w:type="spellStart"/>
      <w:r w:rsidRPr="000238F6">
        <w:rPr>
          <w:lang w:val="ru-RU"/>
        </w:rPr>
        <w:t>цената</w:t>
      </w:r>
      <w:proofErr w:type="spellEnd"/>
      <w:r w:rsidRPr="000238F6">
        <w:rPr>
          <w:lang w:val="ru-RU"/>
        </w:rPr>
        <w:t xml:space="preserve"> на </w:t>
      </w:r>
      <w:proofErr w:type="spellStart"/>
      <w:r w:rsidRPr="000238F6">
        <w:rPr>
          <w:lang w:val="ru-RU"/>
        </w:rPr>
        <w:t>доставените</w:t>
      </w:r>
      <w:proofErr w:type="spellEnd"/>
      <w:r w:rsidRPr="000238F6">
        <w:rPr>
          <w:lang w:val="ru-RU"/>
        </w:rPr>
        <w:t xml:space="preserve">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2A3BC9">
        <w:rPr>
          <w:i/>
          <w:iCs/>
        </w:rPr>
        <w:t>(ненужното се изтрива в зависимост от Обособената позиция по която се сключва договора)</w:t>
      </w:r>
      <w:r w:rsidRPr="000238F6">
        <w:t xml:space="preserve"> </w:t>
      </w:r>
      <w:r w:rsidRPr="000238F6">
        <w:rPr>
          <w:lang w:val="ru-RU"/>
        </w:rPr>
        <w:t xml:space="preserve"> по конкретна заявка, при </w:t>
      </w:r>
      <w:proofErr w:type="spellStart"/>
      <w:r w:rsidRPr="000238F6">
        <w:rPr>
          <w:lang w:val="ru-RU"/>
        </w:rPr>
        <w:t>условията</w:t>
      </w:r>
      <w:proofErr w:type="spellEnd"/>
      <w:r w:rsidRPr="000238F6">
        <w:rPr>
          <w:lang w:val="ru-RU"/>
        </w:rPr>
        <w:t xml:space="preserve"> и по </w:t>
      </w:r>
      <w:proofErr w:type="spellStart"/>
      <w:r w:rsidRPr="000238F6">
        <w:rPr>
          <w:lang w:val="ru-RU"/>
        </w:rPr>
        <w:t>реда</w:t>
      </w:r>
      <w:proofErr w:type="spellEnd"/>
      <w:r w:rsidRPr="000238F6">
        <w:rPr>
          <w:lang w:val="ru-RU"/>
        </w:rPr>
        <w:t xml:space="preserve"> на </w:t>
      </w:r>
      <w:proofErr w:type="spellStart"/>
      <w:r w:rsidRPr="000238F6">
        <w:rPr>
          <w:lang w:val="ru-RU"/>
        </w:rPr>
        <w:t>настоящия</w:t>
      </w:r>
      <w:proofErr w:type="spellEnd"/>
      <w:r w:rsidRPr="000238F6">
        <w:rPr>
          <w:lang w:val="ru-RU"/>
        </w:rPr>
        <w:t xml:space="preserve"> договор.</w:t>
      </w:r>
    </w:p>
    <w:p w:rsidR="00D36DBB" w:rsidRPr="000238F6" w:rsidRDefault="00D36DBB" w:rsidP="00B66C4E">
      <w:pPr>
        <w:ind w:firstLine="708"/>
        <w:jc w:val="both"/>
        <w:rPr>
          <w:lang w:val="ru-RU"/>
        </w:rPr>
      </w:pPr>
      <w:r w:rsidRPr="000238F6">
        <w:rPr>
          <w:lang w:val="ru-RU"/>
        </w:rPr>
        <w:t xml:space="preserve">4. да не </w:t>
      </w:r>
      <w:proofErr w:type="spellStart"/>
      <w:r w:rsidRPr="000238F6">
        <w:rPr>
          <w:lang w:val="ru-RU"/>
        </w:rPr>
        <w:t>разпространява</w:t>
      </w:r>
      <w:proofErr w:type="spellEnd"/>
      <w:r w:rsidRPr="000238F6">
        <w:rPr>
          <w:lang w:val="ru-RU"/>
        </w:rPr>
        <w:t xml:space="preserve"> под </w:t>
      </w:r>
      <w:proofErr w:type="spellStart"/>
      <w:r w:rsidRPr="000238F6">
        <w:rPr>
          <w:lang w:val="ru-RU"/>
        </w:rPr>
        <w:t>каквато</w:t>
      </w:r>
      <w:proofErr w:type="spellEnd"/>
      <w:r w:rsidRPr="000238F6">
        <w:rPr>
          <w:lang w:val="ru-RU"/>
        </w:rPr>
        <w:t xml:space="preserve"> и да е форма всяка </w:t>
      </w:r>
      <w:proofErr w:type="spellStart"/>
      <w:r w:rsidRPr="000238F6">
        <w:rPr>
          <w:lang w:val="ru-RU"/>
        </w:rPr>
        <w:t>предоставена</w:t>
      </w:r>
      <w:proofErr w:type="spellEnd"/>
      <w:r w:rsidRPr="000238F6">
        <w:rPr>
          <w:lang w:val="ru-RU"/>
        </w:rPr>
        <w:t xml:space="preserve"> </w:t>
      </w:r>
      <w:proofErr w:type="spellStart"/>
      <w:r w:rsidRPr="000238F6">
        <w:rPr>
          <w:lang w:val="ru-RU"/>
        </w:rPr>
        <w:t>му</w:t>
      </w:r>
      <w:proofErr w:type="spellEnd"/>
      <w:r w:rsidRPr="000238F6">
        <w:rPr>
          <w:lang w:val="ru-RU"/>
        </w:rPr>
        <w:t xml:space="preserve"> от </w:t>
      </w:r>
      <w:r w:rsidRPr="000238F6">
        <w:rPr>
          <w:b/>
          <w:bCs/>
          <w:lang w:val="ru-RU"/>
        </w:rPr>
        <w:t>ИЗПЪЛНИТЕЛЯ</w:t>
      </w:r>
      <w:r w:rsidRPr="000238F6">
        <w:rPr>
          <w:lang w:val="ru-RU"/>
        </w:rPr>
        <w:t xml:space="preserve"> информация, </w:t>
      </w:r>
      <w:proofErr w:type="spellStart"/>
      <w:r w:rsidRPr="000238F6">
        <w:rPr>
          <w:lang w:val="ru-RU"/>
        </w:rPr>
        <w:t>имаща</w:t>
      </w:r>
      <w:proofErr w:type="spellEnd"/>
      <w:r w:rsidRPr="000238F6">
        <w:rPr>
          <w:lang w:val="ru-RU"/>
        </w:rPr>
        <w:t xml:space="preserve"> характер на </w:t>
      </w:r>
      <w:proofErr w:type="spellStart"/>
      <w:r w:rsidRPr="000238F6">
        <w:rPr>
          <w:lang w:val="ru-RU"/>
        </w:rPr>
        <w:t>търговска</w:t>
      </w:r>
      <w:proofErr w:type="spellEnd"/>
      <w:r w:rsidRPr="000238F6">
        <w:rPr>
          <w:lang w:val="ru-RU"/>
        </w:rPr>
        <w:t xml:space="preserve"> тайна и </w:t>
      </w:r>
      <w:proofErr w:type="spellStart"/>
      <w:r w:rsidRPr="000238F6">
        <w:rPr>
          <w:lang w:val="ru-RU"/>
        </w:rPr>
        <w:t>изрично</w:t>
      </w:r>
      <w:proofErr w:type="spellEnd"/>
      <w:r w:rsidRPr="000238F6">
        <w:rPr>
          <w:lang w:val="ru-RU"/>
        </w:rPr>
        <w:t xml:space="preserve"> </w:t>
      </w:r>
      <w:proofErr w:type="spellStart"/>
      <w:r w:rsidRPr="000238F6">
        <w:rPr>
          <w:lang w:val="ru-RU"/>
        </w:rPr>
        <w:t>упомената</w:t>
      </w:r>
      <w:proofErr w:type="spellEnd"/>
      <w:r w:rsidRPr="000238F6">
        <w:rPr>
          <w:lang w:val="ru-RU"/>
        </w:rPr>
        <w:t xml:space="preserve"> от </w:t>
      </w:r>
      <w:r w:rsidRPr="000238F6">
        <w:rPr>
          <w:b/>
          <w:bCs/>
          <w:lang w:val="ru-RU"/>
        </w:rPr>
        <w:t>ИЗПЪЛНИТЕЛЯ</w:t>
      </w:r>
      <w:r w:rsidRPr="000238F6">
        <w:rPr>
          <w:lang w:val="ru-RU"/>
        </w:rPr>
        <w:t xml:space="preserve"> </w:t>
      </w:r>
      <w:proofErr w:type="spellStart"/>
      <w:r w:rsidRPr="000238F6">
        <w:rPr>
          <w:lang w:val="ru-RU"/>
        </w:rPr>
        <w:t>като</w:t>
      </w:r>
      <w:proofErr w:type="spellEnd"/>
      <w:r w:rsidRPr="000238F6">
        <w:rPr>
          <w:lang w:val="ru-RU"/>
        </w:rPr>
        <w:t xml:space="preserve"> </w:t>
      </w:r>
      <w:proofErr w:type="spellStart"/>
      <w:r w:rsidRPr="000238F6">
        <w:rPr>
          <w:lang w:val="ru-RU"/>
        </w:rPr>
        <w:t>такава</w:t>
      </w:r>
      <w:proofErr w:type="spellEnd"/>
      <w:r w:rsidRPr="000238F6">
        <w:rPr>
          <w:lang w:val="ru-RU"/>
        </w:rPr>
        <w:t xml:space="preserve"> в </w:t>
      </w:r>
      <w:proofErr w:type="spellStart"/>
      <w:r w:rsidRPr="000238F6">
        <w:rPr>
          <w:lang w:val="ru-RU"/>
        </w:rPr>
        <w:t>представената</w:t>
      </w:r>
      <w:proofErr w:type="spellEnd"/>
      <w:r w:rsidRPr="000238F6">
        <w:rPr>
          <w:lang w:val="ru-RU"/>
        </w:rPr>
        <w:t xml:space="preserve"> от него оферта.</w:t>
      </w:r>
    </w:p>
    <w:p w:rsidR="00D36DBB" w:rsidRPr="000238F6" w:rsidRDefault="00D36DBB" w:rsidP="00B66C4E">
      <w:pPr>
        <w:ind w:firstLine="720"/>
        <w:jc w:val="both"/>
        <w:rPr>
          <w:lang w:val="ru-RU"/>
        </w:rPr>
      </w:pPr>
      <w:r w:rsidRPr="000238F6">
        <w:rPr>
          <w:b/>
          <w:bCs/>
          <w:lang w:val="ru-RU"/>
        </w:rPr>
        <w:t xml:space="preserve">Чл.16. (1) </w:t>
      </w:r>
      <w:r w:rsidRPr="000238F6">
        <w:rPr>
          <w:color w:val="000000"/>
          <w:lang w:val="ru-RU"/>
        </w:rPr>
        <w:t xml:space="preserve">При </w:t>
      </w:r>
      <w:proofErr w:type="spellStart"/>
      <w:r w:rsidRPr="000238F6">
        <w:rPr>
          <w:color w:val="000000"/>
          <w:lang w:val="ru-RU"/>
        </w:rPr>
        <w:t>установяване</w:t>
      </w:r>
      <w:proofErr w:type="spellEnd"/>
      <w:r w:rsidRPr="000238F6">
        <w:rPr>
          <w:color w:val="000000"/>
          <w:lang w:val="ru-RU"/>
        </w:rPr>
        <w:t xml:space="preserve"> на </w:t>
      </w:r>
      <w:proofErr w:type="spellStart"/>
      <w:r w:rsidRPr="000238F6">
        <w:rPr>
          <w:color w:val="000000"/>
          <w:lang w:val="ru-RU"/>
        </w:rPr>
        <w:t>липси</w:t>
      </w:r>
      <w:proofErr w:type="spellEnd"/>
      <w:r w:rsidRPr="000238F6">
        <w:rPr>
          <w:color w:val="000000"/>
          <w:lang w:val="ru-RU"/>
        </w:rPr>
        <w:t xml:space="preserve"> и/или доставка на </w:t>
      </w:r>
      <w:proofErr w:type="spellStart"/>
      <w:r w:rsidRPr="000238F6">
        <w:rPr>
          <w:color w:val="000000"/>
          <w:lang w:val="ru-RU"/>
        </w:rPr>
        <w:t>некачествени</w:t>
      </w:r>
      <w:proofErr w:type="spellEnd"/>
      <w:r w:rsidRPr="000238F6">
        <w:rPr>
          <w:color w:val="000000"/>
          <w:lang w:val="ru-RU"/>
        </w:rPr>
        <w:t xml:space="preserve">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0238F6">
        <w:rPr>
          <w:lang w:val="ru-RU"/>
        </w:rPr>
        <w:t xml:space="preserve"> </w:t>
      </w:r>
      <w:r w:rsidRPr="002A3BC9">
        <w:rPr>
          <w:i/>
          <w:iCs/>
        </w:rPr>
        <w:t>(ненужното се изтрива в зависимост от Обособената позиция по която се сключва договора)</w:t>
      </w:r>
      <w:r w:rsidRPr="000238F6">
        <w:t xml:space="preserve"> </w:t>
      </w:r>
      <w:r w:rsidRPr="000238F6">
        <w:rPr>
          <w:b/>
          <w:bCs/>
          <w:lang w:val="ru-RU"/>
        </w:rPr>
        <w:t>ВЪЗЛОЖИТЕЛЯТ</w:t>
      </w:r>
      <w:r w:rsidRPr="000238F6">
        <w:rPr>
          <w:lang w:val="ru-RU"/>
        </w:rPr>
        <w:t xml:space="preserve"> </w:t>
      </w:r>
      <w:proofErr w:type="spellStart"/>
      <w:r w:rsidRPr="000238F6">
        <w:rPr>
          <w:lang w:val="ru-RU"/>
        </w:rPr>
        <w:t>има</w:t>
      </w:r>
      <w:proofErr w:type="spellEnd"/>
      <w:r w:rsidRPr="000238F6">
        <w:rPr>
          <w:lang w:val="ru-RU"/>
        </w:rPr>
        <w:t xml:space="preserve"> право да </w:t>
      </w:r>
      <w:proofErr w:type="spellStart"/>
      <w:r w:rsidRPr="000238F6">
        <w:rPr>
          <w:lang w:val="ru-RU"/>
        </w:rPr>
        <w:t>направи</w:t>
      </w:r>
      <w:proofErr w:type="spellEnd"/>
      <w:r w:rsidRPr="000238F6">
        <w:rPr>
          <w:lang w:val="ru-RU"/>
        </w:rPr>
        <w:t xml:space="preserve"> рекламации, с </w:t>
      </w:r>
      <w:proofErr w:type="spellStart"/>
      <w:r w:rsidRPr="000238F6">
        <w:rPr>
          <w:lang w:val="ru-RU"/>
        </w:rPr>
        <w:t>които</w:t>
      </w:r>
      <w:proofErr w:type="spellEnd"/>
      <w:r w:rsidRPr="000238F6">
        <w:rPr>
          <w:lang w:val="ru-RU"/>
        </w:rPr>
        <w:t xml:space="preserve"> да </w:t>
      </w:r>
      <w:proofErr w:type="spellStart"/>
      <w:r w:rsidRPr="000238F6">
        <w:rPr>
          <w:lang w:val="ru-RU"/>
        </w:rPr>
        <w:t>откаже</w:t>
      </w:r>
      <w:proofErr w:type="spellEnd"/>
      <w:r w:rsidRPr="000238F6">
        <w:rPr>
          <w:lang w:val="ru-RU"/>
        </w:rPr>
        <w:t xml:space="preserve"> </w:t>
      </w:r>
      <w:proofErr w:type="spellStart"/>
      <w:r w:rsidRPr="000238F6">
        <w:rPr>
          <w:lang w:val="ru-RU"/>
        </w:rPr>
        <w:t>приемането</w:t>
      </w:r>
      <w:proofErr w:type="spellEnd"/>
      <w:r w:rsidRPr="000238F6">
        <w:rPr>
          <w:lang w:val="ru-RU"/>
        </w:rPr>
        <w:t xml:space="preserve"> на </w:t>
      </w:r>
      <w:proofErr w:type="spellStart"/>
      <w:r w:rsidRPr="000238F6">
        <w:rPr>
          <w:lang w:val="ru-RU"/>
        </w:rPr>
        <w:t>материалите</w:t>
      </w:r>
      <w:proofErr w:type="spellEnd"/>
      <w:r w:rsidRPr="000238F6">
        <w:rPr>
          <w:lang w:val="ru-RU"/>
        </w:rPr>
        <w:t xml:space="preserve"> и </w:t>
      </w:r>
      <w:proofErr w:type="spellStart"/>
      <w:r w:rsidRPr="000238F6">
        <w:rPr>
          <w:lang w:val="ru-RU"/>
        </w:rPr>
        <w:t>заплащането</w:t>
      </w:r>
      <w:proofErr w:type="spellEnd"/>
      <w:r w:rsidRPr="000238F6">
        <w:rPr>
          <w:lang w:val="ru-RU"/>
        </w:rPr>
        <w:t xml:space="preserve"> на част или на </w:t>
      </w:r>
      <w:proofErr w:type="spellStart"/>
      <w:r w:rsidRPr="000238F6">
        <w:rPr>
          <w:lang w:val="ru-RU"/>
        </w:rPr>
        <w:t>цялата</w:t>
      </w:r>
      <w:proofErr w:type="spellEnd"/>
      <w:r w:rsidRPr="000238F6">
        <w:rPr>
          <w:lang w:val="ru-RU"/>
        </w:rPr>
        <w:t xml:space="preserve"> </w:t>
      </w:r>
      <w:proofErr w:type="spellStart"/>
      <w:r w:rsidRPr="000238F6">
        <w:rPr>
          <w:lang w:val="ru-RU"/>
        </w:rPr>
        <w:t>стойност</w:t>
      </w:r>
      <w:proofErr w:type="spellEnd"/>
      <w:r w:rsidRPr="000238F6">
        <w:rPr>
          <w:lang w:val="ru-RU"/>
        </w:rPr>
        <w:t xml:space="preserve"> на </w:t>
      </w:r>
      <w:proofErr w:type="spellStart"/>
      <w:r w:rsidRPr="000238F6">
        <w:rPr>
          <w:lang w:val="ru-RU"/>
        </w:rPr>
        <w:t>доставката</w:t>
      </w:r>
      <w:proofErr w:type="spellEnd"/>
      <w:r w:rsidRPr="000238F6">
        <w:rPr>
          <w:lang w:val="ru-RU"/>
        </w:rPr>
        <w:t xml:space="preserve">, </w:t>
      </w:r>
      <w:proofErr w:type="spellStart"/>
      <w:r w:rsidRPr="000238F6">
        <w:rPr>
          <w:lang w:val="ru-RU"/>
        </w:rPr>
        <w:t>докато</w:t>
      </w:r>
      <w:proofErr w:type="spellEnd"/>
      <w:r w:rsidRPr="000238F6">
        <w:rPr>
          <w:lang w:val="ru-RU"/>
        </w:rPr>
        <w:t xml:space="preserve"> </w:t>
      </w:r>
      <w:r w:rsidRPr="000238F6">
        <w:rPr>
          <w:b/>
          <w:bCs/>
          <w:lang w:val="ru-RU"/>
        </w:rPr>
        <w:t>ИЗПЪЛНИТЕЛЯТ</w:t>
      </w:r>
      <w:r w:rsidRPr="000238F6">
        <w:rPr>
          <w:lang w:val="ru-RU"/>
        </w:rPr>
        <w:t xml:space="preserve"> не </w:t>
      </w:r>
      <w:proofErr w:type="spellStart"/>
      <w:r w:rsidRPr="000238F6">
        <w:rPr>
          <w:lang w:val="ru-RU"/>
        </w:rPr>
        <w:t>изпълни</w:t>
      </w:r>
      <w:proofErr w:type="spellEnd"/>
      <w:r w:rsidRPr="000238F6">
        <w:rPr>
          <w:lang w:val="ru-RU"/>
        </w:rPr>
        <w:t xml:space="preserve"> </w:t>
      </w:r>
      <w:proofErr w:type="spellStart"/>
      <w:r w:rsidRPr="000238F6">
        <w:rPr>
          <w:lang w:val="ru-RU"/>
        </w:rPr>
        <w:t>задълженията</w:t>
      </w:r>
      <w:proofErr w:type="spellEnd"/>
      <w:r w:rsidRPr="000238F6">
        <w:rPr>
          <w:lang w:val="ru-RU"/>
        </w:rPr>
        <w:t xml:space="preserve"> си по договора.</w:t>
      </w:r>
    </w:p>
    <w:p w:rsidR="00D36DBB" w:rsidRPr="000238F6" w:rsidRDefault="00D36DBB" w:rsidP="00B66C4E">
      <w:pPr>
        <w:ind w:firstLine="720"/>
        <w:jc w:val="both"/>
        <w:rPr>
          <w:lang w:val="ru-RU"/>
        </w:rPr>
      </w:pPr>
      <w:r w:rsidRPr="000238F6">
        <w:rPr>
          <w:b/>
          <w:bCs/>
          <w:lang w:val="ru-RU"/>
        </w:rPr>
        <w:t>(2)</w:t>
      </w:r>
      <w:r w:rsidRPr="000238F6">
        <w:rPr>
          <w:lang w:val="ru-RU"/>
        </w:rPr>
        <w:t xml:space="preserve"> За </w:t>
      </w:r>
      <w:proofErr w:type="spellStart"/>
      <w:r w:rsidRPr="000238F6">
        <w:rPr>
          <w:lang w:val="ru-RU"/>
        </w:rPr>
        <w:t>установяване</w:t>
      </w:r>
      <w:proofErr w:type="spellEnd"/>
      <w:r w:rsidRPr="000238F6">
        <w:rPr>
          <w:lang w:val="ru-RU"/>
        </w:rPr>
        <w:t xml:space="preserve"> на </w:t>
      </w:r>
      <w:proofErr w:type="spellStart"/>
      <w:r w:rsidRPr="000238F6">
        <w:rPr>
          <w:lang w:val="ru-RU"/>
        </w:rPr>
        <w:t>отклоненията</w:t>
      </w:r>
      <w:proofErr w:type="spellEnd"/>
      <w:r w:rsidRPr="000238F6">
        <w:rPr>
          <w:lang w:val="ru-RU"/>
        </w:rPr>
        <w:t xml:space="preserve"> в </w:t>
      </w:r>
      <w:proofErr w:type="spellStart"/>
      <w:r w:rsidRPr="000238F6">
        <w:rPr>
          <w:lang w:val="ru-RU"/>
        </w:rPr>
        <w:t>качеството</w:t>
      </w:r>
      <w:proofErr w:type="spellEnd"/>
      <w:r w:rsidRPr="000238F6">
        <w:rPr>
          <w:lang w:val="ru-RU"/>
        </w:rPr>
        <w:t xml:space="preserve"> и </w:t>
      </w:r>
      <w:proofErr w:type="spellStart"/>
      <w:r w:rsidRPr="000238F6">
        <w:rPr>
          <w:lang w:val="ru-RU"/>
        </w:rPr>
        <w:t>недостатъците</w:t>
      </w:r>
      <w:proofErr w:type="spellEnd"/>
      <w:r w:rsidRPr="000238F6">
        <w:rPr>
          <w:lang w:val="ru-RU"/>
        </w:rPr>
        <w:t xml:space="preserve"> на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0238F6">
        <w:rPr>
          <w:lang w:val="ru-RU"/>
        </w:rPr>
        <w:t xml:space="preserve"> </w:t>
      </w:r>
      <w:r w:rsidRPr="002A3BC9">
        <w:rPr>
          <w:i/>
          <w:iCs/>
        </w:rPr>
        <w:t>(ненужното се изтрива в зависимост от Обособената позиция по която се сключва договора</w:t>
      </w:r>
      <w:r w:rsidRPr="000238F6">
        <w:rPr>
          <w:lang w:val="ru-RU"/>
        </w:rPr>
        <w:t xml:space="preserve"> се </w:t>
      </w:r>
      <w:proofErr w:type="spellStart"/>
      <w:r w:rsidRPr="000238F6">
        <w:rPr>
          <w:lang w:val="ru-RU"/>
        </w:rPr>
        <w:t>съставя</w:t>
      </w:r>
      <w:proofErr w:type="spellEnd"/>
      <w:r w:rsidRPr="000238F6">
        <w:rPr>
          <w:lang w:val="ru-RU"/>
        </w:rPr>
        <w:t xml:space="preserve"> </w:t>
      </w:r>
      <w:proofErr w:type="spellStart"/>
      <w:r w:rsidRPr="000238F6">
        <w:rPr>
          <w:lang w:val="ru-RU"/>
        </w:rPr>
        <w:t>констативен</w:t>
      </w:r>
      <w:proofErr w:type="spellEnd"/>
      <w:r w:rsidRPr="000238F6">
        <w:rPr>
          <w:lang w:val="ru-RU"/>
        </w:rPr>
        <w:t xml:space="preserve"> протокол, подписан от </w:t>
      </w:r>
      <w:proofErr w:type="spellStart"/>
      <w:r w:rsidRPr="000238F6">
        <w:rPr>
          <w:lang w:val="ru-RU"/>
        </w:rPr>
        <w:t>упълномощени</w:t>
      </w:r>
      <w:proofErr w:type="spellEnd"/>
      <w:r w:rsidRPr="000238F6">
        <w:rPr>
          <w:lang w:val="ru-RU"/>
        </w:rPr>
        <w:t xml:space="preserve"> лица на </w:t>
      </w:r>
      <w:proofErr w:type="spellStart"/>
      <w:r w:rsidRPr="000238F6">
        <w:rPr>
          <w:lang w:val="ru-RU"/>
        </w:rPr>
        <w:t>страните</w:t>
      </w:r>
      <w:proofErr w:type="spellEnd"/>
      <w:r w:rsidRPr="000238F6">
        <w:rPr>
          <w:lang w:val="ru-RU"/>
        </w:rPr>
        <w:t>.</w:t>
      </w:r>
    </w:p>
    <w:p w:rsidR="00D36DBB" w:rsidRPr="000238F6" w:rsidRDefault="00D36DBB" w:rsidP="00B66C4E">
      <w:pPr>
        <w:ind w:firstLine="720"/>
        <w:jc w:val="both"/>
      </w:pPr>
      <w:r w:rsidRPr="000238F6">
        <w:rPr>
          <w:b/>
          <w:bCs/>
          <w:lang w:val="ru-RU"/>
        </w:rPr>
        <w:t>(3)</w:t>
      </w:r>
      <w:r w:rsidRPr="000238F6">
        <w:rPr>
          <w:lang w:val="ru-RU"/>
        </w:rPr>
        <w:t xml:space="preserve"> </w:t>
      </w:r>
      <w:proofErr w:type="spellStart"/>
      <w:r w:rsidRPr="000238F6">
        <w:rPr>
          <w:lang w:val="ru-RU"/>
        </w:rPr>
        <w:t>Констатираните</w:t>
      </w:r>
      <w:proofErr w:type="spellEnd"/>
      <w:r w:rsidRPr="000238F6">
        <w:rPr>
          <w:lang w:val="ru-RU"/>
        </w:rPr>
        <w:t xml:space="preserve"> отклонения и </w:t>
      </w:r>
      <w:proofErr w:type="spellStart"/>
      <w:r w:rsidRPr="000238F6">
        <w:rPr>
          <w:lang w:val="ru-RU"/>
        </w:rPr>
        <w:t>недостатъци</w:t>
      </w:r>
      <w:proofErr w:type="spellEnd"/>
      <w:r w:rsidRPr="000238F6">
        <w:rPr>
          <w:lang w:val="ru-RU"/>
        </w:rPr>
        <w:t xml:space="preserve"> се </w:t>
      </w:r>
      <w:proofErr w:type="spellStart"/>
      <w:r w:rsidRPr="000238F6">
        <w:rPr>
          <w:lang w:val="ru-RU"/>
        </w:rPr>
        <w:t>отстраняват</w:t>
      </w:r>
      <w:proofErr w:type="spellEnd"/>
      <w:r w:rsidRPr="000238F6">
        <w:rPr>
          <w:lang w:val="ru-RU"/>
        </w:rPr>
        <w:t xml:space="preserve"> от </w:t>
      </w:r>
      <w:r w:rsidRPr="000238F6">
        <w:rPr>
          <w:b/>
          <w:bCs/>
          <w:lang w:val="ru-RU"/>
        </w:rPr>
        <w:t>ИЗПЪЛНИТЕЛЯ</w:t>
      </w:r>
      <w:r w:rsidRPr="000238F6">
        <w:rPr>
          <w:lang w:val="ru-RU"/>
        </w:rPr>
        <w:t xml:space="preserve"> за </w:t>
      </w:r>
      <w:proofErr w:type="spellStart"/>
      <w:r w:rsidRPr="000238F6">
        <w:rPr>
          <w:lang w:val="ru-RU"/>
        </w:rPr>
        <w:t>негова</w:t>
      </w:r>
      <w:proofErr w:type="spellEnd"/>
      <w:r w:rsidRPr="000238F6">
        <w:rPr>
          <w:lang w:val="ru-RU"/>
        </w:rPr>
        <w:t xml:space="preserve"> сметка </w:t>
      </w:r>
      <w:proofErr w:type="spellStart"/>
      <w:r w:rsidRPr="000238F6">
        <w:rPr>
          <w:lang w:val="ru-RU"/>
        </w:rPr>
        <w:t>съгласно</w:t>
      </w:r>
      <w:proofErr w:type="spellEnd"/>
      <w:r w:rsidRPr="000238F6">
        <w:rPr>
          <w:lang w:val="ru-RU"/>
        </w:rPr>
        <w:t xml:space="preserve"> чл.10, ал.3 от договора</w:t>
      </w:r>
      <w:r w:rsidRPr="000238F6">
        <w:t xml:space="preserve">. </w:t>
      </w:r>
    </w:p>
    <w:p w:rsidR="00D36DBB" w:rsidRPr="000238F6" w:rsidRDefault="00D36DBB" w:rsidP="00B66C4E">
      <w:pPr>
        <w:pStyle w:val="3"/>
        <w:jc w:val="center"/>
        <w:rPr>
          <w:rFonts w:ascii="Times New Roman" w:hAnsi="Times New Roman" w:cs="Times New Roman"/>
          <w:caps/>
          <w:sz w:val="24"/>
          <w:szCs w:val="24"/>
          <w:lang w:val="ru-RU"/>
        </w:rPr>
      </w:pPr>
      <w:r w:rsidRPr="000238F6">
        <w:rPr>
          <w:rFonts w:ascii="Times New Roman" w:hAnsi="Times New Roman" w:cs="Times New Roman"/>
          <w:caps/>
          <w:sz w:val="24"/>
          <w:szCs w:val="24"/>
        </w:rPr>
        <w:t>VII</w:t>
      </w:r>
      <w:r w:rsidRPr="000238F6">
        <w:rPr>
          <w:rFonts w:ascii="Times New Roman" w:hAnsi="Times New Roman" w:cs="Times New Roman"/>
          <w:caps/>
          <w:sz w:val="24"/>
          <w:szCs w:val="24"/>
          <w:lang w:val="ru-RU"/>
        </w:rPr>
        <w:t>. Отговорност и неустойки</w:t>
      </w:r>
    </w:p>
    <w:p w:rsidR="00D36DBB" w:rsidRPr="000238F6" w:rsidRDefault="00D36DBB" w:rsidP="00B66C4E">
      <w:pPr>
        <w:ind w:right="-1"/>
        <w:jc w:val="both"/>
        <w:rPr>
          <w:color w:val="000000"/>
          <w:lang w:val="ru-RU"/>
        </w:rPr>
      </w:pPr>
      <w:r w:rsidRPr="000238F6">
        <w:rPr>
          <w:lang w:val="ru-RU"/>
        </w:rPr>
        <w:tab/>
      </w:r>
      <w:r w:rsidRPr="000238F6">
        <w:rPr>
          <w:b/>
          <w:bCs/>
          <w:lang w:val="ru-RU"/>
        </w:rPr>
        <w:t xml:space="preserve">Чл.17.  </w:t>
      </w:r>
      <w:r w:rsidRPr="000238F6">
        <w:rPr>
          <w:lang w:val="ru-RU"/>
        </w:rPr>
        <w:t xml:space="preserve">При забава на </w:t>
      </w:r>
      <w:proofErr w:type="spellStart"/>
      <w:r w:rsidRPr="000238F6">
        <w:rPr>
          <w:lang w:val="ru-RU"/>
        </w:rPr>
        <w:t>доставката</w:t>
      </w:r>
      <w:proofErr w:type="spellEnd"/>
      <w:r w:rsidRPr="000238F6">
        <w:rPr>
          <w:lang w:val="ru-RU"/>
        </w:rPr>
        <w:t xml:space="preserve"> </w:t>
      </w:r>
      <w:r w:rsidRPr="000238F6">
        <w:rPr>
          <w:b/>
          <w:bCs/>
          <w:lang w:val="ru-RU"/>
        </w:rPr>
        <w:t>ИЗПЪЛНИТЕЛЯТ</w:t>
      </w:r>
      <w:r w:rsidRPr="000238F6">
        <w:rPr>
          <w:lang w:val="ru-RU"/>
        </w:rPr>
        <w:t xml:space="preserve"> </w:t>
      </w:r>
      <w:proofErr w:type="spellStart"/>
      <w:r w:rsidRPr="000238F6">
        <w:rPr>
          <w:lang w:val="ru-RU"/>
        </w:rPr>
        <w:t>дължи</w:t>
      </w:r>
      <w:proofErr w:type="spellEnd"/>
      <w:r w:rsidRPr="000238F6">
        <w:rPr>
          <w:lang w:val="ru-RU"/>
        </w:rPr>
        <w:t xml:space="preserve"> на </w:t>
      </w:r>
      <w:r w:rsidRPr="000238F6">
        <w:rPr>
          <w:b/>
          <w:bCs/>
          <w:lang w:val="ru-RU"/>
        </w:rPr>
        <w:t xml:space="preserve">ВЪЗЛОЖИТЕЛЯ </w:t>
      </w:r>
      <w:r w:rsidRPr="000238F6">
        <w:rPr>
          <w:lang w:val="ru-RU"/>
        </w:rPr>
        <w:t xml:space="preserve">неустойка в размер на </w:t>
      </w:r>
      <w:r w:rsidRPr="000238F6">
        <w:rPr>
          <w:color w:val="000000"/>
          <w:lang w:val="ru-RU"/>
        </w:rPr>
        <w:t>0,2 % (</w:t>
      </w:r>
      <w:r w:rsidRPr="000238F6">
        <w:rPr>
          <w:color w:val="000000"/>
        </w:rPr>
        <w:t xml:space="preserve">нула цяло и два процента) </w:t>
      </w:r>
      <w:r w:rsidRPr="000238F6">
        <w:rPr>
          <w:color w:val="000000"/>
          <w:lang w:val="ru-RU"/>
        </w:rPr>
        <w:t>от</w:t>
      </w:r>
      <w:r w:rsidRPr="000238F6">
        <w:rPr>
          <w:lang w:val="ru-RU"/>
        </w:rPr>
        <w:t xml:space="preserve"> </w:t>
      </w:r>
      <w:proofErr w:type="spellStart"/>
      <w:r w:rsidRPr="000238F6">
        <w:rPr>
          <w:lang w:val="ru-RU"/>
        </w:rPr>
        <w:t>стойността</w:t>
      </w:r>
      <w:proofErr w:type="spellEnd"/>
      <w:r w:rsidRPr="000238F6">
        <w:rPr>
          <w:lang w:val="ru-RU"/>
        </w:rPr>
        <w:t xml:space="preserve"> на </w:t>
      </w:r>
      <w:proofErr w:type="spellStart"/>
      <w:r w:rsidRPr="000238F6">
        <w:rPr>
          <w:lang w:val="ru-RU"/>
        </w:rPr>
        <w:t>недоставената</w:t>
      </w:r>
      <w:proofErr w:type="spellEnd"/>
      <w:r w:rsidRPr="000238F6">
        <w:rPr>
          <w:lang w:val="ru-RU"/>
        </w:rPr>
        <w:t xml:space="preserve"> част от </w:t>
      </w:r>
      <w:proofErr w:type="spellStart"/>
      <w:r w:rsidRPr="000238F6">
        <w:rPr>
          <w:lang w:val="ru-RU"/>
        </w:rPr>
        <w:t>консумативите</w:t>
      </w:r>
      <w:proofErr w:type="spellEnd"/>
      <w:r w:rsidRPr="000238F6">
        <w:rPr>
          <w:lang w:val="ru-RU"/>
        </w:rPr>
        <w:t xml:space="preserve"> и </w:t>
      </w:r>
      <w:proofErr w:type="spellStart"/>
      <w:r w:rsidRPr="000238F6">
        <w:rPr>
          <w:lang w:val="ru-RU"/>
        </w:rPr>
        <w:t>материалите</w:t>
      </w:r>
      <w:proofErr w:type="spellEnd"/>
      <w:r w:rsidRPr="000238F6">
        <w:rPr>
          <w:lang w:val="ru-RU"/>
        </w:rPr>
        <w:t xml:space="preserve"> за </w:t>
      </w:r>
      <w:proofErr w:type="spellStart"/>
      <w:r w:rsidRPr="000238F6">
        <w:rPr>
          <w:lang w:val="ru-RU"/>
        </w:rPr>
        <w:t>всеки</w:t>
      </w:r>
      <w:proofErr w:type="spellEnd"/>
      <w:r w:rsidRPr="000238F6">
        <w:rPr>
          <w:lang w:val="ru-RU"/>
        </w:rPr>
        <w:t xml:space="preserve"> просрочен </w:t>
      </w:r>
      <w:proofErr w:type="spellStart"/>
      <w:r w:rsidRPr="000238F6">
        <w:rPr>
          <w:lang w:val="ru-RU"/>
        </w:rPr>
        <w:t>ден</w:t>
      </w:r>
      <w:proofErr w:type="spellEnd"/>
      <w:r w:rsidRPr="000238F6">
        <w:rPr>
          <w:lang w:val="ru-RU"/>
        </w:rPr>
        <w:t xml:space="preserve">, но не </w:t>
      </w:r>
      <w:proofErr w:type="spellStart"/>
      <w:r w:rsidRPr="000238F6">
        <w:rPr>
          <w:lang w:val="ru-RU"/>
        </w:rPr>
        <w:t>повече</w:t>
      </w:r>
      <w:proofErr w:type="spellEnd"/>
      <w:r w:rsidRPr="000238F6">
        <w:rPr>
          <w:lang w:val="ru-RU"/>
        </w:rPr>
        <w:t xml:space="preserve"> от </w:t>
      </w:r>
      <w:r w:rsidRPr="000238F6">
        <w:rPr>
          <w:color w:val="000000"/>
          <w:lang w:val="ru-RU"/>
        </w:rPr>
        <w:t>10 % (</w:t>
      </w:r>
      <w:r w:rsidRPr="000238F6">
        <w:rPr>
          <w:color w:val="000000"/>
        </w:rPr>
        <w:t xml:space="preserve">десет процента) </w:t>
      </w:r>
      <w:r w:rsidRPr="000238F6">
        <w:rPr>
          <w:color w:val="000000"/>
          <w:lang w:val="ru-RU"/>
        </w:rPr>
        <w:t>от</w:t>
      </w:r>
      <w:r w:rsidRPr="000238F6">
        <w:rPr>
          <w:lang w:val="ru-RU"/>
        </w:rPr>
        <w:t xml:space="preserve"> </w:t>
      </w:r>
      <w:proofErr w:type="spellStart"/>
      <w:r w:rsidRPr="000238F6">
        <w:rPr>
          <w:lang w:val="ru-RU"/>
        </w:rPr>
        <w:t>стойността</w:t>
      </w:r>
      <w:proofErr w:type="spellEnd"/>
      <w:r w:rsidRPr="000238F6">
        <w:rPr>
          <w:lang w:val="ru-RU"/>
        </w:rPr>
        <w:t xml:space="preserve"> на </w:t>
      </w:r>
      <w:proofErr w:type="spellStart"/>
      <w:r w:rsidRPr="000238F6">
        <w:rPr>
          <w:lang w:val="ru-RU"/>
        </w:rPr>
        <w:t>недоставената</w:t>
      </w:r>
      <w:proofErr w:type="spellEnd"/>
      <w:r w:rsidRPr="000238F6">
        <w:rPr>
          <w:lang w:val="ru-RU"/>
        </w:rPr>
        <w:t xml:space="preserve"> част от </w:t>
      </w:r>
      <w:proofErr w:type="spellStart"/>
      <w:r w:rsidRPr="000238F6">
        <w:rPr>
          <w:lang w:val="ru-RU"/>
        </w:rPr>
        <w:t>канцеларски</w:t>
      </w:r>
      <w:proofErr w:type="spellEnd"/>
      <w:r w:rsidRPr="000238F6">
        <w:rPr>
          <w:lang w:val="ru-RU"/>
        </w:rPr>
        <w:t xml:space="preserve"> </w:t>
      </w:r>
      <w:proofErr w:type="spellStart"/>
      <w:r w:rsidRPr="000238F6">
        <w:rPr>
          <w:lang w:val="ru-RU"/>
        </w:rPr>
        <w:t>материали</w:t>
      </w:r>
      <w:proofErr w:type="spellEnd"/>
      <w:r>
        <w:rPr>
          <w:lang w:val="ru-RU"/>
        </w:rPr>
        <w:t>/офис-</w:t>
      </w:r>
      <w:proofErr w:type="spellStart"/>
      <w:r w:rsidRPr="000238F6">
        <w:rPr>
          <w:lang w:val="ru-RU"/>
        </w:rPr>
        <w:t>консумативи</w:t>
      </w:r>
      <w:proofErr w:type="spellEnd"/>
      <w:r w:rsidRPr="000238F6">
        <w:rPr>
          <w:lang w:val="ru-RU"/>
        </w:rPr>
        <w:t xml:space="preserve"> </w:t>
      </w:r>
      <w:r w:rsidRPr="002A3BC9">
        <w:rPr>
          <w:i/>
          <w:iCs/>
        </w:rPr>
        <w:t>(ненужното се изтрива в зависимост от Обособената позиция по която се сключва договора</w:t>
      </w:r>
      <w:r w:rsidRPr="000238F6">
        <w:rPr>
          <w:lang w:val="ru-RU"/>
        </w:rPr>
        <w:t>.</w:t>
      </w:r>
      <w:r w:rsidRPr="000238F6">
        <w:rPr>
          <w:color w:val="000000"/>
          <w:lang w:val="ru-RU"/>
        </w:rPr>
        <w:t xml:space="preserve"> </w:t>
      </w:r>
    </w:p>
    <w:p w:rsidR="00D36DBB" w:rsidRPr="000238F6" w:rsidRDefault="00D36DBB" w:rsidP="00B66C4E">
      <w:pPr>
        <w:ind w:right="-1"/>
        <w:jc w:val="both"/>
        <w:rPr>
          <w:color w:val="000000"/>
          <w:lang w:val="ru-RU"/>
        </w:rPr>
      </w:pPr>
      <w:r w:rsidRPr="000238F6">
        <w:rPr>
          <w:color w:val="000000"/>
          <w:lang w:val="ru-RU"/>
        </w:rPr>
        <w:tab/>
      </w:r>
      <w:r w:rsidRPr="000238F6">
        <w:rPr>
          <w:b/>
          <w:bCs/>
          <w:color w:val="000000"/>
          <w:lang w:val="ru-RU"/>
        </w:rPr>
        <w:t>Чл.1</w:t>
      </w:r>
      <w:r>
        <w:rPr>
          <w:b/>
          <w:bCs/>
          <w:color w:val="000000"/>
          <w:lang w:val="ru-RU"/>
        </w:rPr>
        <w:t>8</w:t>
      </w:r>
      <w:r w:rsidRPr="000238F6">
        <w:rPr>
          <w:b/>
          <w:bCs/>
          <w:color w:val="000000"/>
          <w:lang w:val="ru-RU"/>
        </w:rPr>
        <w:t>.</w:t>
      </w:r>
      <w:r w:rsidRPr="000238F6">
        <w:rPr>
          <w:color w:val="000000"/>
          <w:lang w:val="ru-RU"/>
        </w:rPr>
        <w:t xml:space="preserve"> </w:t>
      </w:r>
      <w:proofErr w:type="spellStart"/>
      <w:r w:rsidRPr="000238F6">
        <w:rPr>
          <w:color w:val="000000"/>
          <w:lang w:val="ru-RU"/>
        </w:rPr>
        <w:t>Плащането</w:t>
      </w:r>
      <w:proofErr w:type="spellEnd"/>
      <w:r w:rsidRPr="000238F6">
        <w:rPr>
          <w:color w:val="000000"/>
          <w:lang w:val="ru-RU"/>
        </w:rPr>
        <w:t xml:space="preserve"> на </w:t>
      </w:r>
      <w:proofErr w:type="spellStart"/>
      <w:r w:rsidRPr="000238F6">
        <w:rPr>
          <w:color w:val="000000"/>
          <w:lang w:val="ru-RU"/>
        </w:rPr>
        <w:t>неустойката</w:t>
      </w:r>
      <w:proofErr w:type="spellEnd"/>
      <w:r w:rsidRPr="000238F6">
        <w:rPr>
          <w:color w:val="000000"/>
          <w:lang w:val="ru-RU"/>
        </w:rPr>
        <w:t xml:space="preserve"> не </w:t>
      </w:r>
      <w:proofErr w:type="spellStart"/>
      <w:r w:rsidRPr="000238F6">
        <w:rPr>
          <w:color w:val="000000"/>
          <w:lang w:val="ru-RU"/>
        </w:rPr>
        <w:t>лишава</w:t>
      </w:r>
      <w:proofErr w:type="spellEnd"/>
      <w:r w:rsidRPr="000238F6">
        <w:rPr>
          <w:color w:val="000000"/>
          <w:lang w:val="ru-RU"/>
        </w:rPr>
        <w:t xml:space="preserve"> </w:t>
      </w:r>
      <w:proofErr w:type="spellStart"/>
      <w:r w:rsidRPr="000238F6">
        <w:rPr>
          <w:color w:val="000000"/>
          <w:lang w:val="ru-RU"/>
        </w:rPr>
        <w:t>изправната</w:t>
      </w:r>
      <w:proofErr w:type="spellEnd"/>
      <w:r w:rsidRPr="000238F6">
        <w:rPr>
          <w:color w:val="000000"/>
          <w:lang w:val="ru-RU"/>
        </w:rPr>
        <w:t xml:space="preserve"> страна от </w:t>
      </w:r>
      <w:proofErr w:type="spellStart"/>
      <w:r w:rsidRPr="000238F6">
        <w:rPr>
          <w:color w:val="000000"/>
          <w:lang w:val="ru-RU"/>
        </w:rPr>
        <w:t>правото</w:t>
      </w:r>
      <w:proofErr w:type="spellEnd"/>
      <w:r w:rsidRPr="000238F6">
        <w:rPr>
          <w:color w:val="000000"/>
          <w:lang w:val="ru-RU"/>
        </w:rPr>
        <w:t xml:space="preserve"> да </w:t>
      </w:r>
      <w:proofErr w:type="spellStart"/>
      <w:r w:rsidRPr="000238F6">
        <w:rPr>
          <w:color w:val="000000"/>
          <w:lang w:val="ru-RU"/>
        </w:rPr>
        <w:t>търси</w:t>
      </w:r>
      <w:proofErr w:type="spellEnd"/>
      <w:r w:rsidRPr="000238F6">
        <w:rPr>
          <w:color w:val="000000"/>
          <w:lang w:val="ru-RU"/>
        </w:rPr>
        <w:t xml:space="preserve"> </w:t>
      </w:r>
      <w:proofErr w:type="spellStart"/>
      <w:r w:rsidRPr="000238F6">
        <w:rPr>
          <w:color w:val="000000"/>
          <w:lang w:val="ru-RU"/>
        </w:rPr>
        <w:t>обезщетение</w:t>
      </w:r>
      <w:proofErr w:type="spellEnd"/>
      <w:r w:rsidRPr="000238F6">
        <w:rPr>
          <w:color w:val="000000"/>
          <w:lang w:val="ru-RU"/>
        </w:rPr>
        <w:t xml:space="preserve"> за </w:t>
      </w:r>
      <w:proofErr w:type="spellStart"/>
      <w:r w:rsidRPr="000238F6">
        <w:rPr>
          <w:color w:val="000000"/>
          <w:lang w:val="ru-RU"/>
        </w:rPr>
        <w:t>претърпени</w:t>
      </w:r>
      <w:proofErr w:type="spellEnd"/>
      <w:r w:rsidRPr="000238F6">
        <w:rPr>
          <w:color w:val="000000"/>
          <w:lang w:val="ru-RU"/>
        </w:rPr>
        <w:t xml:space="preserve"> вреди и </w:t>
      </w:r>
      <w:proofErr w:type="spellStart"/>
      <w:r w:rsidRPr="000238F6">
        <w:rPr>
          <w:color w:val="000000"/>
          <w:lang w:val="ru-RU"/>
        </w:rPr>
        <w:t>пропуснати</w:t>
      </w:r>
      <w:proofErr w:type="spellEnd"/>
      <w:r w:rsidRPr="000238F6">
        <w:rPr>
          <w:color w:val="000000"/>
          <w:lang w:val="ru-RU"/>
        </w:rPr>
        <w:t xml:space="preserve"> ползи над размера на </w:t>
      </w:r>
      <w:proofErr w:type="spellStart"/>
      <w:r w:rsidRPr="000238F6">
        <w:rPr>
          <w:color w:val="000000"/>
          <w:lang w:val="ru-RU"/>
        </w:rPr>
        <w:t>договорената</w:t>
      </w:r>
      <w:proofErr w:type="spellEnd"/>
      <w:r w:rsidRPr="000238F6">
        <w:rPr>
          <w:color w:val="000000"/>
          <w:lang w:val="ru-RU"/>
        </w:rPr>
        <w:t xml:space="preserve"> неустойка.</w:t>
      </w:r>
    </w:p>
    <w:p w:rsidR="00D36DBB" w:rsidRPr="000238F6" w:rsidRDefault="00D36DBB" w:rsidP="00B66C4E">
      <w:pPr>
        <w:jc w:val="both"/>
      </w:pPr>
      <w:r w:rsidRPr="000238F6">
        <w:rPr>
          <w:lang w:val="ru-RU"/>
        </w:rPr>
        <w:tab/>
      </w:r>
      <w:r w:rsidRPr="000238F6">
        <w:rPr>
          <w:b/>
          <w:bCs/>
          <w:lang w:val="ru-RU"/>
        </w:rPr>
        <w:t>Чл.</w:t>
      </w:r>
      <w:r>
        <w:rPr>
          <w:b/>
          <w:bCs/>
          <w:lang w:val="ru-RU"/>
        </w:rPr>
        <w:t>19</w:t>
      </w:r>
      <w:r w:rsidRPr="000238F6">
        <w:rPr>
          <w:b/>
          <w:bCs/>
          <w:lang w:val="ru-RU"/>
        </w:rPr>
        <w:t>.</w:t>
      </w:r>
      <w:r w:rsidRPr="000238F6">
        <w:rPr>
          <w:lang w:val="ru-RU"/>
        </w:rPr>
        <w:t xml:space="preserve"> </w:t>
      </w:r>
      <w:r w:rsidRPr="000238F6">
        <w:rPr>
          <w:b/>
          <w:bCs/>
          <w:lang w:val="ru-RU"/>
        </w:rPr>
        <w:t>(1)</w:t>
      </w:r>
      <w:r w:rsidRPr="000238F6">
        <w:rPr>
          <w:lang w:val="ru-RU"/>
        </w:rPr>
        <w:t xml:space="preserve"> При </w:t>
      </w:r>
      <w:proofErr w:type="spellStart"/>
      <w:r w:rsidRPr="000238F6">
        <w:rPr>
          <w:lang w:val="ru-RU"/>
        </w:rPr>
        <w:t>възникване</w:t>
      </w:r>
      <w:proofErr w:type="spellEnd"/>
      <w:r w:rsidRPr="000238F6">
        <w:rPr>
          <w:lang w:val="ru-RU"/>
        </w:rPr>
        <w:t xml:space="preserve"> на </w:t>
      </w:r>
      <w:proofErr w:type="spellStart"/>
      <w:r w:rsidRPr="000238F6">
        <w:rPr>
          <w:lang w:val="ru-RU"/>
        </w:rPr>
        <w:t>форсмажорни</w:t>
      </w:r>
      <w:proofErr w:type="spellEnd"/>
      <w:r w:rsidRPr="000238F6">
        <w:rPr>
          <w:lang w:val="ru-RU"/>
        </w:rPr>
        <w:t xml:space="preserve"> </w:t>
      </w:r>
      <w:proofErr w:type="spellStart"/>
      <w:r w:rsidRPr="000238F6">
        <w:rPr>
          <w:lang w:val="ru-RU"/>
        </w:rPr>
        <w:t>обстоятелства</w:t>
      </w:r>
      <w:proofErr w:type="spellEnd"/>
      <w:r w:rsidRPr="000238F6">
        <w:rPr>
          <w:lang w:val="ru-RU"/>
        </w:rPr>
        <w:t xml:space="preserve">, </w:t>
      </w:r>
      <w:proofErr w:type="spellStart"/>
      <w:r w:rsidRPr="000238F6">
        <w:rPr>
          <w:lang w:val="ru-RU"/>
        </w:rPr>
        <w:t>страните</w:t>
      </w:r>
      <w:proofErr w:type="spellEnd"/>
      <w:r w:rsidRPr="000238F6">
        <w:rPr>
          <w:lang w:val="ru-RU"/>
        </w:rPr>
        <w:t xml:space="preserve"> се </w:t>
      </w:r>
      <w:proofErr w:type="spellStart"/>
      <w:r w:rsidRPr="000238F6">
        <w:rPr>
          <w:lang w:val="ru-RU"/>
        </w:rPr>
        <w:t>освобождават</w:t>
      </w:r>
      <w:proofErr w:type="spellEnd"/>
      <w:r w:rsidRPr="000238F6">
        <w:rPr>
          <w:lang w:val="ru-RU"/>
        </w:rPr>
        <w:t xml:space="preserve"> от </w:t>
      </w:r>
      <w:proofErr w:type="spellStart"/>
      <w:r w:rsidRPr="000238F6">
        <w:rPr>
          <w:lang w:val="ru-RU"/>
        </w:rPr>
        <w:t>отговорност</w:t>
      </w:r>
      <w:proofErr w:type="spellEnd"/>
      <w:r w:rsidRPr="000238F6">
        <w:rPr>
          <w:lang w:val="ru-RU"/>
        </w:rPr>
        <w:t xml:space="preserve"> за </w:t>
      </w:r>
      <w:proofErr w:type="spellStart"/>
      <w:r w:rsidRPr="000238F6">
        <w:rPr>
          <w:lang w:val="ru-RU"/>
        </w:rPr>
        <w:t>неизпълнение</w:t>
      </w:r>
      <w:proofErr w:type="spellEnd"/>
      <w:r w:rsidRPr="000238F6">
        <w:rPr>
          <w:lang w:val="ru-RU"/>
        </w:rPr>
        <w:t xml:space="preserve"> на </w:t>
      </w:r>
      <w:proofErr w:type="spellStart"/>
      <w:r w:rsidRPr="000238F6">
        <w:rPr>
          <w:lang w:val="ru-RU"/>
        </w:rPr>
        <w:t>договорните</w:t>
      </w:r>
      <w:proofErr w:type="spellEnd"/>
      <w:r w:rsidRPr="000238F6">
        <w:rPr>
          <w:lang w:val="ru-RU"/>
        </w:rPr>
        <w:t xml:space="preserve"> им </w:t>
      </w:r>
      <w:proofErr w:type="spellStart"/>
      <w:r w:rsidRPr="000238F6">
        <w:rPr>
          <w:lang w:val="ru-RU"/>
        </w:rPr>
        <w:t>задължения</w:t>
      </w:r>
      <w:proofErr w:type="spellEnd"/>
      <w:r w:rsidRPr="000238F6">
        <w:rPr>
          <w:lang w:val="ru-RU"/>
        </w:rPr>
        <w:t xml:space="preserve"> за </w:t>
      </w:r>
      <w:proofErr w:type="spellStart"/>
      <w:r w:rsidRPr="000238F6">
        <w:rPr>
          <w:lang w:val="ru-RU"/>
        </w:rPr>
        <w:t>времето</w:t>
      </w:r>
      <w:proofErr w:type="spellEnd"/>
      <w:r w:rsidRPr="000238F6">
        <w:rPr>
          <w:lang w:val="ru-RU"/>
        </w:rPr>
        <w:t xml:space="preserve"> на </w:t>
      </w:r>
      <w:proofErr w:type="spellStart"/>
      <w:r w:rsidRPr="000238F6">
        <w:rPr>
          <w:lang w:val="ru-RU"/>
        </w:rPr>
        <w:t>действието</w:t>
      </w:r>
      <w:proofErr w:type="spellEnd"/>
      <w:r w:rsidRPr="000238F6">
        <w:rPr>
          <w:lang w:val="ru-RU"/>
        </w:rPr>
        <w:t xml:space="preserve"> на </w:t>
      </w:r>
      <w:proofErr w:type="spellStart"/>
      <w:r w:rsidRPr="000238F6">
        <w:rPr>
          <w:lang w:val="ru-RU"/>
        </w:rPr>
        <w:t>непреодолимата</w:t>
      </w:r>
      <w:proofErr w:type="spellEnd"/>
      <w:r w:rsidRPr="000238F6">
        <w:rPr>
          <w:lang w:val="ru-RU"/>
        </w:rPr>
        <w:t xml:space="preserve"> сила.</w:t>
      </w:r>
      <w:r w:rsidRPr="000238F6">
        <w:t xml:space="preserve"> </w:t>
      </w:r>
    </w:p>
    <w:p w:rsidR="00D36DBB" w:rsidRPr="000238F6" w:rsidRDefault="00D36DBB" w:rsidP="00663654">
      <w:pPr>
        <w:ind w:firstLine="708"/>
        <w:jc w:val="both"/>
        <w:rPr>
          <w:lang w:val="ru-RU"/>
        </w:rPr>
      </w:pPr>
      <w:r w:rsidRPr="000238F6">
        <w:rPr>
          <w:b/>
          <w:bCs/>
          <w:lang w:val="ru-RU"/>
        </w:rPr>
        <w:t xml:space="preserve">(2) </w:t>
      </w:r>
      <w:r w:rsidRPr="000238F6">
        <w:rPr>
          <w:lang w:val="ru-RU"/>
        </w:rPr>
        <w:t xml:space="preserve">В случай че </w:t>
      </w:r>
      <w:proofErr w:type="spellStart"/>
      <w:r w:rsidRPr="000238F6">
        <w:rPr>
          <w:lang w:val="ru-RU"/>
        </w:rPr>
        <w:t>страната</w:t>
      </w:r>
      <w:proofErr w:type="spellEnd"/>
      <w:r w:rsidRPr="000238F6">
        <w:rPr>
          <w:lang w:val="ru-RU"/>
        </w:rPr>
        <w:t xml:space="preserve">, </w:t>
      </w:r>
      <w:proofErr w:type="spellStart"/>
      <w:r w:rsidRPr="000238F6">
        <w:rPr>
          <w:lang w:val="ru-RU"/>
        </w:rPr>
        <w:t>която</w:t>
      </w:r>
      <w:proofErr w:type="spellEnd"/>
      <w:r w:rsidRPr="000238F6">
        <w:rPr>
          <w:lang w:val="ru-RU"/>
        </w:rPr>
        <w:t xml:space="preserve"> е </w:t>
      </w:r>
      <w:proofErr w:type="spellStart"/>
      <w:r w:rsidRPr="000238F6">
        <w:rPr>
          <w:lang w:val="ru-RU"/>
        </w:rPr>
        <w:t>следвало</w:t>
      </w:r>
      <w:proofErr w:type="spellEnd"/>
      <w:r w:rsidRPr="000238F6">
        <w:rPr>
          <w:lang w:val="ru-RU"/>
        </w:rPr>
        <w:t xml:space="preserve"> да </w:t>
      </w:r>
      <w:proofErr w:type="spellStart"/>
      <w:r w:rsidRPr="000238F6">
        <w:rPr>
          <w:lang w:val="ru-RU"/>
        </w:rPr>
        <w:t>изпълни</w:t>
      </w:r>
      <w:proofErr w:type="spellEnd"/>
      <w:r w:rsidRPr="000238F6">
        <w:rPr>
          <w:lang w:val="ru-RU"/>
        </w:rPr>
        <w:t xml:space="preserve"> свое </w:t>
      </w:r>
      <w:proofErr w:type="spellStart"/>
      <w:r w:rsidRPr="000238F6">
        <w:rPr>
          <w:lang w:val="ru-RU"/>
        </w:rPr>
        <w:t>задължение</w:t>
      </w:r>
      <w:proofErr w:type="spellEnd"/>
      <w:r w:rsidRPr="000238F6">
        <w:rPr>
          <w:lang w:val="ru-RU"/>
        </w:rPr>
        <w:t xml:space="preserve"> по договора, е била в забава, </w:t>
      </w:r>
      <w:proofErr w:type="spellStart"/>
      <w:r w:rsidRPr="000238F6">
        <w:rPr>
          <w:lang w:val="ru-RU"/>
        </w:rPr>
        <w:t>тя</w:t>
      </w:r>
      <w:proofErr w:type="spellEnd"/>
      <w:r w:rsidRPr="000238F6">
        <w:rPr>
          <w:lang w:val="ru-RU"/>
        </w:rPr>
        <w:t xml:space="preserve"> не </w:t>
      </w:r>
      <w:proofErr w:type="spellStart"/>
      <w:r w:rsidRPr="000238F6">
        <w:rPr>
          <w:lang w:val="ru-RU"/>
        </w:rPr>
        <w:t>може</w:t>
      </w:r>
      <w:proofErr w:type="spellEnd"/>
      <w:r w:rsidRPr="000238F6">
        <w:rPr>
          <w:lang w:val="ru-RU"/>
        </w:rPr>
        <w:t xml:space="preserve"> да се </w:t>
      </w:r>
      <w:proofErr w:type="spellStart"/>
      <w:r w:rsidRPr="000238F6">
        <w:rPr>
          <w:lang w:val="ru-RU"/>
        </w:rPr>
        <w:t>позовава</w:t>
      </w:r>
      <w:proofErr w:type="spellEnd"/>
      <w:r w:rsidRPr="000238F6">
        <w:rPr>
          <w:lang w:val="ru-RU"/>
        </w:rPr>
        <w:t xml:space="preserve"> на непреодолима сила.</w:t>
      </w:r>
    </w:p>
    <w:p w:rsidR="00D36DBB" w:rsidRPr="000238F6" w:rsidRDefault="00D36DBB" w:rsidP="00663654">
      <w:pPr>
        <w:ind w:firstLine="708"/>
        <w:jc w:val="both"/>
        <w:rPr>
          <w:lang w:val="ru-RU"/>
        </w:rPr>
      </w:pPr>
      <w:r w:rsidRPr="000238F6">
        <w:rPr>
          <w:b/>
          <w:bCs/>
          <w:lang w:val="ru-RU"/>
        </w:rPr>
        <w:t xml:space="preserve">(3) </w:t>
      </w:r>
      <w:proofErr w:type="spellStart"/>
      <w:r w:rsidRPr="000238F6">
        <w:rPr>
          <w:lang w:val="ru-RU"/>
        </w:rPr>
        <w:t>Страната</w:t>
      </w:r>
      <w:proofErr w:type="spellEnd"/>
      <w:r w:rsidRPr="000238F6">
        <w:rPr>
          <w:lang w:val="ru-RU"/>
        </w:rPr>
        <w:t xml:space="preserve">, </w:t>
      </w:r>
      <w:proofErr w:type="spellStart"/>
      <w:r w:rsidRPr="000238F6">
        <w:rPr>
          <w:lang w:val="ru-RU"/>
        </w:rPr>
        <w:t>засегната</w:t>
      </w:r>
      <w:proofErr w:type="spellEnd"/>
      <w:r w:rsidRPr="000238F6">
        <w:rPr>
          <w:lang w:val="ru-RU"/>
        </w:rPr>
        <w:t xml:space="preserve"> от непреодолима сила, е </w:t>
      </w:r>
      <w:proofErr w:type="spellStart"/>
      <w:r w:rsidRPr="000238F6">
        <w:rPr>
          <w:lang w:val="ru-RU"/>
        </w:rPr>
        <w:t>длъжна</w:t>
      </w:r>
      <w:proofErr w:type="spellEnd"/>
      <w:r w:rsidRPr="000238F6">
        <w:rPr>
          <w:lang w:val="ru-RU"/>
        </w:rPr>
        <w:t xml:space="preserve"> да </w:t>
      </w:r>
      <w:proofErr w:type="spellStart"/>
      <w:r w:rsidRPr="000238F6">
        <w:rPr>
          <w:lang w:val="ru-RU"/>
        </w:rPr>
        <w:t>предприеме</w:t>
      </w:r>
      <w:proofErr w:type="spellEnd"/>
      <w:r w:rsidRPr="000238F6">
        <w:rPr>
          <w:lang w:val="ru-RU"/>
        </w:rPr>
        <w:t xml:space="preserve"> </w:t>
      </w:r>
      <w:proofErr w:type="spellStart"/>
      <w:r w:rsidRPr="000238F6">
        <w:rPr>
          <w:lang w:val="ru-RU"/>
        </w:rPr>
        <w:t>всички</w:t>
      </w:r>
      <w:proofErr w:type="spellEnd"/>
      <w:r w:rsidRPr="000238F6">
        <w:rPr>
          <w:lang w:val="ru-RU"/>
        </w:rPr>
        <w:t xml:space="preserve"> действия с </w:t>
      </w:r>
      <w:proofErr w:type="spellStart"/>
      <w:r w:rsidRPr="000238F6">
        <w:rPr>
          <w:lang w:val="ru-RU"/>
        </w:rPr>
        <w:t>грижата</w:t>
      </w:r>
      <w:proofErr w:type="spellEnd"/>
      <w:r w:rsidRPr="000238F6">
        <w:rPr>
          <w:lang w:val="ru-RU"/>
        </w:rPr>
        <w:t xml:space="preserve"> на </w:t>
      </w:r>
      <w:proofErr w:type="spellStart"/>
      <w:r w:rsidRPr="000238F6">
        <w:rPr>
          <w:lang w:val="ru-RU"/>
        </w:rPr>
        <w:t>добър</w:t>
      </w:r>
      <w:proofErr w:type="spellEnd"/>
      <w:r w:rsidRPr="000238F6">
        <w:rPr>
          <w:lang w:val="ru-RU"/>
        </w:rPr>
        <w:t xml:space="preserve"> </w:t>
      </w:r>
      <w:proofErr w:type="spellStart"/>
      <w:r w:rsidRPr="000238F6">
        <w:rPr>
          <w:lang w:val="ru-RU"/>
        </w:rPr>
        <w:t>стопанин</w:t>
      </w:r>
      <w:proofErr w:type="spellEnd"/>
      <w:r w:rsidRPr="000238F6">
        <w:rPr>
          <w:lang w:val="ru-RU"/>
        </w:rPr>
        <w:t xml:space="preserve">, за да </w:t>
      </w:r>
      <w:proofErr w:type="spellStart"/>
      <w:r w:rsidRPr="000238F6">
        <w:rPr>
          <w:lang w:val="ru-RU"/>
        </w:rPr>
        <w:t>намали</w:t>
      </w:r>
      <w:proofErr w:type="spellEnd"/>
      <w:r w:rsidRPr="000238F6">
        <w:rPr>
          <w:lang w:val="ru-RU"/>
        </w:rPr>
        <w:t xml:space="preserve"> до минимум </w:t>
      </w:r>
      <w:proofErr w:type="spellStart"/>
      <w:r w:rsidRPr="000238F6">
        <w:rPr>
          <w:lang w:val="ru-RU"/>
        </w:rPr>
        <w:t>понесените</w:t>
      </w:r>
      <w:proofErr w:type="spellEnd"/>
      <w:r w:rsidRPr="000238F6">
        <w:rPr>
          <w:lang w:val="ru-RU"/>
        </w:rPr>
        <w:t xml:space="preserve"> вреди и загуби, </w:t>
      </w:r>
      <w:proofErr w:type="spellStart"/>
      <w:r w:rsidRPr="000238F6">
        <w:rPr>
          <w:lang w:val="ru-RU"/>
        </w:rPr>
        <w:t>както</w:t>
      </w:r>
      <w:proofErr w:type="spellEnd"/>
      <w:r w:rsidRPr="000238F6">
        <w:rPr>
          <w:lang w:val="ru-RU"/>
        </w:rPr>
        <w:t xml:space="preserve"> и да </w:t>
      </w:r>
      <w:proofErr w:type="spellStart"/>
      <w:r w:rsidRPr="000238F6">
        <w:rPr>
          <w:lang w:val="ru-RU"/>
        </w:rPr>
        <w:t>уведоми</w:t>
      </w:r>
      <w:proofErr w:type="spellEnd"/>
      <w:r w:rsidRPr="000238F6">
        <w:rPr>
          <w:lang w:val="ru-RU"/>
        </w:rPr>
        <w:t xml:space="preserve"> </w:t>
      </w:r>
      <w:proofErr w:type="spellStart"/>
      <w:r w:rsidRPr="000238F6">
        <w:rPr>
          <w:lang w:val="ru-RU"/>
        </w:rPr>
        <w:t>писмено</w:t>
      </w:r>
      <w:proofErr w:type="spellEnd"/>
      <w:r w:rsidRPr="000238F6">
        <w:rPr>
          <w:lang w:val="ru-RU"/>
        </w:rPr>
        <w:t xml:space="preserve"> </w:t>
      </w:r>
      <w:proofErr w:type="spellStart"/>
      <w:r w:rsidRPr="000238F6">
        <w:rPr>
          <w:lang w:val="ru-RU"/>
        </w:rPr>
        <w:t>другата</w:t>
      </w:r>
      <w:proofErr w:type="spellEnd"/>
      <w:r w:rsidRPr="000238F6">
        <w:rPr>
          <w:lang w:val="ru-RU"/>
        </w:rPr>
        <w:t xml:space="preserve"> страна в срок до 5 работни дни от </w:t>
      </w:r>
      <w:proofErr w:type="spellStart"/>
      <w:r w:rsidRPr="000238F6">
        <w:rPr>
          <w:lang w:val="ru-RU"/>
        </w:rPr>
        <w:t>настъпването</w:t>
      </w:r>
      <w:proofErr w:type="spellEnd"/>
      <w:r w:rsidRPr="000238F6">
        <w:rPr>
          <w:lang w:val="ru-RU"/>
        </w:rPr>
        <w:t xml:space="preserve"> на </w:t>
      </w:r>
      <w:proofErr w:type="spellStart"/>
      <w:r w:rsidRPr="000238F6">
        <w:rPr>
          <w:lang w:val="ru-RU"/>
        </w:rPr>
        <w:t>непреодолимата</w:t>
      </w:r>
      <w:proofErr w:type="spellEnd"/>
      <w:r w:rsidRPr="000238F6">
        <w:rPr>
          <w:lang w:val="ru-RU"/>
        </w:rPr>
        <w:t xml:space="preserve"> сила. При </w:t>
      </w:r>
      <w:proofErr w:type="spellStart"/>
      <w:r w:rsidRPr="000238F6">
        <w:rPr>
          <w:lang w:val="ru-RU"/>
        </w:rPr>
        <w:t>неуведомяване</w:t>
      </w:r>
      <w:proofErr w:type="spellEnd"/>
      <w:r w:rsidRPr="000238F6">
        <w:rPr>
          <w:lang w:val="ru-RU"/>
        </w:rPr>
        <w:t xml:space="preserve"> се </w:t>
      </w:r>
      <w:proofErr w:type="spellStart"/>
      <w:r w:rsidRPr="000238F6">
        <w:rPr>
          <w:lang w:val="ru-RU"/>
        </w:rPr>
        <w:t>дължи</w:t>
      </w:r>
      <w:proofErr w:type="spellEnd"/>
      <w:r w:rsidRPr="000238F6">
        <w:rPr>
          <w:lang w:val="ru-RU"/>
        </w:rPr>
        <w:t xml:space="preserve"> </w:t>
      </w:r>
      <w:proofErr w:type="spellStart"/>
      <w:r w:rsidRPr="000238F6">
        <w:rPr>
          <w:lang w:val="ru-RU"/>
        </w:rPr>
        <w:t>обезщетение</w:t>
      </w:r>
      <w:proofErr w:type="spellEnd"/>
      <w:r w:rsidRPr="000238F6">
        <w:rPr>
          <w:lang w:val="ru-RU"/>
        </w:rPr>
        <w:t xml:space="preserve"> за </w:t>
      </w:r>
      <w:proofErr w:type="spellStart"/>
      <w:r w:rsidRPr="000238F6">
        <w:rPr>
          <w:lang w:val="ru-RU"/>
        </w:rPr>
        <w:t>настъпилите</w:t>
      </w:r>
      <w:proofErr w:type="spellEnd"/>
      <w:r w:rsidRPr="000238F6">
        <w:rPr>
          <w:lang w:val="ru-RU"/>
        </w:rPr>
        <w:t xml:space="preserve"> от </w:t>
      </w:r>
      <w:proofErr w:type="spellStart"/>
      <w:r w:rsidRPr="000238F6">
        <w:rPr>
          <w:lang w:val="ru-RU"/>
        </w:rPr>
        <w:t>това</w:t>
      </w:r>
      <w:proofErr w:type="spellEnd"/>
      <w:r w:rsidRPr="000238F6">
        <w:rPr>
          <w:lang w:val="ru-RU"/>
        </w:rPr>
        <w:t xml:space="preserve"> вреди.</w:t>
      </w:r>
    </w:p>
    <w:p w:rsidR="00D36DBB" w:rsidRPr="000238F6" w:rsidRDefault="00D36DBB" w:rsidP="00663654">
      <w:pPr>
        <w:ind w:firstLine="708"/>
        <w:jc w:val="both"/>
        <w:rPr>
          <w:lang w:val="ru-RU"/>
        </w:rPr>
      </w:pPr>
      <w:r w:rsidRPr="000238F6">
        <w:rPr>
          <w:b/>
          <w:bCs/>
          <w:lang w:val="ru-RU"/>
        </w:rPr>
        <w:t xml:space="preserve">(4) </w:t>
      </w:r>
      <w:proofErr w:type="spellStart"/>
      <w:r w:rsidRPr="000238F6">
        <w:rPr>
          <w:lang w:val="ru-RU"/>
        </w:rPr>
        <w:t>Докато</w:t>
      </w:r>
      <w:proofErr w:type="spellEnd"/>
      <w:r w:rsidRPr="000238F6">
        <w:rPr>
          <w:lang w:val="ru-RU"/>
        </w:rPr>
        <w:t xml:space="preserve"> </w:t>
      </w:r>
      <w:proofErr w:type="spellStart"/>
      <w:r w:rsidRPr="000238F6">
        <w:rPr>
          <w:lang w:val="ru-RU"/>
        </w:rPr>
        <w:t>трае</w:t>
      </w:r>
      <w:proofErr w:type="spellEnd"/>
      <w:r w:rsidRPr="000238F6">
        <w:rPr>
          <w:lang w:val="ru-RU"/>
        </w:rPr>
        <w:t xml:space="preserve"> </w:t>
      </w:r>
      <w:proofErr w:type="spellStart"/>
      <w:r w:rsidRPr="000238F6">
        <w:rPr>
          <w:lang w:val="ru-RU"/>
        </w:rPr>
        <w:t>непреодолимата</w:t>
      </w:r>
      <w:proofErr w:type="spellEnd"/>
      <w:r w:rsidRPr="000238F6">
        <w:rPr>
          <w:lang w:val="ru-RU"/>
        </w:rPr>
        <w:t xml:space="preserve"> сила, </w:t>
      </w:r>
      <w:proofErr w:type="spellStart"/>
      <w:r w:rsidRPr="000238F6">
        <w:rPr>
          <w:lang w:val="ru-RU"/>
        </w:rPr>
        <w:t>изпълнението</w:t>
      </w:r>
      <w:proofErr w:type="spellEnd"/>
      <w:r w:rsidRPr="000238F6">
        <w:rPr>
          <w:lang w:val="ru-RU"/>
        </w:rPr>
        <w:t xml:space="preserve"> на </w:t>
      </w:r>
      <w:proofErr w:type="spellStart"/>
      <w:r w:rsidRPr="000238F6">
        <w:rPr>
          <w:lang w:val="ru-RU"/>
        </w:rPr>
        <w:t>задълженията</w:t>
      </w:r>
      <w:proofErr w:type="spellEnd"/>
      <w:r w:rsidRPr="000238F6">
        <w:rPr>
          <w:lang w:val="ru-RU"/>
        </w:rPr>
        <w:t xml:space="preserve"> на </w:t>
      </w:r>
      <w:proofErr w:type="spellStart"/>
      <w:r w:rsidRPr="000238F6">
        <w:rPr>
          <w:lang w:val="ru-RU"/>
        </w:rPr>
        <w:t>свързаните</w:t>
      </w:r>
      <w:proofErr w:type="spellEnd"/>
      <w:r w:rsidRPr="000238F6">
        <w:rPr>
          <w:lang w:val="ru-RU"/>
        </w:rPr>
        <w:t xml:space="preserve"> с </w:t>
      </w:r>
      <w:proofErr w:type="spellStart"/>
      <w:r w:rsidRPr="000238F6">
        <w:rPr>
          <w:lang w:val="ru-RU"/>
        </w:rPr>
        <w:t>тях</w:t>
      </w:r>
      <w:proofErr w:type="spellEnd"/>
      <w:r w:rsidRPr="000238F6">
        <w:rPr>
          <w:lang w:val="ru-RU"/>
        </w:rPr>
        <w:t xml:space="preserve"> </w:t>
      </w:r>
      <w:proofErr w:type="spellStart"/>
      <w:r w:rsidRPr="000238F6">
        <w:rPr>
          <w:lang w:val="ru-RU"/>
        </w:rPr>
        <w:t>насрещни</w:t>
      </w:r>
      <w:proofErr w:type="spellEnd"/>
      <w:r w:rsidRPr="000238F6">
        <w:rPr>
          <w:lang w:val="ru-RU"/>
        </w:rPr>
        <w:t xml:space="preserve"> </w:t>
      </w:r>
      <w:proofErr w:type="spellStart"/>
      <w:r w:rsidRPr="000238F6">
        <w:rPr>
          <w:lang w:val="ru-RU"/>
        </w:rPr>
        <w:t>задължения</w:t>
      </w:r>
      <w:proofErr w:type="spellEnd"/>
      <w:r w:rsidRPr="000238F6">
        <w:rPr>
          <w:lang w:val="ru-RU"/>
        </w:rPr>
        <w:t xml:space="preserve"> се </w:t>
      </w:r>
      <w:proofErr w:type="spellStart"/>
      <w:r w:rsidRPr="000238F6">
        <w:rPr>
          <w:lang w:val="ru-RU"/>
        </w:rPr>
        <w:t>спира</w:t>
      </w:r>
      <w:proofErr w:type="spellEnd"/>
      <w:r w:rsidRPr="000238F6">
        <w:rPr>
          <w:lang w:val="ru-RU"/>
        </w:rPr>
        <w:t>.</w:t>
      </w:r>
    </w:p>
    <w:p w:rsidR="00D36DBB" w:rsidRPr="000238F6" w:rsidRDefault="00D36DBB" w:rsidP="00B66C4E">
      <w:pPr>
        <w:pStyle w:val="8"/>
        <w:jc w:val="center"/>
      </w:pPr>
    </w:p>
    <w:p w:rsidR="00D36DBB" w:rsidRPr="000238F6" w:rsidRDefault="00D36DBB" w:rsidP="00B66C4E">
      <w:pPr>
        <w:pStyle w:val="8"/>
        <w:jc w:val="center"/>
        <w:rPr>
          <w:lang w:val="ru-RU"/>
        </w:rPr>
      </w:pPr>
      <w:r w:rsidRPr="000238F6">
        <w:t>V</w:t>
      </w:r>
      <w:r w:rsidRPr="000238F6">
        <w:rPr>
          <w:lang w:val="ru-RU"/>
        </w:rPr>
        <w:t>І</w:t>
      </w:r>
      <w:r w:rsidRPr="000238F6">
        <w:t>II</w:t>
      </w:r>
      <w:r w:rsidRPr="000238F6">
        <w:rPr>
          <w:lang w:val="ru-RU"/>
        </w:rPr>
        <w:t>. ПРЕКРАТЯВАНЕ НА ДОГОВОРА</w:t>
      </w:r>
    </w:p>
    <w:p w:rsidR="00D36DBB" w:rsidRPr="000238F6" w:rsidRDefault="00D36DBB" w:rsidP="00B66C4E">
      <w:pPr>
        <w:ind w:firstLine="720"/>
        <w:jc w:val="both"/>
        <w:rPr>
          <w:lang w:val="ru-RU"/>
        </w:rPr>
      </w:pPr>
      <w:r w:rsidRPr="000238F6">
        <w:rPr>
          <w:b/>
          <w:bCs/>
          <w:lang w:val="ru-RU"/>
        </w:rPr>
        <w:t>Чл.2</w:t>
      </w:r>
      <w:r>
        <w:rPr>
          <w:b/>
          <w:bCs/>
          <w:lang w:val="ru-RU"/>
        </w:rPr>
        <w:t>0</w:t>
      </w:r>
      <w:r w:rsidRPr="000238F6">
        <w:rPr>
          <w:b/>
          <w:bCs/>
          <w:lang w:val="ru-RU"/>
        </w:rPr>
        <w:t xml:space="preserve">. </w:t>
      </w:r>
      <w:r>
        <w:rPr>
          <w:b/>
          <w:bCs/>
          <w:lang w:val="ru-RU"/>
        </w:rPr>
        <w:t>(1)</w:t>
      </w:r>
      <w:proofErr w:type="spellStart"/>
      <w:r w:rsidRPr="000238F6">
        <w:rPr>
          <w:lang w:val="ru-RU"/>
        </w:rPr>
        <w:t>Настоящият</w:t>
      </w:r>
      <w:proofErr w:type="spellEnd"/>
      <w:r w:rsidRPr="000238F6">
        <w:rPr>
          <w:lang w:val="ru-RU"/>
        </w:rPr>
        <w:t xml:space="preserve"> договор се </w:t>
      </w:r>
      <w:proofErr w:type="spellStart"/>
      <w:r w:rsidRPr="000238F6">
        <w:rPr>
          <w:lang w:val="ru-RU"/>
        </w:rPr>
        <w:t>прекратява</w:t>
      </w:r>
      <w:proofErr w:type="spellEnd"/>
      <w:r w:rsidRPr="000238F6">
        <w:rPr>
          <w:lang w:val="ru-RU"/>
        </w:rPr>
        <w:t>:</w:t>
      </w:r>
    </w:p>
    <w:p w:rsidR="00D36DBB" w:rsidRDefault="00D36DBB" w:rsidP="00612402">
      <w:pPr>
        <w:numPr>
          <w:ilvl w:val="0"/>
          <w:numId w:val="17"/>
        </w:numPr>
        <w:jc w:val="both"/>
        <w:rPr>
          <w:color w:val="000000"/>
          <w:lang w:val="ru-RU"/>
        </w:rPr>
      </w:pPr>
      <w:r w:rsidRPr="009276C7">
        <w:rPr>
          <w:color w:val="000000"/>
        </w:rPr>
        <w:t>с изтичане срока на договора</w:t>
      </w:r>
      <w:r w:rsidRPr="000238F6">
        <w:rPr>
          <w:color w:val="000000"/>
          <w:lang w:val="ru-RU"/>
        </w:rPr>
        <w:t>;</w:t>
      </w:r>
    </w:p>
    <w:p w:rsidR="00D36DBB" w:rsidRPr="008F63AA" w:rsidRDefault="00D36DBB" w:rsidP="00B43BAA">
      <w:pPr>
        <w:numPr>
          <w:ilvl w:val="0"/>
          <w:numId w:val="17"/>
        </w:numPr>
        <w:ind w:left="0" w:firstLine="720"/>
        <w:jc w:val="both"/>
        <w:rPr>
          <w:color w:val="000000"/>
          <w:spacing w:val="-2"/>
        </w:rPr>
      </w:pPr>
      <w:r w:rsidRPr="008F63AA">
        <w:rPr>
          <w:color w:val="000000"/>
        </w:rPr>
        <w:t xml:space="preserve">с изразходване на сумите по чл. 3, ал.2. </w:t>
      </w:r>
    </w:p>
    <w:p w:rsidR="00D36DBB" w:rsidRPr="008F63AA" w:rsidRDefault="00D36DBB" w:rsidP="00B43BAA">
      <w:pPr>
        <w:numPr>
          <w:ilvl w:val="0"/>
          <w:numId w:val="17"/>
        </w:numPr>
        <w:ind w:left="0" w:firstLine="720"/>
        <w:jc w:val="both"/>
        <w:rPr>
          <w:color w:val="000000"/>
          <w:spacing w:val="-2"/>
        </w:rPr>
      </w:pPr>
      <w:r w:rsidRPr="008F63AA">
        <w:rPr>
          <w:color w:val="000000"/>
          <w:spacing w:val="-2"/>
        </w:rPr>
        <w:t>по взаимно съгласие, изразено в писмена форма.</w:t>
      </w:r>
    </w:p>
    <w:p w:rsidR="00D36DBB" w:rsidRPr="009276C7" w:rsidRDefault="00D36DBB" w:rsidP="000601DA">
      <w:pPr>
        <w:ind w:firstLine="720"/>
        <w:jc w:val="both"/>
        <w:rPr>
          <w:color w:val="000000"/>
          <w:spacing w:val="-2"/>
        </w:rPr>
      </w:pPr>
      <w:r w:rsidRPr="009276C7">
        <w:rPr>
          <w:color w:val="000000"/>
          <w:spacing w:val="-2"/>
        </w:rPr>
        <w:t xml:space="preserve"> (</w:t>
      </w:r>
      <w:r>
        <w:rPr>
          <w:color w:val="000000"/>
          <w:spacing w:val="-2"/>
        </w:rPr>
        <w:t>2</w:t>
      </w:r>
      <w:r w:rsidRPr="009276C7">
        <w:rPr>
          <w:color w:val="000000"/>
          <w:spacing w:val="-2"/>
        </w:rPr>
        <w:t>). В случай, че не е открита нова процедура / публична покана по възлагане на обществена поръчка със същия предмет или тя не е приключила, договорът запазва действието си при същите условия до сключването на нов договор.</w:t>
      </w:r>
    </w:p>
    <w:p w:rsidR="00D36DBB" w:rsidRPr="009276C7" w:rsidRDefault="00D36DBB" w:rsidP="00A2018B">
      <w:pPr>
        <w:ind w:firstLine="720"/>
        <w:jc w:val="both"/>
        <w:rPr>
          <w:color w:val="000000"/>
          <w:spacing w:val="-2"/>
        </w:rPr>
      </w:pPr>
      <w:r>
        <w:rPr>
          <w:color w:val="000000"/>
          <w:spacing w:val="-2"/>
        </w:rPr>
        <w:t xml:space="preserve">(3) </w:t>
      </w:r>
      <w:r w:rsidRPr="009276C7">
        <w:rPr>
          <w:color w:val="000000"/>
          <w:spacing w:val="-2"/>
        </w:rPr>
        <w:t xml:space="preserve"> с 30 (тридесет) дневно писмено предизвестие от изправната до неизправната страна, в случай на неизпълнение на задължения по договора.</w:t>
      </w:r>
    </w:p>
    <w:p w:rsidR="00D36DBB" w:rsidRPr="009276C7" w:rsidRDefault="00D36DBB" w:rsidP="00A2018B">
      <w:pPr>
        <w:ind w:firstLine="720"/>
        <w:jc w:val="both"/>
      </w:pPr>
      <w:r>
        <w:rPr>
          <w:color w:val="000000"/>
          <w:spacing w:val="-2"/>
        </w:rPr>
        <w:t>5</w:t>
      </w:r>
      <w:r w:rsidRPr="009276C7">
        <w:rPr>
          <w:color w:val="000000"/>
          <w:spacing w:val="-2"/>
        </w:rPr>
        <w:t>.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r w:rsidRPr="009276C7">
        <w:t>.</w:t>
      </w:r>
    </w:p>
    <w:p w:rsidR="00D36DBB" w:rsidRDefault="00D36DBB" w:rsidP="00C962E6">
      <w:pPr>
        <w:ind w:firstLine="720"/>
        <w:jc w:val="both"/>
        <w:rPr>
          <w:lang w:val="ru-RU"/>
        </w:rPr>
      </w:pPr>
      <w:r>
        <w:rPr>
          <w:color w:val="000000"/>
          <w:spacing w:val="-2"/>
        </w:rPr>
        <w:t>6</w:t>
      </w:r>
      <w:r w:rsidRPr="009276C7">
        <w:rPr>
          <w:color w:val="000000"/>
          <w:spacing w:val="-2"/>
        </w:rPr>
        <w:t xml:space="preserve">. </w:t>
      </w:r>
      <w:r w:rsidRPr="009276C7">
        <w:rPr>
          <w:lang w:val="ru-RU"/>
        </w:rPr>
        <w:t xml:space="preserve">с </w:t>
      </w:r>
      <w:proofErr w:type="spellStart"/>
      <w:r w:rsidRPr="009276C7">
        <w:rPr>
          <w:lang w:val="ru-RU"/>
        </w:rPr>
        <w:t>развалянето</w:t>
      </w:r>
      <w:proofErr w:type="spellEnd"/>
      <w:r w:rsidRPr="009276C7">
        <w:rPr>
          <w:lang w:val="ru-RU"/>
        </w:rPr>
        <w:t xml:space="preserve"> </w:t>
      </w:r>
      <w:proofErr w:type="spellStart"/>
      <w:r w:rsidRPr="009276C7">
        <w:rPr>
          <w:lang w:val="ru-RU"/>
        </w:rPr>
        <w:t>му</w:t>
      </w:r>
      <w:proofErr w:type="spellEnd"/>
      <w:r w:rsidRPr="009276C7">
        <w:rPr>
          <w:lang w:val="ru-RU"/>
        </w:rPr>
        <w:t xml:space="preserve"> по </w:t>
      </w:r>
      <w:proofErr w:type="spellStart"/>
      <w:r w:rsidRPr="009276C7">
        <w:rPr>
          <w:lang w:val="ru-RU"/>
        </w:rPr>
        <w:t>реда</w:t>
      </w:r>
      <w:proofErr w:type="spellEnd"/>
      <w:r w:rsidRPr="009276C7">
        <w:rPr>
          <w:lang w:val="ru-RU"/>
        </w:rPr>
        <w:t xml:space="preserve"> на чл. 87 от ЗЗД.</w:t>
      </w:r>
    </w:p>
    <w:p w:rsidR="00D36DBB" w:rsidRDefault="00D36DBB" w:rsidP="00C962E6">
      <w:pPr>
        <w:ind w:firstLine="720"/>
        <w:jc w:val="both"/>
        <w:rPr>
          <w:lang w:val="ru-RU"/>
        </w:rPr>
      </w:pPr>
    </w:p>
    <w:p w:rsidR="00D36DBB" w:rsidRPr="00562D9D" w:rsidRDefault="00D36DBB" w:rsidP="00562D9D">
      <w:pPr>
        <w:ind w:firstLine="720"/>
        <w:jc w:val="center"/>
        <w:rPr>
          <w:b/>
          <w:bCs/>
        </w:rPr>
      </w:pPr>
      <w:r w:rsidRPr="00562D9D">
        <w:rPr>
          <w:b/>
          <w:bCs/>
        </w:rPr>
        <w:t>ІХ. СЪОБЩЕНИЯ</w:t>
      </w:r>
    </w:p>
    <w:p w:rsidR="00D36DBB" w:rsidRPr="00562D9D" w:rsidRDefault="00D36DBB" w:rsidP="00D772EA">
      <w:pPr>
        <w:autoSpaceDE w:val="0"/>
        <w:autoSpaceDN w:val="0"/>
        <w:jc w:val="both"/>
      </w:pPr>
      <w:r w:rsidRPr="00562D9D">
        <w:rPr>
          <w:b/>
          <w:bCs/>
        </w:rPr>
        <w:t> </w:t>
      </w:r>
      <w:r w:rsidRPr="00562D9D">
        <w:rPr>
          <w:b/>
          <w:bCs/>
        </w:rPr>
        <w:tab/>
      </w:r>
      <w:r w:rsidRPr="00D772EA">
        <w:rPr>
          <w:b/>
          <w:bCs/>
        </w:rPr>
        <w:t xml:space="preserve">Чл. </w:t>
      </w:r>
      <w:r>
        <w:rPr>
          <w:b/>
          <w:bCs/>
        </w:rPr>
        <w:t>2</w:t>
      </w:r>
      <w:r w:rsidRPr="00D772EA">
        <w:rPr>
          <w:b/>
          <w:bCs/>
        </w:rPr>
        <w:t>1.</w:t>
      </w:r>
      <w:r w:rsidRPr="00562D9D">
        <w:t xml:space="preserve"> (1). Всички съобщения между страните, свързани с изпълнението на този договор са валидни, ако са направени в писмена форма и са подписани от упълномощени</w:t>
      </w:r>
      <w:r>
        <w:t xml:space="preserve"> </w:t>
      </w:r>
      <w:r w:rsidRPr="00562D9D">
        <w:t>представители на изпълнителя или възложителя.</w:t>
      </w:r>
    </w:p>
    <w:p w:rsidR="00D36DBB" w:rsidRPr="00562D9D" w:rsidRDefault="00D36DBB" w:rsidP="00D772EA">
      <w:pPr>
        <w:autoSpaceDE w:val="0"/>
        <w:autoSpaceDN w:val="0"/>
        <w:ind w:firstLine="720"/>
        <w:jc w:val="both"/>
      </w:pPr>
      <w:r w:rsidRPr="00562D9D">
        <w:t>(2). За дата на съобщението се смята:</w:t>
      </w:r>
    </w:p>
    <w:p w:rsidR="00D36DBB" w:rsidRPr="00562D9D" w:rsidRDefault="00D36DBB" w:rsidP="00B43BAA">
      <w:pPr>
        <w:numPr>
          <w:ilvl w:val="0"/>
          <w:numId w:val="18"/>
        </w:numPr>
        <w:tabs>
          <w:tab w:val="num" w:pos="1080"/>
        </w:tabs>
        <w:autoSpaceDE w:val="0"/>
        <w:autoSpaceDN w:val="0"/>
        <w:ind w:left="1080"/>
        <w:jc w:val="both"/>
      </w:pPr>
      <w:r w:rsidRPr="00562D9D">
        <w:t>датата на предаването – при ръчно предаване на съобщението;</w:t>
      </w:r>
    </w:p>
    <w:p w:rsidR="00D36DBB" w:rsidRPr="00562D9D" w:rsidRDefault="00D36DBB" w:rsidP="00B43BAA">
      <w:pPr>
        <w:numPr>
          <w:ilvl w:val="0"/>
          <w:numId w:val="18"/>
        </w:numPr>
        <w:tabs>
          <w:tab w:val="num" w:pos="1080"/>
        </w:tabs>
        <w:autoSpaceDE w:val="0"/>
        <w:autoSpaceDN w:val="0"/>
        <w:ind w:left="1080"/>
        <w:jc w:val="both"/>
      </w:pPr>
      <w:r w:rsidRPr="00562D9D">
        <w:t>датата на пощенското клеймо на обратната разписка – при изпращане по пощата;</w:t>
      </w:r>
    </w:p>
    <w:p w:rsidR="00D36DBB" w:rsidRPr="00562D9D" w:rsidRDefault="00D36DBB" w:rsidP="00B43BAA">
      <w:pPr>
        <w:numPr>
          <w:ilvl w:val="0"/>
          <w:numId w:val="18"/>
        </w:numPr>
        <w:tabs>
          <w:tab w:val="num" w:pos="1080"/>
        </w:tabs>
        <w:autoSpaceDE w:val="0"/>
        <w:autoSpaceDN w:val="0"/>
        <w:ind w:left="1080"/>
        <w:jc w:val="both"/>
      </w:pPr>
      <w:r w:rsidRPr="00562D9D">
        <w:t>датата на приемането – при изпращане по факс.</w:t>
      </w:r>
    </w:p>
    <w:p w:rsidR="00D36DBB" w:rsidRPr="00562D9D" w:rsidRDefault="00D36DBB" w:rsidP="00B43BAA">
      <w:pPr>
        <w:numPr>
          <w:ilvl w:val="0"/>
          <w:numId w:val="18"/>
        </w:numPr>
        <w:tabs>
          <w:tab w:val="num" w:pos="1080"/>
        </w:tabs>
        <w:autoSpaceDE w:val="0"/>
        <w:autoSpaceDN w:val="0"/>
        <w:ind w:left="1080"/>
        <w:jc w:val="both"/>
      </w:pPr>
      <w:r w:rsidRPr="00562D9D">
        <w:t>датата на потвърждаване получаването на информация по електронна поща.</w:t>
      </w:r>
    </w:p>
    <w:p w:rsidR="00D36DBB" w:rsidRPr="00562D9D" w:rsidRDefault="00D36DBB" w:rsidP="00D772EA">
      <w:pPr>
        <w:autoSpaceDE w:val="0"/>
        <w:autoSpaceDN w:val="0"/>
        <w:ind w:firstLine="720"/>
        <w:jc w:val="both"/>
      </w:pPr>
      <w:r w:rsidRPr="00562D9D">
        <w:t>(3). За валидни адреси за приемане на съобщения, свързани с настоящия договор се смятат:</w:t>
      </w:r>
    </w:p>
    <w:p w:rsidR="00D36DBB" w:rsidRPr="008C7052" w:rsidRDefault="00D36DBB" w:rsidP="00D772EA">
      <w:pPr>
        <w:autoSpaceDE w:val="0"/>
        <w:autoSpaceDN w:val="0"/>
        <w:ind w:firstLine="720"/>
        <w:jc w:val="both"/>
      </w:pPr>
      <w:r w:rsidRPr="008C7052">
        <w:t xml:space="preserve">1. за </w:t>
      </w:r>
      <w:r w:rsidRPr="008C7052">
        <w:rPr>
          <w:b/>
          <w:bCs/>
        </w:rPr>
        <w:t>ИЗПЪЛНИТЕЛЯ:</w:t>
      </w:r>
      <w:r w:rsidRPr="008C7052">
        <w:rPr>
          <w:b/>
          <w:bCs/>
        </w:rPr>
        <w:tab/>
        <w:t xml:space="preserve">                    </w:t>
      </w:r>
    </w:p>
    <w:p w:rsidR="00D36DBB" w:rsidRPr="008C7052" w:rsidRDefault="00D36DBB" w:rsidP="00562D9D">
      <w:pPr>
        <w:autoSpaceDE w:val="0"/>
        <w:autoSpaceDN w:val="0"/>
        <w:ind w:firstLine="720"/>
      </w:pPr>
      <w:r w:rsidRPr="008C7052">
        <w:t>“……………....”</w:t>
      </w:r>
      <w:r w:rsidRPr="008C7052">
        <w:tab/>
      </w:r>
    </w:p>
    <w:p w:rsidR="00D36DBB" w:rsidRPr="008C7052" w:rsidRDefault="00D36DBB" w:rsidP="00562D9D">
      <w:pPr>
        <w:autoSpaceDE w:val="0"/>
        <w:autoSpaceDN w:val="0"/>
        <w:ind w:firstLine="720"/>
      </w:pPr>
      <w:r w:rsidRPr="008C7052">
        <w:t>гр. …………….,</w:t>
      </w:r>
    </w:p>
    <w:p w:rsidR="00D36DBB" w:rsidRPr="008C7052" w:rsidRDefault="00D36DBB" w:rsidP="00562D9D">
      <w:pPr>
        <w:autoSpaceDE w:val="0"/>
        <w:autoSpaceDN w:val="0"/>
        <w:ind w:firstLine="720"/>
      </w:pPr>
      <w:r w:rsidRPr="008C7052">
        <w:t>ул. ............... № ..</w:t>
      </w:r>
      <w:r w:rsidRPr="008C7052">
        <w:tab/>
      </w:r>
    </w:p>
    <w:p w:rsidR="00D36DBB" w:rsidRDefault="00D36DBB" w:rsidP="00562D9D">
      <w:pPr>
        <w:autoSpaceDE w:val="0"/>
        <w:autoSpaceDN w:val="0"/>
        <w:ind w:firstLine="720"/>
      </w:pPr>
      <w:r w:rsidRPr="008C7052">
        <w:t>ел. адрес:</w:t>
      </w:r>
      <w:r>
        <w:t xml:space="preserve"> …………, факс: ………………</w:t>
      </w:r>
      <w:r w:rsidRPr="008C7052">
        <w:tab/>
      </w:r>
    </w:p>
    <w:p w:rsidR="00D36DBB" w:rsidRDefault="00D36DBB" w:rsidP="00562D9D">
      <w:pPr>
        <w:autoSpaceDE w:val="0"/>
        <w:autoSpaceDN w:val="0"/>
        <w:ind w:firstLine="720"/>
      </w:pPr>
      <w:r>
        <w:t>упълномощено лице за контакт:……………………</w:t>
      </w:r>
      <w:r w:rsidRPr="008C7052">
        <w:t xml:space="preserve"> </w:t>
      </w:r>
      <w:r w:rsidRPr="008C7052">
        <w:tab/>
      </w:r>
    </w:p>
    <w:p w:rsidR="00D36DBB" w:rsidRPr="008C7052" w:rsidRDefault="00D36DBB" w:rsidP="00562D9D">
      <w:pPr>
        <w:autoSpaceDE w:val="0"/>
        <w:autoSpaceDN w:val="0"/>
        <w:ind w:firstLine="720"/>
      </w:pPr>
      <w:r w:rsidRPr="008C7052">
        <w:t>2.</w:t>
      </w:r>
      <w:r w:rsidRPr="008C7052">
        <w:rPr>
          <w:b/>
          <w:bCs/>
        </w:rPr>
        <w:t xml:space="preserve"> </w:t>
      </w:r>
      <w:r w:rsidRPr="008C7052">
        <w:t>за</w:t>
      </w:r>
      <w:r w:rsidRPr="008C7052">
        <w:rPr>
          <w:b/>
          <w:bCs/>
        </w:rPr>
        <w:t xml:space="preserve"> ВЪЗЛОЖИТЕЛЯ: </w:t>
      </w:r>
    </w:p>
    <w:p w:rsidR="00D36DBB" w:rsidRPr="008C7052" w:rsidRDefault="00D36DBB" w:rsidP="00562D9D">
      <w:pPr>
        <w:autoSpaceDE w:val="0"/>
        <w:autoSpaceDN w:val="0"/>
        <w:ind w:firstLine="720"/>
        <w:rPr>
          <w:b/>
          <w:bCs/>
        </w:rPr>
      </w:pPr>
      <w:r w:rsidRPr="008C7052">
        <w:rPr>
          <w:b/>
          <w:bCs/>
        </w:rPr>
        <w:t>ОБЩИНА ПАНАГЮРИЩЕ</w:t>
      </w:r>
      <w:r w:rsidRPr="008C7052">
        <w:rPr>
          <w:b/>
          <w:bCs/>
        </w:rPr>
        <w:tab/>
      </w:r>
    </w:p>
    <w:p w:rsidR="00D36DBB" w:rsidRPr="008C7052" w:rsidRDefault="00D36DBB" w:rsidP="00562D9D">
      <w:pPr>
        <w:autoSpaceDE w:val="0"/>
        <w:autoSpaceDN w:val="0"/>
        <w:ind w:firstLine="720"/>
        <w:rPr>
          <w:b/>
          <w:bCs/>
        </w:rPr>
      </w:pPr>
      <w:r w:rsidRPr="008C7052">
        <w:rPr>
          <w:b/>
          <w:bCs/>
        </w:rPr>
        <w:t xml:space="preserve">гр. Панагюрище, </w:t>
      </w:r>
    </w:p>
    <w:p w:rsidR="00D36DBB" w:rsidRPr="008C7052" w:rsidRDefault="00D36DBB" w:rsidP="00562D9D">
      <w:pPr>
        <w:autoSpaceDE w:val="0"/>
        <w:autoSpaceDN w:val="0"/>
        <w:ind w:firstLine="720"/>
        <w:rPr>
          <w:b/>
          <w:bCs/>
        </w:rPr>
      </w:pPr>
      <w:r w:rsidRPr="008C7052">
        <w:rPr>
          <w:b/>
          <w:bCs/>
        </w:rPr>
        <w:t>пл.”20-ти април” №13</w:t>
      </w:r>
      <w:r w:rsidRPr="008C7052">
        <w:rPr>
          <w:b/>
          <w:bCs/>
        </w:rPr>
        <w:tab/>
      </w:r>
    </w:p>
    <w:p w:rsidR="00D36DBB" w:rsidRDefault="00D36DBB" w:rsidP="00562D9D">
      <w:pPr>
        <w:autoSpaceDE w:val="0"/>
        <w:autoSpaceDN w:val="0"/>
        <w:ind w:firstLine="720"/>
        <w:rPr>
          <w:b/>
          <w:bCs/>
        </w:rPr>
      </w:pPr>
      <w:r>
        <w:rPr>
          <w:b/>
          <w:bCs/>
        </w:rPr>
        <w:t xml:space="preserve">факс: 0357 63068; </w:t>
      </w:r>
      <w:r w:rsidRPr="008C7052">
        <w:rPr>
          <w:b/>
          <w:bCs/>
        </w:rPr>
        <w:t>ел. адрес:obstina@abv.bg</w:t>
      </w:r>
    </w:p>
    <w:p w:rsidR="00D36DBB" w:rsidRPr="008C7052" w:rsidRDefault="00D36DBB" w:rsidP="00562D9D">
      <w:pPr>
        <w:autoSpaceDE w:val="0"/>
        <w:autoSpaceDN w:val="0"/>
        <w:ind w:firstLine="720"/>
        <w:rPr>
          <w:b/>
          <w:bCs/>
        </w:rPr>
      </w:pPr>
      <w:r>
        <w:rPr>
          <w:b/>
          <w:bCs/>
        </w:rPr>
        <w:t>упълномощено лице за контакт:………………………….</w:t>
      </w:r>
    </w:p>
    <w:p w:rsidR="00D36DBB" w:rsidRPr="001476B1" w:rsidRDefault="00D36DBB" w:rsidP="001476B1">
      <w:pPr>
        <w:autoSpaceDE w:val="0"/>
        <w:autoSpaceDN w:val="0"/>
        <w:ind w:firstLine="720"/>
        <w:jc w:val="both"/>
        <w:rPr>
          <w:b/>
          <w:bCs/>
        </w:rPr>
      </w:pPr>
    </w:p>
    <w:p w:rsidR="00D36DBB" w:rsidRPr="001476B1" w:rsidRDefault="00D36DBB" w:rsidP="001476B1">
      <w:pPr>
        <w:autoSpaceDE w:val="0"/>
        <w:autoSpaceDN w:val="0"/>
        <w:ind w:firstLine="720"/>
        <w:jc w:val="both"/>
      </w:pPr>
      <w:r w:rsidRPr="001476B1">
        <w:rPr>
          <w:b/>
          <w:bCs/>
        </w:rPr>
        <w:t>Чл. 22.</w:t>
      </w:r>
      <w:r w:rsidRPr="001476B1">
        <w:t xml:space="preserve"> При промяна на посочените по чл. 2</w:t>
      </w:r>
      <w:r>
        <w:t>1</w:t>
      </w:r>
      <w:r w:rsidRPr="001476B1">
        <w:t xml:space="preserve"> данни, всяка от страните е длъжна да уведоми другата в </w:t>
      </w:r>
      <w:r>
        <w:t>пет</w:t>
      </w:r>
      <w:r w:rsidRPr="001476B1">
        <w:t>дневен срок от настъпване на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rsidR="00D36DBB" w:rsidRDefault="00D36DBB" w:rsidP="00A2018B">
      <w:pPr>
        <w:ind w:firstLine="720"/>
        <w:jc w:val="both"/>
        <w:rPr>
          <w:b/>
          <w:bCs/>
        </w:rPr>
      </w:pPr>
    </w:p>
    <w:p w:rsidR="00D36DBB" w:rsidRPr="00F63C27" w:rsidRDefault="00D36DBB" w:rsidP="00F63C27">
      <w:pPr>
        <w:autoSpaceDE w:val="0"/>
        <w:autoSpaceDN w:val="0"/>
        <w:jc w:val="center"/>
        <w:rPr>
          <w:b/>
          <w:bCs/>
        </w:rPr>
      </w:pPr>
      <w:r w:rsidRPr="00F63C27">
        <w:rPr>
          <w:b/>
          <w:bCs/>
        </w:rPr>
        <w:t>Х. СПОРОВЕ</w:t>
      </w:r>
    </w:p>
    <w:p w:rsidR="00D36DBB" w:rsidRPr="00F63C27" w:rsidRDefault="00D36DBB" w:rsidP="00F63C27">
      <w:pPr>
        <w:autoSpaceDE w:val="0"/>
        <w:autoSpaceDN w:val="0"/>
        <w:jc w:val="both"/>
      </w:pPr>
      <w:r w:rsidRPr="00F63C27">
        <w:rPr>
          <w:b/>
          <w:bCs/>
        </w:rPr>
        <w:t> </w:t>
      </w:r>
      <w:r w:rsidRPr="00F63C27">
        <w:rPr>
          <w:b/>
          <w:bCs/>
        </w:rPr>
        <w:tab/>
        <w:t xml:space="preserve">Чл. </w:t>
      </w:r>
      <w:r>
        <w:rPr>
          <w:b/>
          <w:bCs/>
        </w:rPr>
        <w:t>23</w:t>
      </w:r>
      <w:r w:rsidRPr="00F63C27">
        <w:rPr>
          <w:b/>
          <w:bCs/>
        </w:rPr>
        <w:t>.</w:t>
      </w:r>
      <w:r w:rsidRPr="00F63C27">
        <w:t xml:space="preserve"> (1).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D36DBB" w:rsidRPr="00F63C27" w:rsidRDefault="00D36DBB" w:rsidP="00F63C27">
      <w:pPr>
        <w:autoSpaceDE w:val="0"/>
        <w:autoSpaceDN w:val="0"/>
        <w:ind w:firstLine="720"/>
        <w:jc w:val="both"/>
      </w:pPr>
      <w:r w:rsidRPr="00F63C27">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w:t>
      </w:r>
    </w:p>
    <w:p w:rsidR="00D36DBB" w:rsidRPr="00F63C27" w:rsidRDefault="00D36DBB" w:rsidP="00F63C27">
      <w:pPr>
        <w:ind w:firstLine="720"/>
        <w:jc w:val="both"/>
        <w:rPr>
          <w:color w:val="000000"/>
          <w:spacing w:val="-2"/>
        </w:rPr>
      </w:pPr>
      <w:r w:rsidRPr="00F63C27">
        <w:rPr>
          <w:b/>
          <w:bCs/>
          <w:color w:val="000000"/>
          <w:spacing w:val="-2"/>
        </w:rPr>
        <w:t xml:space="preserve">Чл. </w:t>
      </w:r>
      <w:r>
        <w:rPr>
          <w:b/>
          <w:bCs/>
          <w:color w:val="000000"/>
          <w:spacing w:val="-2"/>
        </w:rPr>
        <w:t>24</w:t>
      </w:r>
      <w:r w:rsidRPr="00F63C27">
        <w:rPr>
          <w:b/>
          <w:bCs/>
          <w:color w:val="000000"/>
          <w:spacing w:val="-2"/>
        </w:rPr>
        <w:t>.</w:t>
      </w:r>
      <w:r w:rsidRPr="00F63C27">
        <w:rPr>
          <w:color w:val="000000"/>
          <w:spacing w:val="-2"/>
        </w:rPr>
        <w:t xml:space="preserve"> </w:t>
      </w:r>
      <w:r w:rsidRPr="000238F6">
        <w:rPr>
          <w:lang w:val="ru-RU"/>
        </w:rPr>
        <w:t xml:space="preserve">За </w:t>
      </w:r>
      <w:proofErr w:type="spellStart"/>
      <w:r w:rsidRPr="000238F6">
        <w:rPr>
          <w:lang w:val="ru-RU"/>
        </w:rPr>
        <w:t>неуредените</w:t>
      </w:r>
      <w:proofErr w:type="spellEnd"/>
      <w:r w:rsidRPr="000238F6">
        <w:rPr>
          <w:lang w:val="ru-RU"/>
        </w:rPr>
        <w:t xml:space="preserve"> с </w:t>
      </w:r>
      <w:proofErr w:type="spellStart"/>
      <w:r w:rsidRPr="000238F6">
        <w:rPr>
          <w:lang w:val="ru-RU"/>
        </w:rPr>
        <w:t>този</w:t>
      </w:r>
      <w:proofErr w:type="spellEnd"/>
      <w:r w:rsidRPr="000238F6">
        <w:rPr>
          <w:lang w:val="ru-RU"/>
        </w:rPr>
        <w:t xml:space="preserve"> договор </w:t>
      </w:r>
      <w:proofErr w:type="spellStart"/>
      <w:r w:rsidRPr="000238F6">
        <w:rPr>
          <w:lang w:val="ru-RU"/>
        </w:rPr>
        <w:t>въпроси</w:t>
      </w:r>
      <w:proofErr w:type="spellEnd"/>
      <w:r w:rsidRPr="000238F6">
        <w:rPr>
          <w:lang w:val="ru-RU"/>
        </w:rPr>
        <w:t xml:space="preserve"> се </w:t>
      </w:r>
      <w:proofErr w:type="spellStart"/>
      <w:r w:rsidRPr="000238F6">
        <w:rPr>
          <w:lang w:val="ru-RU"/>
        </w:rPr>
        <w:t>прилагат</w:t>
      </w:r>
      <w:proofErr w:type="spellEnd"/>
      <w:r w:rsidRPr="000238F6">
        <w:rPr>
          <w:lang w:val="ru-RU"/>
        </w:rPr>
        <w:t xml:space="preserve"> </w:t>
      </w:r>
      <w:proofErr w:type="spellStart"/>
      <w:r w:rsidRPr="000238F6">
        <w:rPr>
          <w:lang w:val="ru-RU"/>
        </w:rPr>
        <w:t>разпоредбите</w:t>
      </w:r>
      <w:proofErr w:type="spellEnd"/>
      <w:r w:rsidRPr="000238F6">
        <w:rPr>
          <w:lang w:val="ru-RU"/>
        </w:rPr>
        <w:t xml:space="preserve"> на </w:t>
      </w:r>
      <w:proofErr w:type="spellStart"/>
      <w:r w:rsidRPr="000238F6">
        <w:rPr>
          <w:lang w:val="ru-RU"/>
        </w:rPr>
        <w:t>действащото</w:t>
      </w:r>
      <w:proofErr w:type="spellEnd"/>
      <w:r w:rsidRPr="000238F6">
        <w:rPr>
          <w:lang w:val="ru-RU"/>
        </w:rPr>
        <w:t xml:space="preserve"> </w:t>
      </w:r>
      <w:proofErr w:type="spellStart"/>
      <w:r w:rsidRPr="000238F6">
        <w:rPr>
          <w:lang w:val="ru-RU"/>
        </w:rPr>
        <w:t>българско</w:t>
      </w:r>
      <w:proofErr w:type="spellEnd"/>
      <w:r w:rsidRPr="000238F6">
        <w:rPr>
          <w:lang w:val="ru-RU"/>
        </w:rPr>
        <w:t xml:space="preserve"> </w:t>
      </w:r>
      <w:proofErr w:type="spellStart"/>
      <w:r w:rsidRPr="000238F6">
        <w:rPr>
          <w:lang w:val="ru-RU"/>
        </w:rPr>
        <w:t>законодателство</w:t>
      </w:r>
      <w:proofErr w:type="spellEnd"/>
      <w:r w:rsidRPr="000238F6">
        <w:rPr>
          <w:lang w:val="ru-RU"/>
        </w:rPr>
        <w:t>.</w:t>
      </w:r>
    </w:p>
    <w:p w:rsidR="00D36DBB" w:rsidRPr="000238F6" w:rsidRDefault="00D36DBB" w:rsidP="00F63C27">
      <w:pPr>
        <w:ind w:firstLine="708"/>
        <w:jc w:val="both"/>
        <w:rPr>
          <w:lang w:val="ru-RU"/>
        </w:rPr>
      </w:pPr>
      <w:r w:rsidRPr="000238F6">
        <w:rPr>
          <w:b/>
          <w:bCs/>
          <w:lang w:val="ru-RU"/>
        </w:rPr>
        <w:t>Чл.</w:t>
      </w:r>
      <w:r>
        <w:rPr>
          <w:b/>
          <w:bCs/>
          <w:lang w:val="ru-RU"/>
        </w:rPr>
        <w:t xml:space="preserve"> </w:t>
      </w:r>
      <w:r w:rsidRPr="000238F6">
        <w:rPr>
          <w:b/>
          <w:bCs/>
          <w:lang w:val="ru-RU"/>
        </w:rPr>
        <w:t>2</w:t>
      </w:r>
      <w:r>
        <w:rPr>
          <w:b/>
          <w:bCs/>
          <w:lang w:val="ru-RU"/>
        </w:rPr>
        <w:t>5</w:t>
      </w:r>
      <w:r w:rsidRPr="000238F6">
        <w:rPr>
          <w:b/>
          <w:bCs/>
          <w:lang w:val="ru-RU"/>
        </w:rPr>
        <w:t>.</w:t>
      </w:r>
      <w:r w:rsidRPr="000238F6">
        <w:rPr>
          <w:lang w:val="ru-RU"/>
        </w:rPr>
        <w:t xml:space="preserve"> </w:t>
      </w:r>
      <w:proofErr w:type="spellStart"/>
      <w:r w:rsidRPr="000238F6">
        <w:rPr>
          <w:lang w:val="ru-RU"/>
        </w:rPr>
        <w:t>Всички</w:t>
      </w:r>
      <w:proofErr w:type="spellEnd"/>
      <w:r w:rsidRPr="000238F6">
        <w:rPr>
          <w:lang w:val="ru-RU"/>
        </w:rPr>
        <w:t xml:space="preserve"> </w:t>
      </w:r>
      <w:proofErr w:type="spellStart"/>
      <w:r w:rsidRPr="000238F6">
        <w:rPr>
          <w:lang w:val="ru-RU"/>
        </w:rPr>
        <w:t>спорове</w:t>
      </w:r>
      <w:proofErr w:type="spellEnd"/>
      <w:r w:rsidRPr="000238F6">
        <w:rPr>
          <w:lang w:val="ru-RU"/>
        </w:rPr>
        <w:t xml:space="preserve">, </w:t>
      </w:r>
      <w:proofErr w:type="spellStart"/>
      <w:r w:rsidRPr="000238F6">
        <w:rPr>
          <w:lang w:val="ru-RU"/>
        </w:rPr>
        <w:t>породени</w:t>
      </w:r>
      <w:proofErr w:type="spellEnd"/>
      <w:r w:rsidRPr="000238F6">
        <w:rPr>
          <w:lang w:val="ru-RU"/>
        </w:rPr>
        <w:t xml:space="preserve"> от </w:t>
      </w:r>
      <w:proofErr w:type="spellStart"/>
      <w:r w:rsidRPr="000238F6">
        <w:rPr>
          <w:lang w:val="ru-RU"/>
        </w:rPr>
        <w:t>този</w:t>
      </w:r>
      <w:proofErr w:type="spellEnd"/>
      <w:r w:rsidRPr="000238F6">
        <w:rPr>
          <w:lang w:val="ru-RU"/>
        </w:rPr>
        <w:t xml:space="preserve"> договор, </w:t>
      </w:r>
      <w:proofErr w:type="spellStart"/>
      <w:r w:rsidRPr="000238F6">
        <w:rPr>
          <w:lang w:val="ru-RU"/>
        </w:rPr>
        <w:t>ще</w:t>
      </w:r>
      <w:proofErr w:type="spellEnd"/>
      <w:r w:rsidRPr="000238F6">
        <w:rPr>
          <w:lang w:val="ru-RU"/>
        </w:rPr>
        <w:t xml:space="preserve"> се </w:t>
      </w:r>
      <w:proofErr w:type="spellStart"/>
      <w:r w:rsidRPr="000238F6">
        <w:rPr>
          <w:lang w:val="ru-RU"/>
        </w:rPr>
        <w:t>решават</w:t>
      </w:r>
      <w:proofErr w:type="spellEnd"/>
      <w:r w:rsidRPr="000238F6">
        <w:rPr>
          <w:lang w:val="ru-RU"/>
        </w:rPr>
        <w:t xml:space="preserve"> чрез </w:t>
      </w:r>
      <w:proofErr w:type="spellStart"/>
      <w:r w:rsidRPr="000238F6">
        <w:rPr>
          <w:lang w:val="ru-RU"/>
        </w:rPr>
        <w:t>преговори</w:t>
      </w:r>
      <w:proofErr w:type="spellEnd"/>
      <w:r w:rsidRPr="000238F6">
        <w:rPr>
          <w:lang w:val="ru-RU"/>
        </w:rPr>
        <w:t xml:space="preserve">, а при </w:t>
      </w:r>
      <w:proofErr w:type="spellStart"/>
      <w:r w:rsidRPr="000238F6">
        <w:rPr>
          <w:lang w:val="ru-RU"/>
        </w:rPr>
        <w:t>непостигане</w:t>
      </w:r>
      <w:proofErr w:type="spellEnd"/>
      <w:r w:rsidRPr="000238F6">
        <w:rPr>
          <w:lang w:val="ru-RU"/>
        </w:rPr>
        <w:t xml:space="preserve"> на взаимно </w:t>
      </w:r>
      <w:proofErr w:type="spellStart"/>
      <w:r w:rsidRPr="000238F6">
        <w:rPr>
          <w:lang w:val="ru-RU"/>
        </w:rPr>
        <w:t>съгласие</w:t>
      </w:r>
      <w:proofErr w:type="spellEnd"/>
      <w:r w:rsidRPr="000238F6">
        <w:rPr>
          <w:lang w:val="ru-RU"/>
        </w:rPr>
        <w:t xml:space="preserve"> - по </w:t>
      </w:r>
      <w:proofErr w:type="spellStart"/>
      <w:r w:rsidRPr="000238F6">
        <w:rPr>
          <w:lang w:val="ru-RU"/>
        </w:rPr>
        <w:t>съдебен</w:t>
      </w:r>
      <w:proofErr w:type="spellEnd"/>
      <w:r w:rsidRPr="000238F6">
        <w:rPr>
          <w:lang w:val="ru-RU"/>
        </w:rPr>
        <w:t xml:space="preserve"> ред. </w:t>
      </w:r>
    </w:p>
    <w:p w:rsidR="00D36DBB" w:rsidRPr="000238F6" w:rsidRDefault="00D36DBB" w:rsidP="00A2018B">
      <w:pPr>
        <w:ind w:firstLine="720"/>
        <w:jc w:val="both"/>
        <w:rPr>
          <w:b/>
          <w:bCs/>
        </w:rPr>
      </w:pPr>
    </w:p>
    <w:p w:rsidR="00D36DBB" w:rsidRPr="000238F6" w:rsidRDefault="00D36DBB" w:rsidP="00B66C4E">
      <w:pPr>
        <w:jc w:val="center"/>
        <w:rPr>
          <w:b/>
          <w:bCs/>
        </w:rPr>
      </w:pPr>
      <w:r w:rsidRPr="000238F6">
        <w:rPr>
          <w:b/>
          <w:bCs/>
          <w:lang w:val="en-US"/>
        </w:rPr>
        <w:t>XI</w:t>
      </w:r>
      <w:r w:rsidRPr="000238F6">
        <w:rPr>
          <w:b/>
          <w:bCs/>
        </w:rPr>
        <w:t>. ОБЩИ РАЗПОРЕДБИ</w:t>
      </w:r>
    </w:p>
    <w:p w:rsidR="00D36DBB" w:rsidRPr="000238F6" w:rsidRDefault="00D36DBB" w:rsidP="00B66C4E">
      <w:pPr>
        <w:jc w:val="both"/>
        <w:rPr>
          <w:lang w:val="ru-RU"/>
        </w:rPr>
      </w:pPr>
      <w:r w:rsidRPr="000238F6">
        <w:rPr>
          <w:lang w:val="ru-RU"/>
        </w:rPr>
        <w:tab/>
      </w:r>
      <w:r w:rsidRPr="000238F6">
        <w:rPr>
          <w:b/>
          <w:bCs/>
          <w:lang w:val="ru-RU"/>
        </w:rPr>
        <w:t>Чл.2</w:t>
      </w:r>
      <w:r>
        <w:rPr>
          <w:b/>
          <w:bCs/>
          <w:lang w:val="ru-RU"/>
        </w:rPr>
        <w:t>6</w:t>
      </w:r>
      <w:r w:rsidRPr="000238F6">
        <w:rPr>
          <w:b/>
          <w:bCs/>
          <w:lang w:val="ru-RU"/>
        </w:rPr>
        <w:t>.</w:t>
      </w:r>
      <w:r w:rsidRPr="000238F6">
        <w:rPr>
          <w:lang w:val="ru-RU"/>
        </w:rPr>
        <w:t xml:space="preserve"> </w:t>
      </w:r>
      <w:r w:rsidRPr="000238F6">
        <w:rPr>
          <w:b/>
          <w:bCs/>
          <w:lang w:val="ru-RU"/>
        </w:rPr>
        <w:t>ИЗПЪЛНИТЕЛЯТ</w:t>
      </w:r>
      <w:r w:rsidRPr="000238F6">
        <w:rPr>
          <w:lang w:val="ru-RU"/>
        </w:rPr>
        <w:t xml:space="preserve"> е </w:t>
      </w:r>
      <w:proofErr w:type="spellStart"/>
      <w:r w:rsidRPr="000238F6">
        <w:rPr>
          <w:lang w:val="ru-RU"/>
        </w:rPr>
        <w:t>длъжен</w:t>
      </w:r>
      <w:proofErr w:type="spellEnd"/>
      <w:r w:rsidRPr="000238F6">
        <w:rPr>
          <w:lang w:val="ru-RU"/>
        </w:rPr>
        <w:t xml:space="preserve"> да </w:t>
      </w:r>
      <w:proofErr w:type="spellStart"/>
      <w:r w:rsidRPr="000238F6">
        <w:rPr>
          <w:lang w:val="ru-RU"/>
        </w:rPr>
        <w:t>уведоми</w:t>
      </w:r>
      <w:proofErr w:type="spellEnd"/>
      <w:r w:rsidRPr="000238F6">
        <w:rPr>
          <w:lang w:val="ru-RU"/>
        </w:rPr>
        <w:t xml:space="preserve"> </w:t>
      </w:r>
      <w:r w:rsidRPr="000238F6">
        <w:rPr>
          <w:b/>
          <w:bCs/>
          <w:lang w:val="ru-RU"/>
        </w:rPr>
        <w:t>ВЪЗЛОЖИТЕЛЯ</w:t>
      </w:r>
      <w:r w:rsidRPr="000238F6">
        <w:rPr>
          <w:lang w:val="ru-RU"/>
        </w:rPr>
        <w:t xml:space="preserve"> при </w:t>
      </w:r>
      <w:proofErr w:type="spellStart"/>
      <w:r w:rsidRPr="000238F6">
        <w:rPr>
          <w:lang w:val="ru-RU"/>
        </w:rPr>
        <w:t>промяна</w:t>
      </w:r>
      <w:proofErr w:type="spellEnd"/>
      <w:r w:rsidRPr="000238F6">
        <w:rPr>
          <w:lang w:val="ru-RU"/>
        </w:rPr>
        <w:t xml:space="preserve"> на </w:t>
      </w:r>
      <w:proofErr w:type="spellStart"/>
      <w:r w:rsidRPr="000238F6">
        <w:rPr>
          <w:lang w:val="ru-RU"/>
        </w:rPr>
        <w:t>банковата</w:t>
      </w:r>
      <w:proofErr w:type="spellEnd"/>
      <w:r w:rsidRPr="000238F6">
        <w:rPr>
          <w:lang w:val="ru-RU"/>
        </w:rPr>
        <w:t xml:space="preserve"> си сметка, </w:t>
      </w:r>
      <w:proofErr w:type="spellStart"/>
      <w:r w:rsidRPr="000238F6">
        <w:rPr>
          <w:lang w:val="ru-RU"/>
        </w:rPr>
        <w:t>адресна</w:t>
      </w:r>
      <w:proofErr w:type="spellEnd"/>
      <w:r w:rsidRPr="000238F6">
        <w:rPr>
          <w:lang w:val="ru-RU"/>
        </w:rPr>
        <w:t xml:space="preserve"> или друга регистрация в срок до 5 (пет) дни от </w:t>
      </w:r>
      <w:proofErr w:type="spellStart"/>
      <w:r w:rsidRPr="000238F6">
        <w:rPr>
          <w:lang w:val="ru-RU"/>
        </w:rPr>
        <w:t>промяната</w:t>
      </w:r>
      <w:proofErr w:type="spellEnd"/>
      <w:r w:rsidRPr="000238F6">
        <w:rPr>
          <w:lang w:val="ru-RU"/>
        </w:rPr>
        <w:t>.</w:t>
      </w:r>
    </w:p>
    <w:p w:rsidR="00D36DBB" w:rsidRPr="000238F6" w:rsidRDefault="00D36DBB" w:rsidP="00B66C4E">
      <w:pPr>
        <w:jc w:val="both"/>
        <w:rPr>
          <w:lang w:val="ru-RU"/>
        </w:rPr>
      </w:pPr>
      <w:r w:rsidRPr="000238F6">
        <w:rPr>
          <w:lang w:val="ru-RU"/>
        </w:rPr>
        <w:tab/>
      </w:r>
      <w:r w:rsidRPr="000238F6">
        <w:rPr>
          <w:b/>
          <w:bCs/>
          <w:lang w:val="ru-RU"/>
        </w:rPr>
        <w:t>Чл.2</w:t>
      </w:r>
      <w:r>
        <w:rPr>
          <w:b/>
          <w:bCs/>
          <w:lang w:val="ru-RU"/>
        </w:rPr>
        <w:t>7</w:t>
      </w:r>
      <w:r w:rsidRPr="000238F6">
        <w:rPr>
          <w:b/>
          <w:bCs/>
          <w:lang w:val="ru-RU"/>
        </w:rPr>
        <w:t>.</w:t>
      </w:r>
      <w:r w:rsidRPr="000238F6">
        <w:rPr>
          <w:lang w:val="ru-RU"/>
        </w:rPr>
        <w:t xml:space="preserve"> </w:t>
      </w:r>
      <w:proofErr w:type="spellStart"/>
      <w:r w:rsidRPr="000238F6">
        <w:rPr>
          <w:lang w:val="ru-RU"/>
        </w:rPr>
        <w:t>Всички</w:t>
      </w:r>
      <w:proofErr w:type="spellEnd"/>
      <w:r w:rsidRPr="000238F6">
        <w:rPr>
          <w:lang w:val="ru-RU"/>
        </w:rPr>
        <w:t xml:space="preserve"> </w:t>
      </w:r>
      <w:proofErr w:type="spellStart"/>
      <w:r w:rsidRPr="000238F6">
        <w:rPr>
          <w:lang w:val="ru-RU"/>
        </w:rPr>
        <w:t>плащания</w:t>
      </w:r>
      <w:proofErr w:type="spellEnd"/>
      <w:r w:rsidRPr="000238F6">
        <w:rPr>
          <w:lang w:val="ru-RU"/>
        </w:rPr>
        <w:t xml:space="preserve"> по договора </w:t>
      </w:r>
      <w:proofErr w:type="spellStart"/>
      <w:r w:rsidRPr="000238F6">
        <w:rPr>
          <w:lang w:val="ru-RU"/>
        </w:rPr>
        <w:t>ще</w:t>
      </w:r>
      <w:proofErr w:type="spellEnd"/>
      <w:r w:rsidRPr="000238F6">
        <w:rPr>
          <w:lang w:val="ru-RU"/>
        </w:rPr>
        <w:t xml:space="preserve"> се </w:t>
      </w:r>
      <w:proofErr w:type="spellStart"/>
      <w:r w:rsidRPr="000238F6">
        <w:rPr>
          <w:lang w:val="ru-RU"/>
        </w:rPr>
        <w:t>извършват</w:t>
      </w:r>
      <w:proofErr w:type="spellEnd"/>
      <w:r w:rsidRPr="000238F6">
        <w:rPr>
          <w:lang w:val="ru-RU"/>
        </w:rPr>
        <w:t xml:space="preserve"> по </w:t>
      </w:r>
      <w:proofErr w:type="spellStart"/>
      <w:r w:rsidRPr="000238F6">
        <w:rPr>
          <w:lang w:val="ru-RU"/>
        </w:rPr>
        <w:t>следн</w:t>
      </w:r>
      <w:r>
        <w:rPr>
          <w:lang w:val="ru-RU"/>
        </w:rPr>
        <w:t>а</w:t>
      </w:r>
      <w:r w:rsidRPr="000238F6">
        <w:rPr>
          <w:lang w:val="ru-RU"/>
        </w:rPr>
        <w:t>та</w:t>
      </w:r>
      <w:proofErr w:type="spellEnd"/>
      <w:r w:rsidRPr="000238F6">
        <w:rPr>
          <w:lang w:val="ru-RU"/>
        </w:rPr>
        <w:t xml:space="preserve"> </w:t>
      </w:r>
      <w:proofErr w:type="spellStart"/>
      <w:r w:rsidRPr="000238F6">
        <w:rPr>
          <w:lang w:val="ru-RU"/>
        </w:rPr>
        <w:t>банкова</w:t>
      </w:r>
      <w:proofErr w:type="spellEnd"/>
      <w:r w:rsidRPr="000238F6">
        <w:rPr>
          <w:lang w:val="ru-RU"/>
        </w:rPr>
        <w:t xml:space="preserve"> сметка на </w:t>
      </w:r>
      <w:r w:rsidRPr="000238F6">
        <w:rPr>
          <w:b/>
          <w:bCs/>
          <w:lang w:val="ru-RU"/>
        </w:rPr>
        <w:t>ИЗПЪЛНИТЕЛЯ</w:t>
      </w:r>
      <w:r w:rsidRPr="000238F6">
        <w:rPr>
          <w:lang w:val="ru-RU"/>
        </w:rPr>
        <w:t>:</w:t>
      </w:r>
    </w:p>
    <w:p w:rsidR="00D36DBB" w:rsidRPr="000238F6" w:rsidRDefault="00D36DBB" w:rsidP="00B66C4E">
      <w:pPr>
        <w:tabs>
          <w:tab w:val="left" w:pos="720"/>
        </w:tabs>
        <w:jc w:val="both"/>
        <w:rPr>
          <w:color w:val="000000"/>
          <w:lang w:val="ru-RU"/>
        </w:rPr>
      </w:pPr>
      <w:r w:rsidRPr="000238F6">
        <w:rPr>
          <w:color w:val="000000"/>
          <w:lang w:val="ru-RU"/>
        </w:rPr>
        <w:tab/>
      </w:r>
      <w:r w:rsidRPr="000238F6">
        <w:rPr>
          <w:color w:val="000000"/>
          <w:lang w:val="en-US"/>
        </w:rPr>
        <w:t>IBAN</w:t>
      </w:r>
      <w:r w:rsidRPr="000238F6">
        <w:rPr>
          <w:color w:val="000000"/>
          <w:lang w:val="ru-RU"/>
        </w:rPr>
        <w:t xml:space="preserve">: </w:t>
      </w:r>
      <w:r w:rsidRPr="000238F6">
        <w:t>………………………………………</w:t>
      </w:r>
      <w:r w:rsidRPr="000238F6">
        <w:rPr>
          <w:color w:val="000000"/>
          <w:lang w:val="ru-RU"/>
        </w:rPr>
        <w:t xml:space="preserve"> </w:t>
      </w:r>
    </w:p>
    <w:p w:rsidR="00D36DBB" w:rsidRPr="000238F6" w:rsidRDefault="00D36DBB" w:rsidP="00B66C4E">
      <w:pPr>
        <w:tabs>
          <w:tab w:val="left" w:pos="720"/>
        </w:tabs>
        <w:jc w:val="both"/>
        <w:rPr>
          <w:color w:val="000000"/>
          <w:lang w:val="ru-RU"/>
        </w:rPr>
      </w:pPr>
      <w:r w:rsidRPr="000238F6">
        <w:rPr>
          <w:color w:val="000000"/>
          <w:lang w:val="ru-RU"/>
        </w:rPr>
        <w:tab/>
      </w:r>
      <w:r w:rsidRPr="000238F6">
        <w:rPr>
          <w:color w:val="000000"/>
          <w:lang w:val="en-US"/>
        </w:rPr>
        <w:t>BIC</w:t>
      </w:r>
      <w:r w:rsidRPr="000238F6">
        <w:rPr>
          <w:color w:val="000000"/>
          <w:lang w:val="ru-RU"/>
        </w:rPr>
        <w:t>: …………………………………………</w:t>
      </w:r>
    </w:p>
    <w:p w:rsidR="00D36DBB" w:rsidRPr="000238F6" w:rsidRDefault="00D36DBB" w:rsidP="00B66C4E">
      <w:pPr>
        <w:jc w:val="both"/>
        <w:rPr>
          <w:color w:val="000000"/>
          <w:lang w:val="ru-RU"/>
        </w:rPr>
      </w:pPr>
      <w:r w:rsidRPr="000238F6">
        <w:rPr>
          <w:color w:val="000000"/>
          <w:lang w:val="ru-RU"/>
        </w:rPr>
        <w:tab/>
        <w:t>Банка: ……………………………………</w:t>
      </w:r>
    </w:p>
    <w:p w:rsidR="00D36DBB" w:rsidRPr="00D95342" w:rsidRDefault="00D36DBB" w:rsidP="00587130">
      <w:pPr>
        <w:ind w:firstLine="720"/>
        <w:rPr>
          <w:color w:val="000000"/>
          <w:spacing w:val="-2"/>
        </w:rPr>
      </w:pPr>
      <w:r w:rsidRPr="00D95342">
        <w:rPr>
          <w:b/>
          <w:bCs/>
          <w:color w:val="000000"/>
          <w:spacing w:val="-2"/>
        </w:rPr>
        <w:t>Чл. 2</w:t>
      </w:r>
      <w:r>
        <w:rPr>
          <w:b/>
          <w:bCs/>
          <w:color w:val="000000"/>
          <w:spacing w:val="-2"/>
        </w:rPr>
        <w:t>8</w:t>
      </w:r>
      <w:r w:rsidRPr="00D95342">
        <w:rPr>
          <w:b/>
          <w:bCs/>
          <w:color w:val="000000"/>
          <w:spacing w:val="-2"/>
        </w:rPr>
        <w:t>.</w:t>
      </w:r>
      <w:r w:rsidRPr="00D95342">
        <w:rPr>
          <w:color w:val="000000"/>
          <w:spacing w:val="-2"/>
        </w:rPr>
        <w:t xml:space="preserve"> Изменение на договора се допуска по изключение по реда и условията на чл. 43, ал. 2 от ЗОП.</w:t>
      </w:r>
    </w:p>
    <w:p w:rsidR="00D36DBB" w:rsidRPr="00980D42" w:rsidRDefault="00D36DBB" w:rsidP="00980D42">
      <w:pPr>
        <w:shd w:val="clear" w:color="auto" w:fill="FFFFFF"/>
        <w:ind w:firstLine="708"/>
        <w:rPr>
          <w:b/>
          <w:bCs/>
          <w:color w:val="000000"/>
          <w:spacing w:val="-2"/>
        </w:rPr>
      </w:pPr>
      <w:r w:rsidRPr="00980D42">
        <w:rPr>
          <w:b/>
          <w:bCs/>
          <w:color w:val="000000"/>
          <w:spacing w:val="-2"/>
        </w:rPr>
        <w:t>Чл. 2</w:t>
      </w:r>
      <w:r>
        <w:rPr>
          <w:b/>
          <w:bCs/>
          <w:color w:val="000000"/>
          <w:spacing w:val="-2"/>
        </w:rPr>
        <w:t>9</w:t>
      </w:r>
      <w:r w:rsidRPr="00980D42">
        <w:rPr>
          <w:b/>
          <w:bCs/>
          <w:color w:val="000000"/>
          <w:spacing w:val="-2"/>
        </w:rPr>
        <w:t>. (1) Неразделна част от настоящия договор са следните приложения:</w:t>
      </w:r>
    </w:p>
    <w:tbl>
      <w:tblPr>
        <w:tblW w:w="0" w:type="auto"/>
        <w:tblInd w:w="2" w:type="dxa"/>
        <w:tblLook w:val="01E0" w:firstRow="1" w:lastRow="1" w:firstColumn="1" w:lastColumn="1" w:noHBand="0" w:noVBand="0"/>
      </w:tblPr>
      <w:tblGrid>
        <w:gridCol w:w="7928"/>
      </w:tblGrid>
      <w:tr w:rsidR="00D36DBB" w:rsidRPr="0038436E">
        <w:tc>
          <w:tcPr>
            <w:tcW w:w="7928" w:type="dxa"/>
          </w:tcPr>
          <w:p w:rsidR="00D36DBB" w:rsidRPr="00CE2723" w:rsidRDefault="00D36DBB" w:rsidP="00DC330F">
            <w:pPr>
              <w:pStyle w:val="21"/>
              <w:numPr>
                <w:ilvl w:val="0"/>
                <w:numId w:val="19"/>
              </w:numPr>
              <w:spacing w:after="0" w:line="240" w:lineRule="auto"/>
              <w:jc w:val="both"/>
            </w:pPr>
            <w:r w:rsidRPr="00CE2723">
              <w:t>Техническата спецификация</w:t>
            </w:r>
          </w:p>
        </w:tc>
      </w:tr>
      <w:tr w:rsidR="00D36DBB" w:rsidRPr="0038436E">
        <w:tc>
          <w:tcPr>
            <w:tcW w:w="7928" w:type="dxa"/>
          </w:tcPr>
          <w:p w:rsidR="00D36DBB" w:rsidRPr="0038436E" w:rsidRDefault="00D36DBB" w:rsidP="00DC330F">
            <w:pPr>
              <w:numPr>
                <w:ilvl w:val="0"/>
                <w:numId w:val="19"/>
              </w:numPr>
              <w:jc w:val="both"/>
            </w:pPr>
            <w:proofErr w:type="spellStart"/>
            <w:r w:rsidRPr="00D152AC">
              <w:rPr>
                <w:lang w:val="ru-RU"/>
              </w:rPr>
              <w:t>Ценово</w:t>
            </w:r>
            <w:proofErr w:type="spellEnd"/>
            <w:r w:rsidRPr="00D152AC">
              <w:rPr>
                <w:lang w:val="ru-RU"/>
              </w:rPr>
              <w:t xml:space="preserve"> предложение на </w:t>
            </w:r>
            <w:r w:rsidRPr="00D152AC">
              <w:rPr>
                <w:b/>
                <w:bCs/>
                <w:lang w:val="ru-RU"/>
              </w:rPr>
              <w:t>ИЗПЪЛНИТЕЛЯ</w:t>
            </w:r>
            <w:r>
              <w:rPr>
                <w:b/>
                <w:bCs/>
                <w:lang w:val="ru-RU"/>
              </w:rPr>
              <w:t xml:space="preserve"> </w:t>
            </w:r>
            <w:r w:rsidRPr="00D152AC">
              <w:rPr>
                <w:lang w:val="en-US"/>
              </w:rPr>
              <w:t>(</w:t>
            </w:r>
            <w:r w:rsidRPr="00D152AC">
              <w:t>Приложение № 1</w:t>
            </w:r>
            <w:r w:rsidRPr="00D152AC">
              <w:rPr>
                <w:lang w:val="en-US"/>
              </w:rPr>
              <w:t>)</w:t>
            </w:r>
            <w:r w:rsidRPr="00D152AC">
              <w:rPr>
                <w:lang w:val="ru-RU"/>
              </w:rPr>
              <w:t>;</w:t>
            </w:r>
          </w:p>
        </w:tc>
      </w:tr>
      <w:tr w:rsidR="00D36DBB" w:rsidRPr="0038436E">
        <w:tc>
          <w:tcPr>
            <w:tcW w:w="7928" w:type="dxa"/>
          </w:tcPr>
          <w:p w:rsidR="00D36DBB" w:rsidRPr="00CE2723" w:rsidRDefault="00D36DBB" w:rsidP="00832686">
            <w:pPr>
              <w:pStyle w:val="21"/>
              <w:numPr>
                <w:ilvl w:val="0"/>
                <w:numId w:val="19"/>
              </w:numPr>
              <w:spacing w:after="0" w:line="240" w:lineRule="auto"/>
              <w:jc w:val="both"/>
            </w:pPr>
            <w:r w:rsidRPr="00CE2723">
              <w:t xml:space="preserve">Техническо предложение за изпълнение на поръчката </w:t>
            </w:r>
            <w:r w:rsidRPr="00CE2723">
              <w:rPr>
                <w:lang w:val="en-US"/>
              </w:rPr>
              <w:t>(</w:t>
            </w:r>
            <w:r w:rsidRPr="00CE2723">
              <w:t>Приложение № 2</w:t>
            </w:r>
            <w:r w:rsidRPr="00CE2723">
              <w:rPr>
                <w:lang w:val="en-US"/>
              </w:rPr>
              <w:t>)</w:t>
            </w:r>
            <w:r w:rsidRPr="00CE2723">
              <w:rPr>
                <w:lang w:val="ru-RU"/>
              </w:rPr>
              <w:t>;</w:t>
            </w:r>
          </w:p>
        </w:tc>
      </w:tr>
      <w:tr w:rsidR="000A495D" w:rsidRPr="0038436E">
        <w:tc>
          <w:tcPr>
            <w:tcW w:w="7928" w:type="dxa"/>
          </w:tcPr>
          <w:p w:rsidR="000A495D" w:rsidRPr="00D152AC" w:rsidRDefault="000A495D" w:rsidP="000A495D">
            <w:pPr>
              <w:numPr>
                <w:ilvl w:val="0"/>
                <w:numId w:val="19"/>
              </w:numPr>
              <w:tabs>
                <w:tab w:val="left" w:pos="720"/>
              </w:tabs>
              <w:rPr>
                <w:color w:val="000000"/>
                <w:spacing w:val="-2"/>
              </w:rPr>
            </w:pPr>
            <w:r>
              <w:rPr>
                <w:color w:val="000000"/>
                <w:spacing w:val="-2"/>
              </w:rPr>
              <w:t xml:space="preserve">Заявка за поръчка </w:t>
            </w:r>
            <w:r w:rsidRPr="00D152AC">
              <w:rPr>
                <w:lang w:val="en-US"/>
              </w:rPr>
              <w:t>(</w:t>
            </w:r>
            <w:r w:rsidRPr="00D152AC">
              <w:t xml:space="preserve">Приложение № </w:t>
            </w:r>
            <w:r>
              <w:t>3</w:t>
            </w:r>
            <w:r w:rsidRPr="00D152AC">
              <w:rPr>
                <w:lang w:val="en-US"/>
              </w:rPr>
              <w:t>)</w:t>
            </w:r>
            <w:r w:rsidRPr="00D152AC">
              <w:rPr>
                <w:lang w:val="ru-RU"/>
              </w:rPr>
              <w:t>;</w:t>
            </w:r>
          </w:p>
        </w:tc>
      </w:tr>
      <w:tr w:rsidR="00D36DBB" w:rsidRPr="0038436E">
        <w:tc>
          <w:tcPr>
            <w:tcW w:w="7928" w:type="dxa"/>
          </w:tcPr>
          <w:p w:rsidR="00D36DBB" w:rsidRPr="0038436E" w:rsidRDefault="00D36DBB" w:rsidP="00B43BAA">
            <w:pPr>
              <w:numPr>
                <w:ilvl w:val="0"/>
                <w:numId w:val="19"/>
              </w:numPr>
              <w:tabs>
                <w:tab w:val="left" w:pos="720"/>
              </w:tabs>
            </w:pPr>
            <w:r w:rsidRPr="00D152AC">
              <w:rPr>
                <w:color w:val="000000"/>
                <w:spacing w:val="-2"/>
              </w:rPr>
              <w:t>Документи за удостоверяване липсата на обстоятелства по чл. 47, ал. 1, т.1 от ЗОП;</w:t>
            </w:r>
          </w:p>
        </w:tc>
      </w:tr>
      <w:tr w:rsidR="00D36DBB" w:rsidRPr="0038436E">
        <w:trPr>
          <w:trHeight w:val="194"/>
        </w:trPr>
        <w:tc>
          <w:tcPr>
            <w:tcW w:w="7928" w:type="dxa"/>
          </w:tcPr>
          <w:p w:rsidR="00D36DBB" w:rsidRPr="00E64F37" w:rsidRDefault="00D36DBB" w:rsidP="00DE16EB">
            <w:pPr>
              <w:numPr>
                <w:ilvl w:val="0"/>
                <w:numId w:val="19"/>
              </w:numPr>
              <w:tabs>
                <w:tab w:val="left" w:pos="720"/>
              </w:tabs>
              <w:rPr>
                <w:color w:val="FF0000"/>
                <w:spacing w:val="-2"/>
              </w:rPr>
            </w:pPr>
            <w:r w:rsidRPr="00D152AC">
              <w:rPr>
                <w:color w:val="000000"/>
                <w:spacing w:val="-2"/>
              </w:rPr>
              <w:t>Декларация за липсата на о</w:t>
            </w:r>
            <w:r>
              <w:rPr>
                <w:color w:val="000000"/>
                <w:spacing w:val="-2"/>
              </w:rPr>
              <w:t>бстоятелствата по чл. 47, ал. 5</w:t>
            </w:r>
          </w:p>
        </w:tc>
      </w:tr>
    </w:tbl>
    <w:p w:rsidR="00D36DBB" w:rsidRDefault="00D36DBB" w:rsidP="00D152AC">
      <w:pPr>
        <w:ind w:left="708"/>
        <w:jc w:val="both"/>
        <w:rPr>
          <w:color w:val="000000"/>
          <w:spacing w:val="-2"/>
        </w:rPr>
      </w:pPr>
    </w:p>
    <w:p w:rsidR="00D36DBB" w:rsidRPr="000238F6" w:rsidRDefault="00D36DBB" w:rsidP="00B66C4E">
      <w:pPr>
        <w:jc w:val="both"/>
        <w:rPr>
          <w:color w:val="000000"/>
          <w:lang w:val="ru-RU"/>
        </w:rPr>
      </w:pPr>
      <w:r w:rsidRPr="000238F6">
        <w:rPr>
          <w:lang w:val="ru-RU"/>
        </w:rPr>
        <w:tab/>
      </w:r>
      <w:proofErr w:type="spellStart"/>
      <w:r w:rsidRPr="000238F6">
        <w:rPr>
          <w:color w:val="000000"/>
          <w:lang w:val="ru-RU"/>
        </w:rPr>
        <w:t>Настоящият</w:t>
      </w:r>
      <w:proofErr w:type="spellEnd"/>
      <w:r w:rsidRPr="000238F6">
        <w:rPr>
          <w:color w:val="000000"/>
          <w:lang w:val="ru-RU"/>
        </w:rPr>
        <w:t xml:space="preserve"> договор се </w:t>
      </w:r>
      <w:proofErr w:type="spellStart"/>
      <w:r w:rsidRPr="000238F6">
        <w:rPr>
          <w:color w:val="000000"/>
          <w:lang w:val="ru-RU"/>
        </w:rPr>
        <w:t>състави</w:t>
      </w:r>
      <w:proofErr w:type="spellEnd"/>
      <w:r w:rsidRPr="000238F6">
        <w:rPr>
          <w:color w:val="000000"/>
          <w:lang w:val="ru-RU"/>
        </w:rPr>
        <w:t xml:space="preserve">, </w:t>
      </w:r>
      <w:proofErr w:type="spellStart"/>
      <w:r w:rsidRPr="000238F6">
        <w:rPr>
          <w:color w:val="000000"/>
          <w:lang w:val="ru-RU"/>
        </w:rPr>
        <w:t>подписа</w:t>
      </w:r>
      <w:proofErr w:type="spellEnd"/>
      <w:r w:rsidRPr="000238F6">
        <w:rPr>
          <w:color w:val="000000"/>
          <w:lang w:val="ru-RU"/>
        </w:rPr>
        <w:t xml:space="preserve"> и </w:t>
      </w:r>
      <w:proofErr w:type="spellStart"/>
      <w:r w:rsidRPr="000238F6">
        <w:rPr>
          <w:color w:val="000000"/>
          <w:lang w:val="ru-RU"/>
        </w:rPr>
        <w:t>подпечата</w:t>
      </w:r>
      <w:proofErr w:type="spellEnd"/>
      <w:r w:rsidRPr="000238F6">
        <w:rPr>
          <w:color w:val="000000"/>
          <w:lang w:val="ru-RU"/>
        </w:rPr>
        <w:t xml:space="preserve"> в </w:t>
      </w:r>
      <w:r>
        <w:rPr>
          <w:color w:val="000000"/>
          <w:lang w:val="ru-RU"/>
        </w:rPr>
        <w:t>три</w:t>
      </w:r>
      <w:r w:rsidRPr="000238F6">
        <w:rPr>
          <w:color w:val="000000"/>
          <w:lang w:val="ru-RU"/>
        </w:rPr>
        <w:t xml:space="preserve"> </w:t>
      </w:r>
      <w:proofErr w:type="spellStart"/>
      <w:r w:rsidRPr="000238F6">
        <w:rPr>
          <w:color w:val="000000"/>
          <w:lang w:val="ru-RU"/>
        </w:rPr>
        <w:t>еднообразни</w:t>
      </w:r>
      <w:proofErr w:type="spellEnd"/>
      <w:r w:rsidRPr="000238F6">
        <w:rPr>
          <w:color w:val="000000"/>
          <w:lang w:val="ru-RU"/>
        </w:rPr>
        <w:t xml:space="preserve"> </w:t>
      </w:r>
      <w:proofErr w:type="spellStart"/>
      <w:r w:rsidRPr="000238F6">
        <w:rPr>
          <w:color w:val="000000"/>
          <w:lang w:val="ru-RU"/>
        </w:rPr>
        <w:t>екземпляра</w:t>
      </w:r>
      <w:proofErr w:type="spellEnd"/>
      <w:r w:rsidRPr="000238F6">
        <w:rPr>
          <w:color w:val="000000"/>
          <w:lang w:val="ru-RU"/>
        </w:rPr>
        <w:t xml:space="preserve"> </w:t>
      </w:r>
      <w:r>
        <w:rPr>
          <w:color w:val="000000"/>
          <w:lang w:val="ru-RU"/>
        </w:rPr>
        <w:t>–</w:t>
      </w:r>
      <w:r w:rsidRPr="000238F6">
        <w:rPr>
          <w:color w:val="000000"/>
          <w:lang w:val="ru-RU"/>
        </w:rPr>
        <w:t xml:space="preserve"> </w:t>
      </w:r>
      <w:r>
        <w:rPr>
          <w:color w:val="000000"/>
          <w:lang w:val="ru-RU"/>
        </w:rPr>
        <w:t xml:space="preserve">два за </w:t>
      </w:r>
      <w:proofErr w:type="spellStart"/>
      <w:r>
        <w:rPr>
          <w:color w:val="000000"/>
          <w:lang w:val="ru-RU"/>
        </w:rPr>
        <w:t>възложителя</w:t>
      </w:r>
      <w:proofErr w:type="spellEnd"/>
      <w:r>
        <w:rPr>
          <w:color w:val="000000"/>
          <w:lang w:val="ru-RU"/>
        </w:rPr>
        <w:t xml:space="preserve"> – ОБЩИНА ПАНАГЮРИЩЕ и </w:t>
      </w:r>
      <w:r w:rsidRPr="000238F6">
        <w:rPr>
          <w:color w:val="000000"/>
          <w:lang w:val="ru-RU"/>
        </w:rPr>
        <w:t xml:space="preserve">един за </w:t>
      </w:r>
      <w:proofErr w:type="spellStart"/>
      <w:r>
        <w:rPr>
          <w:color w:val="000000"/>
          <w:lang w:val="ru-RU"/>
        </w:rPr>
        <w:t>изпълнителя</w:t>
      </w:r>
      <w:proofErr w:type="spellEnd"/>
      <w:r>
        <w:rPr>
          <w:color w:val="000000"/>
          <w:lang w:val="ru-RU"/>
        </w:rPr>
        <w:t xml:space="preserve"> - ………………..</w:t>
      </w:r>
      <w:r w:rsidRPr="000238F6">
        <w:rPr>
          <w:color w:val="000000"/>
          <w:lang w:val="ru-RU"/>
        </w:rPr>
        <w:t>.</w:t>
      </w:r>
    </w:p>
    <w:p w:rsidR="00D36DBB" w:rsidRPr="000238F6" w:rsidRDefault="00D36DBB" w:rsidP="00B66C4E">
      <w:pPr>
        <w:ind w:left="720"/>
        <w:jc w:val="both"/>
        <w:rPr>
          <w:color w:val="000000"/>
          <w:lang w:val="ru-RU"/>
        </w:rPr>
      </w:pPr>
    </w:p>
    <w:p w:rsidR="00D36DBB" w:rsidRPr="00DC3DE1" w:rsidRDefault="00D36DBB" w:rsidP="00E31F2B">
      <w:pPr>
        <w:ind w:firstLine="720"/>
        <w:jc w:val="both"/>
        <w:rPr>
          <w:sz w:val="18"/>
          <w:szCs w:val="18"/>
        </w:rPr>
      </w:pPr>
    </w:p>
    <w:p w:rsidR="00D36DBB" w:rsidRPr="00DC3DE1" w:rsidRDefault="00D36DBB" w:rsidP="00E31F2B">
      <w:pPr>
        <w:ind w:firstLine="720"/>
        <w:jc w:val="both"/>
        <w:rPr>
          <w:sz w:val="18"/>
          <w:szCs w:val="18"/>
        </w:rPr>
      </w:pPr>
    </w:p>
    <w:p w:rsidR="00D36DBB" w:rsidRPr="00DC3DE1" w:rsidRDefault="00D36DBB" w:rsidP="00E31F2B">
      <w:pPr>
        <w:jc w:val="both"/>
        <w:rPr>
          <w:b/>
          <w:bCs/>
          <w:sz w:val="22"/>
          <w:szCs w:val="22"/>
        </w:rPr>
      </w:pPr>
      <w:r w:rsidRPr="00DC3DE1">
        <w:rPr>
          <w:b/>
          <w:bCs/>
          <w:sz w:val="22"/>
          <w:szCs w:val="22"/>
        </w:rPr>
        <w:t>ЗА ИЗПЪЛНИТЕЛЯ - ДОСТАВЧИК:</w:t>
      </w:r>
      <w:r w:rsidRPr="00DC3DE1">
        <w:rPr>
          <w:b/>
          <w:bCs/>
          <w:sz w:val="22"/>
          <w:szCs w:val="22"/>
        </w:rPr>
        <w:tab/>
      </w:r>
      <w:r w:rsidRPr="00DC3DE1">
        <w:rPr>
          <w:b/>
          <w:bCs/>
          <w:sz w:val="22"/>
          <w:szCs w:val="22"/>
        </w:rPr>
        <w:tab/>
      </w:r>
      <w:r w:rsidRPr="00DC3DE1">
        <w:rPr>
          <w:b/>
          <w:bCs/>
          <w:sz w:val="22"/>
          <w:szCs w:val="22"/>
        </w:rPr>
        <w:tab/>
        <w:t>ЗА ВЪЗЛОЖИТЕЛЯ - КУПУВАЧ:</w:t>
      </w:r>
    </w:p>
    <w:p w:rsidR="00D36DBB" w:rsidRPr="0093047D" w:rsidRDefault="00D36DBB" w:rsidP="00E31F2B">
      <w:pPr>
        <w:jc w:val="both"/>
        <w:rPr>
          <w:b/>
          <w:bCs/>
          <w:sz w:val="20"/>
          <w:szCs w:val="20"/>
        </w:rPr>
      </w:pPr>
    </w:p>
    <w:p w:rsidR="00D36DBB" w:rsidRPr="0093047D" w:rsidRDefault="00D36DBB" w:rsidP="00E31F2B">
      <w:pPr>
        <w:ind w:right="-334"/>
        <w:jc w:val="both"/>
        <w:rPr>
          <w:sz w:val="20"/>
          <w:szCs w:val="20"/>
        </w:rPr>
      </w:pPr>
      <w:r w:rsidRPr="0093047D">
        <w:rPr>
          <w:sz w:val="20"/>
          <w:szCs w:val="20"/>
        </w:rPr>
        <w:t>______________________</w:t>
      </w:r>
      <w:r w:rsidRPr="0093047D">
        <w:rPr>
          <w:sz w:val="20"/>
          <w:szCs w:val="20"/>
        </w:rPr>
        <w:tab/>
      </w:r>
      <w:r w:rsidRPr="0093047D">
        <w:rPr>
          <w:sz w:val="20"/>
          <w:szCs w:val="20"/>
        </w:rPr>
        <w:tab/>
      </w:r>
      <w:r w:rsidRPr="0093047D">
        <w:rPr>
          <w:sz w:val="20"/>
          <w:szCs w:val="20"/>
        </w:rPr>
        <w:tab/>
      </w:r>
      <w:r w:rsidRPr="0093047D">
        <w:rPr>
          <w:sz w:val="20"/>
          <w:szCs w:val="20"/>
        </w:rPr>
        <w:tab/>
        <w:t>______________________________</w:t>
      </w:r>
    </w:p>
    <w:p w:rsidR="00D36DBB" w:rsidRPr="0093047D" w:rsidRDefault="00D36DBB" w:rsidP="00E64F37">
      <w:pPr>
        <w:pStyle w:val="aa"/>
        <w:ind w:firstLine="0"/>
        <w:rPr>
          <w:sz w:val="20"/>
          <w:szCs w:val="20"/>
        </w:rPr>
      </w:pPr>
      <w:r w:rsidRPr="0093047D">
        <w:rPr>
          <w:sz w:val="20"/>
          <w:szCs w:val="20"/>
        </w:rPr>
        <w:t>(……………- УПРАВИТЕЛ)</w:t>
      </w:r>
      <w:r w:rsidRPr="0093047D">
        <w:rPr>
          <w:sz w:val="20"/>
          <w:szCs w:val="20"/>
        </w:rPr>
        <w:tab/>
      </w:r>
      <w:r w:rsidRPr="0093047D">
        <w:rPr>
          <w:sz w:val="20"/>
          <w:szCs w:val="20"/>
        </w:rPr>
        <w:tab/>
      </w:r>
      <w:r w:rsidRPr="0093047D">
        <w:rPr>
          <w:sz w:val="20"/>
          <w:szCs w:val="20"/>
        </w:rPr>
        <w:tab/>
      </w:r>
      <w:r w:rsidRPr="0093047D">
        <w:rPr>
          <w:sz w:val="20"/>
          <w:szCs w:val="20"/>
        </w:rPr>
        <w:tab/>
      </w:r>
      <w:r>
        <w:rPr>
          <w:sz w:val="20"/>
          <w:szCs w:val="20"/>
        </w:rPr>
        <w:t>……………</w:t>
      </w:r>
      <w:r w:rsidRPr="0093047D">
        <w:rPr>
          <w:sz w:val="20"/>
          <w:szCs w:val="20"/>
        </w:rPr>
        <w:t>………кмет</w:t>
      </w:r>
    </w:p>
    <w:p w:rsidR="00D36DBB" w:rsidRPr="0093047D" w:rsidRDefault="00D36DBB" w:rsidP="00E64F37">
      <w:pPr>
        <w:pStyle w:val="aa"/>
        <w:ind w:firstLine="0"/>
        <w:rPr>
          <w:sz w:val="20"/>
          <w:szCs w:val="20"/>
        </w:rPr>
      </w:pPr>
      <w:r w:rsidRPr="0093047D">
        <w:rPr>
          <w:sz w:val="20"/>
          <w:szCs w:val="20"/>
          <w:lang w:val="ru-RU"/>
        </w:rPr>
        <w:t>(</w:t>
      </w:r>
      <w:proofErr w:type="spellStart"/>
      <w:r w:rsidRPr="0093047D">
        <w:rPr>
          <w:sz w:val="20"/>
          <w:szCs w:val="20"/>
          <w:lang w:val="ru-RU"/>
        </w:rPr>
        <w:t>подпис</w:t>
      </w:r>
      <w:proofErr w:type="spellEnd"/>
      <w:r w:rsidRPr="0093047D">
        <w:rPr>
          <w:sz w:val="20"/>
          <w:szCs w:val="20"/>
          <w:lang w:val="ru-RU"/>
        </w:rPr>
        <w:t xml:space="preserve"> и </w:t>
      </w:r>
      <w:proofErr w:type="spellStart"/>
      <w:r w:rsidRPr="0093047D">
        <w:rPr>
          <w:sz w:val="20"/>
          <w:szCs w:val="20"/>
          <w:lang w:val="ru-RU"/>
        </w:rPr>
        <w:t>печат</w:t>
      </w:r>
      <w:proofErr w:type="spellEnd"/>
      <w:r w:rsidRPr="0093047D">
        <w:rPr>
          <w:sz w:val="20"/>
          <w:szCs w:val="20"/>
          <w:lang w:val="ru-RU"/>
        </w:rPr>
        <w:t>)</w:t>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Pr>
          <w:sz w:val="20"/>
          <w:szCs w:val="20"/>
          <w:lang w:val="ru-RU"/>
        </w:rPr>
        <w:t xml:space="preserve">       </w:t>
      </w:r>
      <w:r w:rsidRPr="0093047D">
        <w:rPr>
          <w:sz w:val="20"/>
          <w:szCs w:val="20"/>
          <w:lang w:val="ru-RU"/>
        </w:rPr>
        <w:t>(</w:t>
      </w:r>
      <w:proofErr w:type="spellStart"/>
      <w:r w:rsidRPr="0093047D">
        <w:rPr>
          <w:sz w:val="20"/>
          <w:szCs w:val="20"/>
          <w:lang w:val="ru-RU"/>
        </w:rPr>
        <w:t>подпис</w:t>
      </w:r>
      <w:proofErr w:type="spellEnd"/>
      <w:r w:rsidRPr="0093047D">
        <w:rPr>
          <w:sz w:val="20"/>
          <w:szCs w:val="20"/>
          <w:lang w:val="ru-RU"/>
        </w:rPr>
        <w:t xml:space="preserve"> и </w:t>
      </w:r>
      <w:proofErr w:type="spellStart"/>
      <w:r w:rsidRPr="0093047D">
        <w:rPr>
          <w:sz w:val="20"/>
          <w:szCs w:val="20"/>
          <w:lang w:val="ru-RU"/>
        </w:rPr>
        <w:t>печат</w:t>
      </w:r>
      <w:proofErr w:type="spellEnd"/>
      <w:r w:rsidRPr="0093047D">
        <w:rPr>
          <w:sz w:val="20"/>
          <w:szCs w:val="20"/>
          <w:lang w:val="ru-RU"/>
        </w:rPr>
        <w:t>)</w:t>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lang w:val="ru-RU"/>
        </w:rPr>
        <w:tab/>
      </w:r>
      <w:r w:rsidRPr="0093047D">
        <w:rPr>
          <w:sz w:val="20"/>
          <w:szCs w:val="20"/>
        </w:rPr>
        <w:t xml:space="preserve">______________________________ </w:t>
      </w:r>
    </w:p>
    <w:p w:rsidR="00D36DBB" w:rsidRPr="009F4CD1" w:rsidRDefault="00D36DBB" w:rsidP="00E64F37">
      <w:pPr>
        <w:ind w:left="4320" w:firstLine="720"/>
        <w:jc w:val="both"/>
        <w:rPr>
          <w:color w:val="000000"/>
          <w:sz w:val="20"/>
          <w:szCs w:val="20"/>
        </w:rPr>
      </w:pPr>
      <w:r>
        <w:rPr>
          <w:sz w:val="22"/>
          <w:szCs w:val="22"/>
        </w:rPr>
        <w:tab/>
      </w:r>
      <w:r w:rsidRPr="009F4CD1">
        <w:rPr>
          <w:sz w:val="20"/>
          <w:szCs w:val="20"/>
        </w:rPr>
        <w:t>Главен счетоводител</w:t>
      </w:r>
    </w:p>
    <w:sectPr w:rsidR="00D36DBB" w:rsidRPr="009F4CD1" w:rsidSect="00E64F37">
      <w:headerReference w:type="default" r:id="rId10"/>
      <w:footerReference w:type="default" r:id="rId11"/>
      <w:headerReference w:type="first" r:id="rId12"/>
      <w:footerReference w:type="first" r:id="rId13"/>
      <w:pgSz w:w="11906" w:h="16838" w:code="9"/>
      <w:pgMar w:top="360" w:right="986" w:bottom="899" w:left="1134" w:header="454" w:footer="45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DF" w:rsidRDefault="00230CDF">
      <w:r>
        <w:separator/>
      </w:r>
    </w:p>
  </w:endnote>
  <w:endnote w:type="continuationSeparator" w:id="0">
    <w:p w:rsidR="00230CDF" w:rsidRDefault="0023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20B0603020202030204"/>
    <w:charset w:val="00"/>
    <w:family w:val="swiss"/>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14" w:rsidRDefault="000D0F14">
    <w:pPr>
      <w:pStyle w:val="a6"/>
      <w:ind w:left="120" w:right="229"/>
      <w:jc w:val="right"/>
      <w:rPr>
        <w:i/>
        <w:iCs/>
        <w:sz w:val="18"/>
        <w:szCs w:val="18"/>
        <w:lang w:val="ru-RU"/>
      </w:rPr>
    </w:pPr>
    <w:r>
      <w:rPr>
        <w:i/>
        <w:iCs/>
        <w:sz w:val="18"/>
        <w:szCs w:val="18"/>
        <w:lang w:val="ru-RU"/>
      </w:rPr>
      <w:tab/>
      <w:t xml:space="preserve">- </w:t>
    </w:r>
    <w:r>
      <w:rPr>
        <w:i/>
        <w:iCs/>
        <w:sz w:val="18"/>
        <w:szCs w:val="18"/>
        <w:lang w:val="ru-RU"/>
      </w:rPr>
      <w:fldChar w:fldCharType="begin"/>
    </w:r>
    <w:r>
      <w:rPr>
        <w:i/>
        <w:iCs/>
        <w:sz w:val="18"/>
        <w:szCs w:val="18"/>
        <w:lang w:val="ru-RU"/>
      </w:rPr>
      <w:instrText xml:space="preserve"> PAGE </w:instrText>
    </w:r>
    <w:r>
      <w:rPr>
        <w:i/>
        <w:iCs/>
        <w:sz w:val="18"/>
        <w:szCs w:val="18"/>
        <w:lang w:val="ru-RU"/>
      </w:rPr>
      <w:fldChar w:fldCharType="separate"/>
    </w:r>
    <w:r w:rsidR="009528A7">
      <w:rPr>
        <w:i/>
        <w:iCs/>
        <w:noProof/>
        <w:sz w:val="18"/>
        <w:szCs w:val="18"/>
        <w:lang w:val="ru-RU"/>
      </w:rPr>
      <w:t>16</w:t>
    </w:r>
    <w:r>
      <w:rPr>
        <w:i/>
        <w:iCs/>
        <w:sz w:val="18"/>
        <w:szCs w:val="18"/>
        <w:lang w:val="ru-RU"/>
      </w:rPr>
      <w:fldChar w:fldCharType="end"/>
    </w:r>
    <w:r>
      <w:rPr>
        <w:i/>
        <w:iCs/>
        <w:sz w:val="18"/>
        <w:szCs w:val="18"/>
        <w:lang w:val="ru-RU"/>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14" w:rsidRDefault="000D0F1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DF" w:rsidRDefault="00230CDF">
      <w:r>
        <w:separator/>
      </w:r>
    </w:p>
  </w:footnote>
  <w:footnote w:type="continuationSeparator" w:id="0">
    <w:p w:rsidR="00230CDF" w:rsidRDefault="0023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14" w:rsidRDefault="000D0F1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14" w:rsidRDefault="000D0F1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2864C4"/>
    <w:lvl w:ilvl="0">
      <w:start w:val="1"/>
      <w:numFmt w:val="decimal"/>
      <w:lvlText w:val="%1."/>
      <w:lvlJc w:val="left"/>
      <w:pPr>
        <w:tabs>
          <w:tab w:val="num" w:pos="1080"/>
        </w:tabs>
        <w:ind w:left="1080" w:hanging="360"/>
      </w:pPr>
    </w:lvl>
  </w:abstractNum>
  <w:abstractNum w:abstractNumId="1">
    <w:nsid w:val="FFFFFF89"/>
    <w:multiLevelType w:val="singleLevel"/>
    <w:tmpl w:val="372E4C4C"/>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10B522A"/>
    <w:multiLevelType w:val="hybridMultilevel"/>
    <w:tmpl w:val="208607B0"/>
    <w:lvl w:ilvl="0" w:tplc="255A78AE">
      <w:start w:val="1"/>
      <w:numFmt w:val="decimal"/>
      <w:lvlText w:val="(%1)"/>
      <w:lvlJc w:val="left"/>
      <w:pPr>
        <w:ind w:left="840" w:hanging="360"/>
      </w:pPr>
      <w:rPr>
        <w:rFonts w:hint="default"/>
      </w:r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7">
    <w:nsid w:val="2BA7688C"/>
    <w:multiLevelType w:val="hybridMultilevel"/>
    <w:tmpl w:val="3B64F264"/>
    <w:lvl w:ilvl="0" w:tplc="1C229792">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DA4A31"/>
    <w:multiLevelType w:val="hybridMultilevel"/>
    <w:tmpl w:val="F698A950"/>
    <w:lvl w:ilvl="0" w:tplc="12ACACA2">
      <w:start w:val="1"/>
      <w:numFmt w:val="decimal"/>
      <w:lvlText w:val="ОБРАЗЕЦ №%1."/>
      <w:lvlJc w:val="left"/>
      <w:pPr>
        <w:ind w:left="7732" w:hanging="360"/>
      </w:pPr>
      <w:rPr>
        <w:rFonts w:hint="default"/>
        <w:sz w:val="24"/>
        <w:szCs w:val="24"/>
      </w:rPr>
    </w:lvl>
    <w:lvl w:ilvl="1" w:tplc="04020019">
      <w:start w:val="1"/>
      <w:numFmt w:val="lowerLetter"/>
      <w:lvlText w:val="%2."/>
      <w:lvlJc w:val="left"/>
      <w:pPr>
        <w:ind w:left="3052" w:hanging="360"/>
      </w:pPr>
    </w:lvl>
    <w:lvl w:ilvl="2" w:tplc="0402001B">
      <w:start w:val="1"/>
      <w:numFmt w:val="lowerRoman"/>
      <w:lvlText w:val="%3."/>
      <w:lvlJc w:val="right"/>
      <w:pPr>
        <w:ind w:left="3772" w:hanging="180"/>
      </w:pPr>
    </w:lvl>
    <w:lvl w:ilvl="3" w:tplc="0402000F">
      <w:start w:val="1"/>
      <w:numFmt w:val="decimal"/>
      <w:lvlText w:val="%4."/>
      <w:lvlJc w:val="left"/>
      <w:pPr>
        <w:ind w:left="4492" w:hanging="360"/>
      </w:pPr>
    </w:lvl>
    <w:lvl w:ilvl="4" w:tplc="04020019">
      <w:start w:val="1"/>
      <w:numFmt w:val="lowerLetter"/>
      <w:lvlText w:val="%5."/>
      <w:lvlJc w:val="left"/>
      <w:pPr>
        <w:ind w:left="5212" w:hanging="360"/>
      </w:pPr>
    </w:lvl>
    <w:lvl w:ilvl="5" w:tplc="0402001B">
      <w:start w:val="1"/>
      <w:numFmt w:val="lowerRoman"/>
      <w:lvlText w:val="%6."/>
      <w:lvlJc w:val="right"/>
      <w:pPr>
        <w:ind w:left="5932" w:hanging="180"/>
      </w:pPr>
    </w:lvl>
    <w:lvl w:ilvl="6" w:tplc="0402000F">
      <w:start w:val="1"/>
      <w:numFmt w:val="decimal"/>
      <w:lvlText w:val="%7."/>
      <w:lvlJc w:val="left"/>
      <w:pPr>
        <w:ind w:left="6652" w:hanging="360"/>
      </w:pPr>
    </w:lvl>
    <w:lvl w:ilvl="7" w:tplc="04020019">
      <w:start w:val="1"/>
      <w:numFmt w:val="lowerLetter"/>
      <w:lvlText w:val="%8."/>
      <w:lvlJc w:val="left"/>
      <w:pPr>
        <w:ind w:left="7372" w:hanging="360"/>
      </w:pPr>
    </w:lvl>
    <w:lvl w:ilvl="8" w:tplc="0402001B">
      <w:start w:val="1"/>
      <w:numFmt w:val="lowerRoman"/>
      <w:lvlText w:val="%9."/>
      <w:lvlJc w:val="right"/>
      <w:pPr>
        <w:ind w:left="8092" w:hanging="180"/>
      </w:pPr>
    </w:lvl>
  </w:abstractNum>
  <w:abstractNum w:abstractNumId="10">
    <w:nsid w:val="648474D2"/>
    <w:multiLevelType w:val="hybridMultilevel"/>
    <w:tmpl w:val="888A8A60"/>
    <w:lvl w:ilvl="0" w:tplc="B1E2CE80">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1">
    <w:nsid w:val="70FC3C5A"/>
    <w:multiLevelType w:val="hybridMultilevel"/>
    <w:tmpl w:val="2796F60C"/>
    <w:lvl w:ilvl="0" w:tplc="AF469C6E">
      <w:start w:val="1"/>
      <w:numFmt w:val="decimal"/>
      <w:lvlText w:val="%1."/>
      <w:lvlJc w:val="left"/>
      <w:pPr>
        <w:tabs>
          <w:tab w:val="num" w:pos="720"/>
        </w:tabs>
        <w:ind w:left="720" w:hanging="360"/>
      </w:pPr>
      <w:rPr>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76946FF"/>
    <w:multiLevelType w:val="hybridMultilevel"/>
    <w:tmpl w:val="0F1018C0"/>
    <w:lvl w:ilvl="0" w:tplc="55A4DE70">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nsid w:val="7DFB5458"/>
    <w:multiLevelType w:val="singleLevel"/>
    <w:tmpl w:val="DEF28802"/>
    <w:lvl w:ilvl="0">
      <w:numFmt w:val="bullet"/>
      <w:lvlText w:val="-"/>
      <w:lvlJc w:val="left"/>
      <w:pPr>
        <w:tabs>
          <w:tab w:val="num" w:pos="360"/>
        </w:tabs>
        <w:ind w:left="360" w:hanging="360"/>
      </w:pPr>
      <w:rPr>
        <w:rFonts w:hint="default"/>
      </w:rPr>
    </w:lvl>
  </w:abstractNum>
  <w:abstractNum w:abstractNumId="14">
    <w:nsid w:val="7E555922"/>
    <w:multiLevelType w:val="hybridMultilevel"/>
    <w:tmpl w:val="A71EAE06"/>
    <w:lvl w:ilvl="0" w:tplc="08AE3A16">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12"/>
  </w:num>
  <w:num w:numId="16">
    <w:abstractNumId w:val="14"/>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doNotTrackMoves/>
  <w:defaultTabStop w:val="708"/>
  <w:hyphenationZone w:val="425"/>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58A"/>
    <w:rsid w:val="00001EFC"/>
    <w:rsid w:val="00006532"/>
    <w:rsid w:val="000066CA"/>
    <w:rsid w:val="000104E6"/>
    <w:rsid w:val="00010E21"/>
    <w:rsid w:val="00011326"/>
    <w:rsid w:val="0001340B"/>
    <w:rsid w:val="00013519"/>
    <w:rsid w:val="00014FCC"/>
    <w:rsid w:val="0001798C"/>
    <w:rsid w:val="00020376"/>
    <w:rsid w:val="0002047E"/>
    <w:rsid w:val="00021084"/>
    <w:rsid w:val="00021494"/>
    <w:rsid w:val="000238F6"/>
    <w:rsid w:val="00023BCF"/>
    <w:rsid w:val="00025952"/>
    <w:rsid w:val="00026697"/>
    <w:rsid w:val="0003029B"/>
    <w:rsid w:val="000337A5"/>
    <w:rsid w:val="000404B3"/>
    <w:rsid w:val="00041922"/>
    <w:rsid w:val="00041AAF"/>
    <w:rsid w:val="0004501D"/>
    <w:rsid w:val="00046E04"/>
    <w:rsid w:val="00047CEB"/>
    <w:rsid w:val="00051AA8"/>
    <w:rsid w:val="00051ADA"/>
    <w:rsid w:val="000537AE"/>
    <w:rsid w:val="00055E6B"/>
    <w:rsid w:val="0005722C"/>
    <w:rsid w:val="000575D3"/>
    <w:rsid w:val="000601DA"/>
    <w:rsid w:val="000606B9"/>
    <w:rsid w:val="00060EFD"/>
    <w:rsid w:val="00061662"/>
    <w:rsid w:val="00062C46"/>
    <w:rsid w:val="000649A1"/>
    <w:rsid w:val="00064ECD"/>
    <w:rsid w:val="000666E9"/>
    <w:rsid w:val="000671C3"/>
    <w:rsid w:val="0007244D"/>
    <w:rsid w:val="00075216"/>
    <w:rsid w:val="00082E74"/>
    <w:rsid w:val="00084716"/>
    <w:rsid w:val="00094F9E"/>
    <w:rsid w:val="000956FF"/>
    <w:rsid w:val="0009763E"/>
    <w:rsid w:val="000A17EB"/>
    <w:rsid w:val="000A3A21"/>
    <w:rsid w:val="000A495D"/>
    <w:rsid w:val="000A56CB"/>
    <w:rsid w:val="000B3728"/>
    <w:rsid w:val="000B4AC9"/>
    <w:rsid w:val="000B575C"/>
    <w:rsid w:val="000B629B"/>
    <w:rsid w:val="000B634A"/>
    <w:rsid w:val="000B7288"/>
    <w:rsid w:val="000B79D2"/>
    <w:rsid w:val="000C18FA"/>
    <w:rsid w:val="000C19D2"/>
    <w:rsid w:val="000C4C2A"/>
    <w:rsid w:val="000C4D32"/>
    <w:rsid w:val="000C4FFC"/>
    <w:rsid w:val="000C7379"/>
    <w:rsid w:val="000C7B0C"/>
    <w:rsid w:val="000D029A"/>
    <w:rsid w:val="000D0F14"/>
    <w:rsid w:val="000D17A3"/>
    <w:rsid w:val="000D32AA"/>
    <w:rsid w:val="000D44D2"/>
    <w:rsid w:val="000E6C14"/>
    <w:rsid w:val="000F0DB4"/>
    <w:rsid w:val="000F2D3B"/>
    <w:rsid w:val="000F56FB"/>
    <w:rsid w:val="000F57AC"/>
    <w:rsid w:val="000F5EB4"/>
    <w:rsid w:val="00102331"/>
    <w:rsid w:val="001034DB"/>
    <w:rsid w:val="0010356A"/>
    <w:rsid w:val="00103877"/>
    <w:rsid w:val="00104775"/>
    <w:rsid w:val="00104F70"/>
    <w:rsid w:val="00107002"/>
    <w:rsid w:val="00110A98"/>
    <w:rsid w:val="001110EF"/>
    <w:rsid w:val="001116B2"/>
    <w:rsid w:val="0011388A"/>
    <w:rsid w:val="00114831"/>
    <w:rsid w:val="0011497B"/>
    <w:rsid w:val="00115737"/>
    <w:rsid w:val="001169A6"/>
    <w:rsid w:val="00120668"/>
    <w:rsid w:val="00121823"/>
    <w:rsid w:val="00121C6E"/>
    <w:rsid w:val="001227E8"/>
    <w:rsid w:val="001246F4"/>
    <w:rsid w:val="001253B6"/>
    <w:rsid w:val="00125ECF"/>
    <w:rsid w:val="001277C2"/>
    <w:rsid w:val="0013127A"/>
    <w:rsid w:val="00131DE1"/>
    <w:rsid w:val="00132651"/>
    <w:rsid w:val="0013658D"/>
    <w:rsid w:val="001366AF"/>
    <w:rsid w:val="00137525"/>
    <w:rsid w:val="001416BB"/>
    <w:rsid w:val="00142947"/>
    <w:rsid w:val="001476B1"/>
    <w:rsid w:val="00155004"/>
    <w:rsid w:val="00155D0F"/>
    <w:rsid w:val="0015679C"/>
    <w:rsid w:val="00162518"/>
    <w:rsid w:val="001627D4"/>
    <w:rsid w:val="001634FD"/>
    <w:rsid w:val="001659AB"/>
    <w:rsid w:val="001704E2"/>
    <w:rsid w:val="00170E66"/>
    <w:rsid w:val="0017251C"/>
    <w:rsid w:val="00174249"/>
    <w:rsid w:val="00174F22"/>
    <w:rsid w:val="001755F0"/>
    <w:rsid w:val="00181FA9"/>
    <w:rsid w:val="001834B4"/>
    <w:rsid w:val="0018377C"/>
    <w:rsid w:val="00184A74"/>
    <w:rsid w:val="00185840"/>
    <w:rsid w:val="00186C83"/>
    <w:rsid w:val="001904E5"/>
    <w:rsid w:val="00192932"/>
    <w:rsid w:val="00192DD0"/>
    <w:rsid w:val="00193BDE"/>
    <w:rsid w:val="00194B9B"/>
    <w:rsid w:val="0019635A"/>
    <w:rsid w:val="00197D86"/>
    <w:rsid w:val="00197EE4"/>
    <w:rsid w:val="001A0D9F"/>
    <w:rsid w:val="001A2E43"/>
    <w:rsid w:val="001A436D"/>
    <w:rsid w:val="001A4DE5"/>
    <w:rsid w:val="001A55B0"/>
    <w:rsid w:val="001A632D"/>
    <w:rsid w:val="001A6999"/>
    <w:rsid w:val="001A6AE6"/>
    <w:rsid w:val="001A74E7"/>
    <w:rsid w:val="001B0582"/>
    <w:rsid w:val="001B23E0"/>
    <w:rsid w:val="001B3B37"/>
    <w:rsid w:val="001B5168"/>
    <w:rsid w:val="001B6627"/>
    <w:rsid w:val="001C3B92"/>
    <w:rsid w:val="001C49F1"/>
    <w:rsid w:val="001C7AE6"/>
    <w:rsid w:val="001D1833"/>
    <w:rsid w:val="001D1D69"/>
    <w:rsid w:val="001D270F"/>
    <w:rsid w:val="001D72A9"/>
    <w:rsid w:val="001E1A63"/>
    <w:rsid w:val="001E246B"/>
    <w:rsid w:val="001E4700"/>
    <w:rsid w:val="001E5D61"/>
    <w:rsid w:val="001E7364"/>
    <w:rsid w:val="001E7FD2"/>
    <w:rsid w:val="001F0905"/>
    <w:rsid w:val="001F75E9"/>
    <w:rsid w:val="00200844"/>
    <w:rsid w:val="00203113"/>
    <w:rsid w:val="002057C8"/>
    <w:rsid w:val="00207C14"/>
    <w:rsid w:val="0021112D"/>
    <w:rsid w:val="00214469"/>
    <w:rsid w:val="00214515"/>
    <w:rsid w:val="0021555A"/>
    <w:rsid w:val="00215F3E"/>
    <w:rsid w:val="0021677A"/>
    <w:rsid w:val="00217885"/>
    <w:rsid w:val="00220751"/>
    <w:rsid w:val="00223109"/>
    <w:rsid w:val="00226296"/>
    <w:rsid w:val="00227445"/>
    <w:rsid w:val="00230CDF"/>
    <w:rsid w:val="002334FA"/>
    <w:rsid w:val="00234158"/>
    <w:rsid w:val="00236D36"/>
    <w:rsid w:val="002401BD"/>
    <w:rsid w:val="00240E12"/>
    <w:rsid w:val="0024207F"/>
    <w:rsid w:val="002423BF"/>
    <w:rsid w:val="002436A3"/>
    <w:rsid w:val="0024626C"/>
    <w:rsid w:val="00246B0F"/>
    <w:rsid w:val="00247B86"/>
    <w:rsid w:val="0025015D"/>
    <w:rsid w:val="002507CC"/>
    <w:rsid w:val="00257DF0"/>
    <w:rsid w:val="002606C9"/>
    <w:rsid w:val="00267CEE"/>
    <w:rsid w:val="00273DB6"/>
    <w:rsid w:val="00276F10"/>
    <w:rsid w:val="00280D04"/>
    <w:rsid w:val="00284960"/>
    <w:rsid w:val="00285A07"/>
    <w:rsid w:val="00285C2F"/>
    <w:rsid w:val="002866E5"/>
    <w:rsid w:val="00286BC5"/>
    <w:rsid w:val="00287152"/>
    <w:rsid w:val="002900C4"/>
    <w:rsid w:val="0029027B"/>
    <w:rsid w:val="0029173B"/>
    <w:rsid w:val="00292B81"/>
    <w:rsid w:val="00293785"/>
    <w:rsid w:val="00294675"/>
    <w:rsid w:val="00295F49"/>
    <w:rsid w:val="002A3BC9"/>
    <w:rsid w:val="002A467F"/>
    <w:rsid w:val="002A49EE"/>
    <w:rsid w:val="002A4ABA"/>
    <w:rsid w:val="002B3C27"/>
    <w:rsid w:val="002B4322"/>
    <w:rsid w:val="002B5ADB"/>
    <w:rsid w:val="002B7A3B"/>
    <w:rsid w:val="002C060B"/>
    <w:rsid w:val="002C554C"/>
    <w:rsid w:val="002C5D72"/>
    <w:rsid w:val="002C7F8E"/>
    <w:rsid w:val="002D3083"/>
    <w:rsid w:val="002D6A43"/>
    <w:rsid w:val="002E009A"/>
    <w:rsid w:val="002E03DE"/>
    <w:rsid w:val="002E045B"/>
    <w:rsid w:val="002E2295"/>
    <w:rsid w:val="002E4E21"/>
    <w:rsid w:val="002E6074"/>
    <w:rsid w:val="002F0C09"/>
    <w:rsid w:val="002F1F96"/>
    <w:rsid w:val="002F31B9"/>
    <w:rsid w:val="002F3CE0"/>
    <w:rsid w:val="002F6125"/>
    <w:rsid w:val="0030283A"/>
    <w:rsid w:val="0030412C"/>
    <w:rsid w:val="00304BC4"/>
    <w:rsid w:val="0030712B"/>
    <w:rsid w:val="00311469"/>
    <w:rsid w:val="00312B20"/>
    <w:rsid w:val="0031377D"/>
    <w:rsid w:val="003141EB"/>
    <w:rsid w:val="00314EE0"/>
    <w:rsid w:val="003156B0"/>
    <w:rsid w:val="00320102"/>
    <w:rsid w:val="003234E2"/>
    <w:rsid w:val="003238B0"/>
    <w:rsid w:val="00325F3D"/>
    <w:rsid w:val="00326ED8"/>
    <w:rsid w:val="00327083"/>
    <w:rsid w:val="00327A32"/>
    <w:rsid w:val="00327AD2"/>
    <w:rsid w:val="00330645"/>
    <w:rsid w:val="00332146"/>
    <w:rsid w:val="00332C7C"/>
    <w:rsid w:val="003334E7"/>
    <w:rsid w:val="00334356"/>
    <w:rsid w:val="00334A37"/>
    <w:rsid w:val="00334AD7"/>
    <w:rsid w:val="00334C4D"/>
    <w:rsid w:val="00335CE2"/>
    <w:rsid w:val="00336F18"/>
    <w:rsid w:val="003457E7"/>
    <w:rsid w:val="0034582A"/>
    <w:rsid w:val="0034719C"/>
    <w:rsid w:val="003471CA"/>
    <w:rsid w:val="003513BE"/>
    <w:rsid w:val="00356045"/>
    <w:rsid w:val="00357694"/>
    <w:rsid w:val="0036083B"/>
    <w:rsid w:val="003647C6"/>
    <w:rsid w:val="00365C95"/>
    <w:rsid w:val="00365ED4"/>
    <w:rsid w:val="00366046"/>
    <w:rsid w:val="003709AE"/>
    <w:rsid w:val="00370DB1"/>
    <w:rsid w:val="00376948"/>
    <w:rsid w:val="0038216B"/>
    <w:rsid w:val="0038436E"/>
    <w:rsid w:val="00385DEE"/>
    <w:rsid w:val="00390181"/>
    <w:rsid w:val="0039180C"/>
    <w:rsid w:val="00396E2F"/>
    <w:rsid w:val="00397A3D"/>
    <w:rsid w:val="003A1AD5"/>
    <w:rsid w:val="003A53CA"/>
    <w:rsid w:val="003A690E"/>
    <w:rsid w:val="003A6A42"/>
    <w:rsid w:val="003B0E90"/>
    <w:rsid w:val="003B22E1"/>
    <w:rsid w:val="003B2C00"/>
    <w:rsid w:val="003B32A1"/>
    <w:rsid w:val="003B5880"/>
    <w:rsid w:val="003B5945"/>
    <w:rsid w:val="003B6286"/>
    <w:rsid w:val="003B69BF"/>
    <w:rsid w:val="003C3739"/>
    <w:rsid w:val="003C742B"/>
    <w:rsid w:val="003D0CF1"/>
    <w:rsid w:val="003D2E8F"/>
    <w:rsid w:val="003D6A63"/>
    <w:rsid w:val="003D7D97"/>
    <w:rsid w:val="003E1715"/>
    <w:rsid w:val="003E2F39"/>
    <w:rsid w:val="003E5E05"/>
    <w:rsid w:val="003E729D"/>
    <w:rsid w:val="003E7648"/>
    <w:rsid w:val="003F107F"/>
    <w:rsid w:val="003F212E"/>
    <w:rsid w:val="003F4765"/>
    <w:rsid w:val="003F4FB7"/>
    <w:rsid w:val="003F600A"/>
    <w:rsid w:val="00401D87"/>
    <w:rsid w:val="004024EF"/>
    <w:rsid w:val="00403A92"/>
    <w:rsid w:val="00404DB5"/>
    <w:rsid w:val="00413046"/>
    <w:rsid w:val="004136FB"/>
    <w:rsid w:val="0041577C"/>
    <w:rsid w:val="00416121"/>
    <w:rsid w:val="0041620B"/>
    <w:rsid w:val="00417157"/>
    <w:rsid w:val="00417FB1"/>
    <w:rsid w:val="00417FFA"/>
    <w:rsid w:val="004218AB"/>
    <w:rsid w:val="00423B92"/>
    <w:rsid w:val="004256E9"/>
    <w:rsid w:val="0042640B"/>
    <w:rsid w:val="00430429"/>
    <w:rsid w:val="00430A58"/>
    <w:rsid w:val="004311F4"/>
    <w:rsid w:val="00431A85"/>
    <w:rsid w:val="0043262D"/>
    <w:rsid w:val="004327AD"/>
    <w:rsid w:val="004332D7"/>
    <w:rsid w:val="004333C8"/>
    <w:rsid w:val="0043598B"/>
    <w:rsid w:val="0043714E"/>
    <w:rsid w:val="0043756D"/>
    <w:rsid w:val="004375CA"/>
    <w:rsid w:val="0044080E"/>
    <w:rsid w:val="00441DDE"/>
    <w:rsid w:val="00443315"/>
    <w:rsid w:val="004442B0"/>
    <w:rsid w:val="00446776"/>
    <w:rsid w:val="00450871"/>
    <w:rsid w:val="004519C0"/>
    <w:rsid w:val="00452153"/>
    <w:rsid w:val="00457157"/>
    <w:rsid w:val="0046092D"/>
    <w:rsid w:val="0046194E"/>
    <w:rsid w:val="00463291"/>
    <w:rsid w:val="0046371D"/>
    <w:rsid w:val="00464BB4"/>
    <w:rsid w:val="00465928"/>
    <w:rsid w:val="00471269"/>
    <w:rsid w:val="004715D7"/>
    <w:rsid w:val="00473340"/>
    <w:rsid w:val="00473F4B"/>
    <w:rsid w:val="004749A1"/>
    <w:rsid w:val="0047762F"/>
    <w:rsid w:val="00477AFC"/>
    <w:rsid w:val="004835D5"/>
    <w:rsid w:val="00483F7C"/>
    <w:rsid w:val="004841E5"/>
    <w:rsid w:val="00484475"/>
    <w:rsid w:val="00484C7F"/>
    <w:rsid w:val="0048616D"/>
    <w:rsid w:val="00490EA6"/>
    <w:rsid w:val="00492D68"/>
    <w:rsid w:val="00493281"/>
    <w:rsid w:val="00493F85"/>
    <w:rsid w:val="00494819"/>
    <w:rsid w:val="004950FF"/>
    <w:rsid w:val="0049760F"/>
    <w:rsid w:val="004A0A3A"/>
    <w:rsid w:val="004A190C"/>
    <w:rsid w:val="004A1E46"/>
    <w:rsid w:val="004A1F93"/>
    <w:rsid w:val="004A4532"/>
    <w:rsid w:val="004A5575"/>
    <w:rsid w:val="004A5F4D"/>
    <w:rsid w:val="004A7CE1"/>
    <w:rsid w:val="004A7FA2"/>
    <w:rsid w:val="004B318A"/>
    <w:rsid w:val="004B521F"/>
    <w:rsid w:val="004B7118"/>
    <w:rsid w:val="004B7202"/>
    <w:rsid w:val="004C0CE5"/>
    <w:rsid w:val="004C1E73"/>
    <w:rsid w:val="004C2B8F"/>
    <w:rsid w:val="004C4580"/>
    <w:rsid w:val="004D0993"/>
    <w:rsid w:val="004D2215"/>
    <w:rsid w:val="004D360A"/>
    <w:rsid w:val="004D7E24"/>
    <w:rsid w:val="004E1B63"/>
    <w:rsid w:val="004E22EA"/>
    <w:rsid w:val="004E354D"/>
    <w:rsid w:val="004E3E6B"/>
    <w:rsid w:val="004F0AB7"/>
    <w:rsid w:val="004F254B"/>
    <w:rsid w:val="004F3CF7"/>
    <w:rsid w:val="004F4542"/>
    <w:rsid w:val="004F5017"/>
    <w:rsid w:val="004F5FEF"/>
    <w:rsid w:val="004F6EEA"/>
    <w:rsid w:val="004F797D"/>
    <w:rsid w:val="0050049C"/>
    <w:rsid w:val="00504002"/>
    <w:rsid w:val="00506E04"/>
    <w:rsid w:val="00510080"/>
    <w:rsid w:val="00512D89"/>
    <w:rsid w:val="00514AE2"/>
    <w:rsid w:val="005152A9"/>
    <w:rsid w:val="005158F5"/>
    <w:rsid w:val="005167CE"/>
    <w:rsid w:val="0051766E"/>
    <w:rsid w:val="00522D06"/>
    <w:rsid w:val="00523EA7"/>
    <w:rsid w:val="00526144"/>
    <w:rsid w:val="00530565"/>
    <w:rsid w:val="00531B67"/>
    <w:rsid w:val="00531DB3"/>
    <w:rsid w:val="00536764"/>
    <w:rsid w:val="0053681B"/>
    <w:rsid w:val="005375D4"/>
    <w:rsid w:val="00537ADB"/>
    <w:rsid w:val="00541051"/>
    <w:rsid w:val="00544FBC"/>
    <w:rsid w:val="0054572C"/>
    <w:rsid w:val="00547952"/>
    <w:rsid w:val="0055246F"/>
    <w:rsid w:val="00552BCE"/>
    <w:rsid w:val="00555A54"/>
    <w:rsid w:val="00560260"/>
    <w:rsid w:val="005611AF"/>
    <w:rsid w:val="00562D9D"/>
    <w:rsid w:val="0056672A"/>
    <w:rsid w:val="00570BCA"/>
    <w:rsid w:val="005747AD"/>
    <w:rsid w:val="005752BD"/>
    <w:rsid w:val="00575A31"/>
    <w:rsid w:val="00582661"/>
    <w:rsid w:val="00583F8B"/>
    <w:rsid w:val="0058449F"/>
    <w:rsid w:val="00584FEB"/>
    <w:rsid w:val="00586E39"/>
    <w:rsid w:val="00587130"/>
    <w:rsid w:val="0059014B"/>
    <w:rsid w:val="0059079A"/>
    <w:rsid w:val="0059231B"/>
    <w:rsid w:val="00593642"/>
    <w:rsid w:val="005938B4"/>
    <w:rsid w:val="00594DAC"/>
    <w:rsid w:val="0059674C"/>
    <w:rsid w:val="00596BED"/>
    <w:rsid w:val="00596F8C"/>
    <w:rsid w:val="005A3E8C"/>
    <w:rsid w:val="005A636C"/>
    <w:rsid w:val="005A75A7"/>
    <w:rsid w:val="005B16D7"/>
    <w:rsid w:val="005B1801"/>
    <w:rsid w:val="005B1897"/>
    <w:rsid w:val="005B38AE"/>
    <w:rsid w:val="005B39F0"/>
    <w:rsid w:val="005B6881"/>
    <w:rsid w:val="005B71B2"/>
    <w:rsid w:val="005B7D7F"/>
    <w:rsid w:val="005C0A97"/>
    <w:rsid w:val="005C2A34"/>
    <w:rsid w:val="005C4BDA"/>
    <w:rsid w:val="005C59A8"/>
    <w:rsid w:val="005C763D"/>
    <w:rsid w:val="005D135D"/>
    <w:rsid w:val="005D156D"/>
    <w:rsid w:val="005D307E"/>
    <w:rsid w:val="005D605A"/>
    <w:rsid w:val="005D6276"/>
    <w:rsid w:val="005E0F02"/>
    <w:rsid w:val="005E3038"/>
    <w:rsid w:val="005E55CE"/>
    <w:rsid w:val="005E6A8F"/>
    <w:rsid w:val="005E6A9D"/>
    <w:rsid w:val="005E7F9C"/>
    <w:rsid w:val="005F1C6B"/>
    <w:rsid w:val="005F21FD"/>
    <w:rsid w:val="005F2EFF"/>
    <w:rsid w:val="00603105"/>
    <w:rsid w:val="006055A3"/>
    <w:rsid w:val="00612402"/>
    <w:rsid w:val="00612568"/>
    <w:rsid w:val="00612DF7"/>
    <w:rsid w:val="00616979"/>
    <w:rsid w:val="00616F97"/>
    <w:rsid w:val="00620106"/>
    <w:rsid w:val="00620BD0"/>
    <w:rsid w:val="00621230"/>
    <w:rsid w:val="0062252A"/>
    <w:rsid w:val="006249E6"/>
    <w:rsid w:val="0062512F"/>
    <w:rsid w:val="00630339"/>
    <w:rsid w:val="00631C04"/>
    <w:rsid w:val="00633233"/>
    <w:rsid w:val="006334FD"/>
    <w:rsid w:val="0063409F"/>
    <w:rsid w:val="00634EF4"/>
    <w:rsid w:val="00637A73"/>
    <w:rsid w:val="006424E7"/>
    <w:rsid w:val="00642621"/>
    <w:rsid w:val="0064492F"/>
    <w:rsid w:val="006452BD"/>
    <w:rsid w:val="006452D7"/>
    <w:rsid w:val="006453C3"/>
    <w:rsid w:val="006472BB"/>
    <w:rsid w:val="0064757A"/>
    <w:rsid w:val="00652B78"/>
    <w:rsid w:val="0065448E"/>
    <w:rsid w:val="00654EB3"/>
    <w:rsid w:val="006567DF"/>
    <w:rsid w:val="00656E51"/>
    <w:rsid w:val="0066030A"/>
    <w:rsid w:val="00661D61"/>
    <w:rsid w:val="00661F37"/>
    <w:rsid w:val="00663654"/>
    <w:rsid w:val="00664C3B"/>
    <w:rsid w:val="00664ED7"/>
    <w:rsid w:val="00666112"/>
    <w:rsid w:val="00666B9A"/>
    <w:rsid w:val="006675D1"/>
    <w:rsid w:val="0067124B"/>
    <w:rsid w:val="00671C89"/>
    <w:rsid w:val="00671E04"/>
    <w:rsid w:val="00676F0D"/>
    <w:rsid w:val="00680BD7"/>
    <w:rsid w:val="00680DC2"/>
    <w:rsid w:val="00682B7A"/>
    <w:rsid w:val="00682C51"/>
    <w:rsid w:val="00683E50"/>
    <w:rsid w:val="006852DD"/>
    <w:rsid w:val="00686072"/>
    <w:rsid w:val="006873C4"/>
    <w:rsid w:val="00687421"/>
    <w:rsid w:val="00692532"/>
    <w:rsid w:val="00692ECC"/>
    <w:rsid w:val="00694029"/>
    <w:rsid w:val="00697544"/>
    <w:rsid w:val="00697739"/>
    <w:rsid w:val="00697A05"/>
    <w:rsid w:val="006A2685"/>
    <w:rsid w:val="006A26E0"/>
    <w:rsid w:val="006A3DF6"/>
    <w:rsid w:val="006A422D"/>
    <w:rsid w:val="006A45CE"/>
    <w:rsid w:val="006A4C32"/>
    <w:rsid w:val="006A718E"/>
    <w:rsid w:val="006B01EB"/>
    <w:rsid w:val="006B0AC6"/>
    <w:rsid w:val="006B14D3"/>
    <w:rsid w:val="006B14FE"/>
    <w:rsid w:val="006B29CB"/>
    <w:rsid w:val="006B47C3"/>
    <w:rsid w:val="006B5645"/>
    <w:rsid w:val="006B72A6"/>
    <w:rsid w:val="006C08F0"/>
    <w:rsid w:val="006C1769"/>
    <w:rsid w:val="006C2C57"/>
    <w:rsid w:val="006C3B9F"/>
    <w:rsid w:val="006C41B8"/>
    <w:rsid w:val="006C5FE5"/>
    <w:rsid w:val="006C6008"/>
    <w:rsid w:val="006D0149"/>
    <w:rsid w:val="006D0410"/>
    <w:rsid w:val="006D267E"/>
    <w:rsid w:val="006D383D"/>
    <w:rsid w:val="006D48A1"/>
    <w:rsid w:val="006D48CC"/>
    <w:rsid w:val="006E2CD3"/>
    <w:rsid w:val="006E2DCE"/>
    <w:rsid w:val="006E2FEB"/>
    <w:rsid w:val="006E37DD"/>
    <w:rsid w:val="006E3C78"/>
    <w:rsid w:val="006E6E18"/>
    <w:rsid w:val="006E75A7"/>
    <w:rsid w:val="006E7D07"/>
    <w:rsid w:val="006F115E"/>
    <w:rsid w:val="006F12D7"/>
    <w:rsid w:val="006F2CBA"/>
    <w:rsid w:val="006F5826"/>
    <w:rsid w:val="007008AC"/>
    <w:rsid w:val="00701BDF"/>
    <w:rsid w:val="00702478"/>
    <w:rsid w:val="00702A56"/>
    <w:rsid w:val="00703E23"/>
    <w:rsid w:val="0070598A"/>
    <w:rsid w:val="007062C1"/>
    <w:rsid w:val="007062C6"/>
    <w:rsid w:val="007077B9"/>
    <w:rsid w:val="00711803"/>
    <w:rsid w:val="0071291A"/>
    <w:rsid w:val="007130C6"/>
    <w:rsid w:val="007152C4"/>
    <w:rsid w:val="0071631F"/>
    <w:rsid w:val="0071681F"/>
    <w:rsid w:val="00720FD7"/>
    <w:rsid w:val="00721769"/>
    <w:rsid w:val="0073096B"/>
    <w:rsid w:val="007331E9"/>
    <w:rsid w:val="00733C00"/>
    <w:rsid w:val="00742A64"/>
    <w:rsid w:val="0074358A"/>
    <w:rsid w:val="0074599B"/>
    <w:rsid w:val="00745E9F"/>
    <w:rsid w:val="00747A50"/>
    <w:rsid w:val="007522FD"/>
    <w:rsid w:val="00753596"/>
    <w:rsid w:val="00755ED6"/>
    <w:rsid w:val="007610BE"/>
    <w:rsid w:val="00764BCD"/>
    <w:rsid w:val="00765289"/>
    <w:rsid w:val="00771E1E"/>
    <w:rsid w:val="00773529"/>
    <w:rsid w:val="0077456C"/>
    <w:rsid w:val="007754A7"/>
    <w:rsid w:val="00777D69"/>
    <w:rsid w:val="007802EB"/>
    <w:rsid w:val="00780F33"/>
    <w:rsid w:val="00782D52"/>
    <w:rsid w:val="00782DD6"/>
    <w:rsid w:val="00785C9E"/>
    <w:rsid w:val="00786489"/>
    <w:rsid w:val="00786642"/>
    <w:rsid w:val="00787455"/>
    <w:rsid w:val="00790CBB"/>
    <w:rsid w:val="00791CBB"/>
    <w:rsid w:val="00792086"/>
    <w:rsid w:val="00794413"/>
    <w:rsid w:val="00794FE6"/>
    <w:rsid w:val="00795961"/>
    <w:rsid w:val="00796A89"/>
    <w:rsid w:val="00796BE7"/>
    <w:rsid w:val="00797586"/>
    <w:rsid w:val="0079766F"/>
    <w:rsid w:val="007A1FDA"/>
    <w:rsid w:val="007A2E7E"/>
    <w:rsid w:val="007A30AB"/>
    <w:rsid w:val="007A32B9"/>
    <w:rsid w:val="007A6946"/>
    <w:rsid w:val="007A7B69"/>
    <w:rsid w:val="007B352B"/>
    <w:rsid w:val="007B3EEC"/>
    <w:rsid w:val="007B7F59"/>
    <w:rsid w:val="007C019E"/>
    <w:rsid w:val="007C128A"/>
    <w:rsid w:val="007C2060"/>
    <w:rsid w:val="007C2702"/>
    <w:rsid w:val="007C272D"/>
    <w:rsid w:val="007C359B"/>
    <w:rsid w:val="007C4D46"/>
    <w:rsid w:val="007C6B12"/>
    <w:rsid w:val="007D068E"/>
    <w:rsid w:val="007D367F"/>
    <w:rsid w:val="007D38AB"/>
    <w:rsid w:val="007D570B"/>
    <w:rsid w:val="007E1109"/>
    <w:rsid w:val="007E4C6A"/>
    <w:rsid w:val="007E681F"/>
    <w:rsid w:val="007F0FC6"/>
    <w:rsid w:val="007F3A80"/>
    <w:rsid w:val="007F40C6"/>
    <w:rsid w:val="007F63F9"/>
    <w:rsid w:val="008003D6"/>
    <w:rsid w:val="00801FAD"/>
    <w:rsid w:val="008035E8"/>
    <w:rsid w:val="0080669A"/>
    <w:rsid w:val="00807C46"/>
    <w:rsid w:val="00812A68"/>
    <w:rsid w:val="00813B71"/>
    <w:rsid w:val="008177A4"/>
    <w:rsid w:val="0082010E"/>
    <w:rsid w:val="00820300"/>
    <w:rsid w:val="0082090D"/>
    <w:rsid w:val="0082097F"/>
    <w:rsid w:val="00821B6D"/>
    <w:rsid w:val="008233C2"/>
    <w:rsid w:val="0082374D"/>
    <w:rsid w:val="00823E81"/>
    <w:rsid w:val="00824FCA"/>
    <w:rsid w:val="00825E2B"/>
    <w:rsid w:val="0083083C"/>
    <w:rsid w:val="00831C23"/>
    <w:rsid w:val="00832686"/>
    <w:rsid w:val="00833022"/>
    <w:rsid w:val="008333A0"/>
    <w:rsid w:val="00835D37"/>
    <w:rsid w:val="008360D8"/>
    <w:rsid w:val="0083770E"/>
    <w:rsid w:val="0083785C"/>
    <w:rsid w:val="00840B9B"/>
    <w:rsid w:val="00842849"/>
    <w:rsid w:val="00846133"/>
    <w:rsid w:val="00846E26"/>
    <w:rsid w:val="00857FFA"/>
    <w:rsid w:val="00860D6F"/>
    <w:rsid w:val="0086321A"/>
    <w:rsid w:val="00864372"/>
    <w:rsid w:val="00864B0F"/>
    <w:rsid w:val="00871B0A"/>
    <w:rsid w:val="00873206"/>
    <w:rsid w:val="008749F7"/>
    <w:rsid w:val="008776DB"/>
    <w:rsid w:val="00883DC6"/>
    <w:rsid w:val="00884A87"/>
    <w:rsid w:val="00886AD8"/>
    <w:rsid w:val="00886F3A"/>
    <w:rsid w:val="008900D3"/>
    <w:rsid w:val="00891802"/>
    <w:rsid w:val="00891A22"/>
    <w:rsid w:val="008922E1"/>
    <w:rsid w:val="00892D68"/>
    <w:rsid w:val="008934A1"/>
    <w:rsid w:val="00893E40"/>
    <w:rsid w:val="00894FFD"/>
    <w:rsid w:val="008962E9"/>
    <w:rsid w:val="00897374"/>
    <w:rsid w:val="00897657"/>
    <w:rsid w:val="008979B6"/>
    <w:rsid w:val="008A0C89"/>
    <w:rsid w:val="008A2C56"/>
    <w:rsid w:val="008A35F5"/>
    <w:rsid w:val="008A4DBB"/>
    <w:rsid w:val="008A5896"/>
    <w:rsid w:val="008A6CDD"/>
    <w:rsid w:val="008A746F"/>
    <w:rsid w:val="008B713E"/>
    <w:rsid w:val="008C0271"/>
    <w:rsid w:val="008C0C40"/>
    <w:rsid w:val="008C1D07"/>
    <w:rsid w:val="008C7037"/>
    <w:rsid w:val="008C7052"/>
    <w:rsid w:val="008D129E"/>
    <w:rsid w:val="008D3B89"/>
    <w:rsid w:val="008D46A7"/>
    <w:rsid w:val="008D697A"/>
    <w:rsid w:val="008D6FD0"/>
    <w:rsid w:val="008E2F57"/>
    <w:rsid w:val="008E57B7"/>
    <w:rsid w:val="008F24A6"/>
    <w:rsid w:val="008F29E1"/>
    <w:rsid w:val="008F2B25"/>
    <w:rsid w:val="008F370A"/>
    <w:rsid w:val="008F52D5"/>
    <w:rsid w:val="008F57BF"/>
    <w:rsid w:val="008F63AA"/>
    <w:rsid w:val="0090071B"/>
    <w:rsid w:val="00903E22"/>
    <w:rsid w:val="00912238"/>
    <w:rsid w:val="00912BE4"/>
    <w:rsid w:val="00913DDA"/>
    <w:rsid w:val="009160C3"/>
    <w:rsid w:val="009204D4"/>
    <w:rsid w:val="0092053D"/>
    <w:rsid w:val="009217A9"/>
    <w:rsid w:val="00924A8D"/>
    <w:rsid w:val="009276C7"/>
    <w:rsid w:val="009277DD"/>
    <w:rsid w:val="0093047D"/>
    <w:rsid w:val="00931B90"/>
    <w:rsid w:val="00932442"/>
    <w:rsid w:val="009329B0"/>
    <w:rsid w:val="00933069"/>
    <w:rsid w:val="009372C2"/>
    <w:rsid w:val="009403ED"/>
    <w:rsid w:val="00942B0E"/>
    <w:rsid w:val="00943076"/>
    <w:rsid w:val="00944407"/>
    <w:rsid w:val="00947030"/>
    <w:rsid w:val="0094732D"/>
    <w:rsid w:val="00952046"/>
    <w:rsid w:val="0095275A"/>
    <w:rsid w:val="009528A7"/>
    <w:rsid w:val="0095303A"/>
    <w:rsid w:val="009537AF"/>
    <w:rsid w:val="009549EA"/>
    <w:rsid w:val="00957694"/>
    <w:rsid w:val="009601F4"/>
    <w:rsid w:val="00961978"/>
    <w:rsid w:val="00962DF8"/>
    <w:rsid w:val="00963058"/>
    <w:rsid w:val="00964C74"/>
    <w:rsid w:val="0097064C"/>
    <w:rsid w:val="0097164F"/>
    <w:rsid w:val="00972222"/>
    <w:rsid w:val="00973412"/>
    <w:rsid w:val="00973815"/>
    <w:rsid w:val="00974A66"/>
    <w:rsid w:val="0097556A"/>
    <w:rsid w:val="009779B7"/>
    <w:rsid w:val="00977AE2"/>
    <w:rsid w:val="00980D42"/>
    <w:rsid w:val="00990540"/>
    <w:rsid w:val="009921FC"/>
    <w:rsid w:val="009965DD"/>
    <w:rsid w:val="00996BE9"/>
    <w:rsid w:val="00996F38"/>
    <w:rsid w:val="009A127D"/>
    <w:rsid w:val="009A3104"/>
    <w:rsid w:val="009A4EAB"/>
    <w:rsid w:val="009A4EB7"/>
    <w:rsid w:val="009A5950"/>
    <w:rsid w:val="009A6E61"/>
    <w:rsid w:val="009B05BB"/>
    <w:rsid w:val="009B4815"/>
    <w:rsid w:val="009B659D"/>
    <w:rsid w:val="009B6E62"/>
    <w:rsid w:val="009B7DC1"/>
    <w:rsid w:val="009C2359"/>
    <w:rsid w:val="009C2B01"/>
    <w:rsid w:val="009C304D"/>
    <w:rsid w:val="009C6C0F"/>
    <w:rsid w:val="009C7DA5"/>
    <w:rsid w:val="009D044E"/>
    <w:rsid w:val="009D3DA9"/>
    <w:rsid w:val="009D4008"/>
    <w:rsid w:val="009D4463"/>
    <w:rsid w:val="009D6EB3"/>
    <w:rsid w:val="009E053B"/>
    <w:rsid w:val="009E1DE3"/>
    <w:rsid w:val="009E2936"/>
    <w:rsid w:val="009E3455"/>
    <w:rsid w:val="009E4E46"/>
    <w:rsid w:val="009E5A5F"/>
    <w:rsid w:val="009F2634"/>
    <w:rsid w:val="009F3AEF"/>
    <w:rsid w:val="009F4CD1"/>
    <w:rsid w:val="009F521A"/>
    <w:rsid w:val="009F6B5C"/>
    <w:rsid w:val="009F73AE"/>
    <w:rsid w:val="00A00D94"/>
    <w:rsid w:val="00A01175"/>
    <w:rsid w:val="00A011F4"/>
    <w:rsid w:val="00A03600"/>
    <w:rsid w:val="00A04EBC"/>
    <w:rsid w:val="00A04FBA"/>
    <w:rsid w:val="00A06154"/>
    <w:rsid w:val="00A1028B"/>
    <w:rsid w:val="00A10308"/>
    <w:rsid w:val="00A10EAD"/>
    <w:rsid w:val="00A12AFC"/>
    <w:rsid w:val="00A15708"/>
    <w:rsid w:val="00A15B75"/>
    <w:rsid w:val="00A16751"/>
    <w:rsid w:val="00A2018B"/>
    <w:rsid w:val="00A2152E"/>
    <w:rsid w:val="00A22E47"/>
    <w:rsid w:val="00A25FD5"/>
    <w:rsid w:val="00A279FD"/>
    <w:rsid w:val="00A3113C"/>
    <w:rsid w:val="00A31AF8"/>
    <w:rsid w:val="00A32228"/>
    <w:rsid w:val="00A3229C"/>
    <w:rsid w:val="00A33E8B"/>
    <w:rsid w:val="00A35994"/>
    <w:rsid w:val="00A35A4C"/>
    <w:rsid w:val="00A418E4"/>
    <w:rsid w:val="00A42083"/>
    <w:rsid w:val="00A46E7E"/>
    <w:rsid w:val="00A47E7F"/>
    <w:rsid w:val="00A55329"/>
    <w:rsid w:val="00A60258"/>
    <w:rsid w:val="00A61EE2"/>
    <w:rsid w:val="00A627E7"/>
    <w:rsid w:val="00A64B39"/>
    <w:rsid w:val="00A65A64"/>
    <w:rsid w:val="00A711C4"/>
    <w:rsid w:val="00A71B15"/>
    <w:rsid w:val="00A7239C"/>
    <w:rsid w:val="00A726CE"/>
    <w:rsid w:val="00A738B4"/>
    <w:rsid w:val="00A752C4"/>
    <w:rsid w:val="00A7586F"/>
    <w:rsid w:val="00A75E20"/>
    <w:rsid w:val="00A82D98"/>
    <w:rsid w:val="00A851A5"/>
    <w:rsid w:val="00A8564B"/>
    <w:rsid w:val="00A95ADA"/>
    <w:rsid w:val="00AA1D8D"/>
    <w:rsid w:val="00AA472E"/>
    <w:rsid w:val="00AA4EF8"/>
    <w:rsid w:val="00AA512E"/>
    <w:rsid w:val="00AB021F"/>
    <w:rsid w:val="00AB0BE6"/>
    <w:rsid w:val="00AB3C60"/>
    <w:rsid w:val="00AB4603"/>
    <w:rsid w:val="00AB59F2"/>
    <w:rsid w:val="00AB62AD"/>
    <w:rsid w:val="00AC1AFC"/>
    <w:rsid w:val="00AC31DD"/>
    <w:rsid w:val="00AC36B6"/>
    <w:rsid w:val="00AC5F1C"/>
    <w:rsid w:val="00AD036E"/>
    <w:rsid w:val="00AD18D3"/>
    <w:rsid w:val="00AD1FE2"/>
    <w:rsid w:val="00AD2022"/>
    <w:rsid w:val="00AD21F2"/>
    <w:rsid w:val="00AD2308"/>
    <w:rsid w:val="00AD2F63"/>
    <w:rsid w:val="00AD4AE8"/>
    <w:rsid w:val="00AD787D"/>
    <w:rsid w:val="00AD7C38"/>
    <w:rsid w:val="00AE3E0A"/>
    <w:rsid w:val="00AF1368"/>
    <w:rsid w:val="00AF1DDE"/>
    <w:rsid w:val="00AF2E68"/>
    <w:rsid w:val="00AF306F"/>
    <w:rsid w:val="00AF5AF9"/>
    <w:rsid w:val="00B0017F"/>
    <w:rsid w:val="00B02148"/>
    <w:rsid w:val="00B124BA"/>
    <w:rsid w:val="00B13D81"/>
    <w:rsid w:val="00B14356"/>
    <w:rsid w:val="00B148CA"/>
    <w:rsid w:val="00B15463"/>
    <w:rsid w:val="00B23CC4"/>
    <w:rsid w:val="00B25E40"/>
    <w:rsid w:val="00B3064E"/>
    <w:rsid w:val="00B330E0"/>
    <w:rsid w:val="00B347BD"/>
    <w:rsid w:val="00B34B36"/>
    <w:rsid w:val="00B357E6"/>
    <w:rsid w:val="00B35D80"/>
    <w:rsid w:val="00B4096E"/>
    <w:rsid w:val="00B430C6"/>
    <w:rsid w:val="00B43BAA"/>
    <w:rsid w:val="00B4455B"/>
    <w:rsid w:val="00B474F3"/>
    <w:rsid w:val="00B4758D"/>
    <w:rsid w:val="00B47955"/>
    <w:rsid w:val="00B507B2"/>
    <w:rsid w:val="00B50E0D"/>
    <w:rsid w:val="00B524AA"/>
    <w:rsid w:val="00B53D08"/>
    <w:rsid w:val="00B54F75"/>
    <w:rsid w:val="00B55364"/>
    <w:rsid w:val="00B56DB4"/>
    <w:rsid w:val="00B60E96"/>
    <w:rsid w:val="00B65CC8"/>
    <w:rsid w:val="00B66598"/>
    <w:rsid w:val="00B66C4E"/>
    <w:rsid w:val="00B7133F"/>
    <w:rsid w:val="00B75255"/>
    <w:rsid w:val="00B758D3"/>
    <w:rsid w:val="00B77575"/>
    <w:rsid w:val="00B803BA"/>
    <w:rsid w:val="00B80F78"/>
    <w:rsid w:val="00B8106E"/>
    <w:rsid w:val="00B811EB"/>
    <w:rsid w:val="00B8251C"/>
    <w:rsid w:val="00B83FA9"/>
    <w:rsid w:val="00B91365"/>
    <w:rsid w:val="00B91C2A"/>
    <w:rsid w:val="00B94BEE"/>
    <w:rsid w:val="00B971A0"/>
    <w:rsid w:val="00BA0308"/>
    <w:rsid w:val="00BA0C58"/>
    <w:rsid w:val="00BA1CAF"/>
    <w:rsid w:val="00BA21A9"/>
    <w:rsid w:val="00BA32C6"/>
    <w:rsid w:val="00BA340C"/>
    <w:rsid w:val="00BA5C00"/>
    <w:rsid w:val="00BB0E20"/>
    <w:rsid w:val="00BB2A49"/>
    <w:rsid w:val="00BB38F3"/>
    <w:rsid w:val="00BB4A17"/>
    <w:rsid w:val="00BB6A4D"/>
    <w:rsid w:val="00BB7A45"/>
    <w:rsid w:val="00BC27F9"/>
    <w:rsid w:val="00BC2BC6"/>
    <w:rsid w:val="00BC511C"/>
    <w:rsid w:val="00BC5601"/>
    <w:rsid w:val="00BC70B8"/>
    <w:rsid w:val="00BC72A7"/>
    <w:rsid w:val="00BD0839"/>
    <w:rsid w:val="00BD0D23"/>
    <w:rsid w:val="00BD2A82"/>
    <w:rsid w:val="00BD58AF"/>
    <w:rsid w:val="00BD58D8"/>
    <w:rsid w:val="00BD7663"/>
    <w:rsid w:val="00BD76AF"/>
    <w:rsid w:val="00BE0659"/>
    <w:rsid w:val="00BE239D"/>
    <w:rsid w:val="00BE394F"/>
    <w:rsid w:val="00BE7DDC"/>
    <w:rsid w:val="00BF280E"/>
    <w:rsid w:val="00BF2D35"/>
    <w:rsid w:val="00BF31C9"/>
    <w:rsid w:val="00BF7F6A"/>
    <w:rsid w:val="00C030AC"/>
    <w:rsid w:val="00C03F10"/>
    <w:rsid w:val="00C04476"/>
    <w:rsid w:val="00C06338"/>
    <w:rsid w:val="00C06E4C"/>
    <w:rsid w:val="00C0789F"/>
    <w:rsid w:val="00C1023D"/>
    <w:rsid w:val="00C10447"/>
    <w:rsid w:val="00C11C63"/>
    <w:rsid w:val="00C13F70"/>
    <w:rsid w:val="00C1503D"/>
    <w:rsid w:val="00C200E7"/>
    <w:rsid w:val="00C22147"/>
    <w:rsid w:val="00C2461D"/>
    <w:rsid w:val="00C26BC7"/>
    <w:rsid w:val="00C3199B"/>
    <w:rsid w:val="00C33137"/>
    <w:rsid w:val="00C33FF4"/>
    <w:rsid w:val="00C3422D"/>
    <w:rsid w:val="00C362E6"/>
    <w:rsid w:val="00C4370F"/>
    <w:rsid w:val="00C4638D"/>
    <w:rsid w:val="00C475AE"/>
    <w:rsid w:val="00C478D5"/>
    <w:rsid w:val="00C50522"/>
    <w:rsid w:val="00C50ADC"/>
    <w:rsid w:val="00C51844"/>
    <w:rsid w:val="00C53DCC"/>
    <w:rsid w:val="00C556A4"/>
    <w:rsid w:val="00C561DB"/>
    <w:rsid w:val="00C57649"/>
    <w:rsid w:val="00C57AE3"/>
    <w:rsid w:val="00C57DB1"/>
    <w:rsid w:val="00C60830"/>
    <w:rsid w:val="00C646CD"/>
    <w:rsid w:val="00C66704"/>
    <w:rsid w:val="00C72B29"/>
    <w:rsid w:val="00C74544"/>
    <w:rsid w:val="00C74AA8"/>
    <w:rsid w:val="00C74AF1"/>
    <w:rsid w:val="00C76686"/>
    <w:rsid w:val="00C76F71"/>
    <w:rsid w:val="00C83B9C"/>
    <w:rsid w:val="00C84DBF"/>
    <w:rsid w:val="00C85F86"/>
    <w:rsid w:val="00C8715C"/>
    <w:rsid w:val="00C910C4"/>
    <w:rsid w:val="00C94FC0"/>
    <w:rsid w:val="00C9521C"/>
    <w:rsid w:val="00C962E6"/>
    <w:rsid w:val="00C97B7A"/>
    <w:rsid w:val="00C97E5F"/>
    <w:rsid w:val="00CA0749"/>
    <w:rsid w:val="00CA5343"/>
    <w:rsid w:val="00CA5F33"/>
    <w:rsid w:val="00CA610B"/>
    <w:rsid w:val="00CA6AFC"/>
    <w:rsid w:val="00CB13AF"/>
    <w:rsid w:val="00CB3CA4"/>
    <w:rsid w:val="00CB5570"/>
    <w:rsid w:val="00CB68A1"/>
    <w:rsid w:val="00CC2F38"/>
    <w:rsid w:val="00CC45A3"/>
    <w:rsid w:val="00CC7B01"/>
    <w:rsid w:val="00CD08B2"/>
    <w:rsid w:val="00CD22C4"/>
    <w:rsid w:val="00CD23CA"/>
    <w:rsid w:val="00CD5D0B"/>
    <w:rsid w:val="00CD67FE"/>
    <w:rsid w:val="00CD6A55"/>
    <w:rsid w:val="00CD7718"/>
    <w:rsid w:val="00CE0A18"/>
    <w:rsid w:val="00CE0D6A"/>
    <w:rsid w:val="00CE16ED"/>
    <w:rsid w:val="00CE1CF7"/>
    <w:rsid w:val="00CE2723"/>
    <w:rsid w:val="00CE4201"/>
    <w:rsid w:val="00CE4303"/>
    <w:rsid w:val="00CE55ED"/>
    <w:rsid w:val="00CE78B5"/>
    <w:rsid w:val="00CE7A03"/>
    <w:rsid w:val="00CF0743"/>
    <w:rsid w:val="00CF0B98"/>
    <w:rsid w:val="00CF1D09"/>
    <w:rsid w:val="00CF3C12"/>
    <w:rsid w:val="00D0321F"/>
    <w:rsid w:val="00D05C03"/>
    <w:rsid w:val="00D06A11"/>
    <w:rsid w:val="00D1361F"/>
    <w:rsid w:val="00D13B26"/>
    <w:rsid w:val="00D152AC"/>
    <w:rsid w:val="00D219D7"/>
    <w:rsid w:val="00D26BB4"/>
    <w:rsid w:val="00D31A18"/>
    <w:rsid w:val="00D32897"/>
    <w:rsid w:val="00D344B9"/>
    <w:rsid w:val="00D364E8"/>
    <w:rsid w:val="00D36DBB"/>
    <w:rsid w:val="00D375B3"/>
    <w:rsid w:val="00D453C4"/>
    <w:rsid w:val="00D45E25"/>
    <w:rsid w:val="00D477D0"/>
    <w:rsid w:val="00D504E3"/>
    <w:rsid w:val="00D50846"/>
    <w:rsid w:val="00D53F9B"/>
    <w:rsid w:val="00D54FA2"/>
    <w:rsid w:val="00D552AA"/>
    <w:rsid w:val="00D55989"/>
    <w:rsid w:val="00D55A47"/>
    <w:rsid w:val="00D578A3"/>
    <w:rsid w:val="00D57C9D"/>
    <w:rsid w:val="00D57EBF"/>
    <w:rsid w:val="00D60743"/>
    <w:rsid w:val="00D62712"/>
    <w:rsid w:val="00D64216"/>
    <w:rsid w:val="00D65463"/>
    <w:rsid w:val="00D657A2"/>
    <w:rsid w:val="00D6608C"/>
    <w:rsid w:val="00D6697E"/>
    <w:rsid w:val="00D70868"/>
    <w:rsid w:val="00D7286A"/>
    <w:rsid w:val="00D74D9C"/>
    <w:rsid w:val="00D76495"/>
    <w:rsid w:val="00D772EA"/>
    <w:rsid w:val="00D82859"/>
    <w:rsid w:val="00D830DF"/>
    <w:rsid w:val="00D9030C"/>
    <w:rsid w:val="00D908F2"/>
    <w:rsid w:val="00D93EBD"/>
    <w:rsid w:val="00D941EA"/>
    <w:rsid w:val="00D95342"/>
    <w:rsid w:val="00DA05BD"/>
    <w:rsid w:val="00DA153F"/>
    <w:rsid w:val="00DA1684"/>
    <w:rsid w:val="00DA2C7D"/>
    <w:rsid w:val="00DA3896"/>
    <w:rsid w:val="00DB1A22"/>
    <w:rsid w:val="00DB53D5"/>
    <w:rsid w:val="00DB5CB5"/>
    <w:rsid w:val="00DB74F6"/>
    <w:rsid w:val="00DC1B3C"/>
    <w:rsid w:val="00DC330F"/>
    <w:rsid w:val="00DC3876"/>
    <w:rsid w:val="00DC3DE1"/>
    <w:rsid w:val="00DC4260"/>
    <w:rsid w:val="00DD1691"/>
    <w:rsid w:val="00DD1E73"/>
    <w:rsid w:val="00DD4AB7"/>
    <w:rsid w:val="00DD5CA0"/>
    <w:rsid w:val="00DD5EE8"/>
    <w:rsid w:val="00DE07B7"/>
    <w:rsid w:val="00DE16EB"/>
    <w:rsid w:val="00DE3E58"/>
    <w:rsid w:val="00DE5505"/>
    <w:rsid w:val="00DF1FA2"/>
    <w:rsid w:val="00DF285F"/>
    <w:rsid w:val="00DF39EF"/>
    <w:rsid w:val="00DF5EB8"/>
    <w:rsid w:val="00DF7B4A"/>
    <w:rsid w:val="00E0366F"/>
    <w:rsid w:val="00E06E49"/>
    <w:rsid w:val="00E0799B"/>
    <w:rsid w:val="00E07AB1"/>
    <w:rsid w:val="00E11D4A"/>
    <w:rsid w:val="00E125E1"/>
    <w:rsid w:val="00E13072"/>
    <w:rsid w:val="00E16B5C"/>
    <w:rsid w:val="00E21293"/>
    <w:rsid w:val="00E22A7A"/>
    <w:rsid w:val="00E23E71"/>
    <w:rsid w:val="00E24381"/>
    <w:rsid w:val="00E2454A"/>
    <w:rsid w:val="00E24646"/>
    <w:rsid w:val="00E26517"/>
    <w:rsid w:val="00E31F2B"/>
    <w:rsid w:val="00E3519B"/>
    <w:rsid w:val="00E37FA2"/>
    <w:rsid w:val="00E41A75"/>
    <w:rsid w:val="00E42A13"/>
    <w:rsid w:val="00E45033"/>
    <w:rsid w:val="00E45722"/>
    <w:rsid w:val="00E458C6"/>
    <w:rsid w:val="00E502D8"/>
    <w:rsid w:val="00E5148A"/>
    <w:rsid w:val="00E51EB7"/>
    <w:rsid w:val="00E53879"/>
    <w:rsid w:val="00E54466"/>
    <w:rsid w:val="00E55E63"/>
    <w:rsid w:val="00E56688"/>
    <w:rsid w:val="00E56F8F"/>
    <w:rsid w:val="00E62AA8"/>
    <w:rsid w:val="00E63488"/>
    <w:rsid w:val="00E64F37"/>
    <w:rsid w:val="00E65E5E"/>
    <w:rsid w:val="00E70116"/>
    <w:rsid w:val="00E76246"/>
    <w:rsid w:val="00E77AE8"/>
    <w:rsid w:val="00E803A6"/>
    <w:rsid w:val="00E80F14"/>
    <w:rsid w:val="00E81313"/>
    <w:rsid w:val="00E86F20"/>
    <w:rsid w:val="00E923AB"/>
    <w:rsid w:val="00E92AD2"/>
    <w:rsid w:val="00E92BE6"/>
    <w:rsid w:val="00E92CCF"/>
    <w:rsid w:val="00E96A83"/>
    <w:rsid w:val="00EA18FD"/>
    <w:rsid w:val="00EA33B0"/>
    <w:rsid w:val="00EA47DA"/>
    <w:rsid w:val="00EA5663"/>
    <w:rsid w:val="00EA7D70"/>
    <w:rsid w:val="00EB0AC6"/>
    <w:rsid w:val="00EB27E5"/>
    <w:rsid w:val="00EB3120"/>
    <w:rsid w:val="00EB34C8"/>
    <w:rsid w:val="00EB4047"/>
    <w:rsid w:val="00EB4973"/>
    <w:rsid w:val="00EB64F3"/>
    <w:rsid w:val="00EB66AF"/>
    <w:rsid w:val="00EC1872"/>
    <w:rsid w:val="00EC4CC9"/>
    <w:rsid w:val="00ED03D3"/>
    <w:rsid w:val="00ED1DBE"/>
    <w:rsid w:val="00ED3B87"/>
    <w:rsid w:val="00ED68AE"/>
    <w:rsid w:val="00EE24E0"/>
    <w:rsid w:val="00EE2B38"/>
    <w:rsid w:val="00EF0252"/>
    <w:rsid w:val="00EF74F5"/>
    <w:rsid w:val="00F02686"/>
    <w:rsid w:val="00F03516"/>
    <w:rsid w:val="00F070B6"/>
    <w:rsid w:val="00F11885"/>
    <w:rsid w:val="00F122C9"/>
    <w:rsid w:val="00F128A3"/>
    <w:rsid w:val="00F12FC6"/>
    <w:rsid w:val="00F14281"/>
    <w:rsid w:val="00F14353"/>
    <w:rsid w:val="00F14BA3"/>
    <w:rsid w:val="00F26C84"/>
    <w:rsid w:val="00F31466"/>
    <w:rsid w:val="00F31AAF"/>
    <w:rsid w:val="00F31E83"/>
    <w:rsid w:val="00F322AA"/>
    <w:rsid w:val="00F3285F"/>
    <w:rsid w:val="00F3370C"/>
    <w:rsid w:val="00F34B9D"/>
    <w:rsid w:val="00F35A91"/>
    <w:rsid w:val="00F364CA"/>
    <w:rsid w:val="00F37311"/>
    <w:rsid w:val="00F40425"/>
    <w:rsid w:val="00F408C0"/>
    <w:rsid w:val="00F41AA0"/>
    <w:rsid w:val="00F41D56"/>
    <w:rsid w:val="00F465D2"/>
    <w:rsid w:val="00F46C99"/>
    <w:rsid w:val="00F5029A"/>
    <w:rsid w:val="00F57B4E"/>
    <w:rsid w:val="00F63C27"/>
    <w:rsid w:val="00F64C61"/>
    <w:rsid w:val="00F67363"/>
    <w:rsid w:val="00F708D0"/>
    <w:rsid w:val="00F70D70"/>
    <w:rsid w:val="00F7124A"/>
    <w:rsid w:val="00F71EA0"/>
    <w:rsid w:val="00F71F82"/>
    <w:rsid w:val="00F7354E"/>
    <w:rsid w:val="00F73BAC"/>
    <w:rsid w:val="00F74F44"/>
    <w:rsid w:val="00F7681E"/>
    <w:rsid w:val="00F80129"/>
    <w:rsid w:val="00F809ED"/>
    <w:rsid w:val="00F80B93"/>
    <w:rsid w:val="00F85599"/>
    <w:rsid w:val="00F86767"/>
    <w:rsid w:val="00F92B78"/>
    <w:rsid w:val="00F9379C"/>
    <w:rsid w:val="00F97E58"/>
    <w:rsid w:val="00FA0D0C"/>
    <w:rsid w:val="00FA1040"/>
    <w:rsid w:val="00FA4A61"/>
    <w:rsid w:val="00FA51C5"/>
    <w:rsid w:val="00FA7548"/>
    <w:rsid w:val="00FB2057"/>
    <w:rsid w:val="00FB3F9C"/>
    <w:rsid w:val="00FB6ACF"/>
    <w:rsid w:val="00FC0931"/>
    <w:rsid w:val="00FC59BF"/>
    <w:rsid w:val="00FC7E4B"/>
    <w:rsid w:val="00FD1BEB"/>
    <w:rsid w:val="00FD26A0"/>
    <w:rsid w:val="00FD2E66"/>
    <w:rsid w:val="00FD4358"/>
    <w:rsid w:val="00FD4A20"/>
    <w:rsid w:val="00FD69CA"/>
    <w:rsid w:val="00FD6C23"/>
    <w:rsid w:val="00FD7066"/>
    <w:rsid w:val="00FE06E1"/>
    <w:rsid w:val="00FE32C7"/>
    <w:rsid w:val="00FE4BB6"/>
    <w:rsid w:val="00FE57C9"/>
    <w:rsid w:val="00FE773F"/>
    <w:rsid w:val="00FE7939"/>
    <w:rsid w:val="00FE7A3E"/>
    <w:rsid w:val="00FF0664"/>
    <w:rsid w:val="00FF3A93"/>
    <w:rsid w:val="00FF5617"/>
    <w:rsid w:val="00FF72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A7D70"/>
    <w:rPr>
      <w:sz w:val="24"/>
      <w:szCs w:val="24"/>
    </w:rPr>
  </w:style>
  <w:style w:type="paragraph" w:styleId="1">
    <w:name w:val="heading 1"/>
    <w:basedOn w:val="a"/>
    <w:next w:val="a"/>
    <w:link w:val="10"/>
    <w:uiPriority w:val="99"/>
    <w:qFormat/>
    <w:rsid w:val="0070598A"/>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70598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0598A"/>
    <w:pPr>
      <w:keepNext/>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70598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598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70598A"/>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70598A"/>
    <w:pPr>
      <w:keepNext/>
      <w:spacing w:before="1560"/>
      <w:jc w:val="center"/>
      <w:outlineLvl w:val="6"/>
    </w:pPr>
    <w:rPr>
      <w:rFonts w:ascii="Calibri" w:hAnsi="Calibri" w:cs="Calibri"/>
    </w:rPr>
  </w:style>
  <w:style w:type="paragraph" w:styleId="8">
    <w:name w:val="heading 8"/>
    <w:basedOn w:val="a"/>
    <w:next w:val="a"/>
    <w:link w:val="80"/>
    <w:uiPriority w:val="99"/>
    <w:qFormat/>
    <w:rsid w:val="0070598A"/>
    <w:pPr>
      <w:keepNext/>
      <w:ind w:right="-82"/>
      <w:outlineLvl w:val="7"/>
    </w:pPr>
    <w:rPr>
      <w:b/>
      <w:bCs/>
    </w:rPr>
  </w:style>
  <w:style w:type="paragraph" w:styleId="9">
    <w:name w:val="heading 9"/>
    <w:basedOn w:val="a"/>
    <w:next w:val="a"/>
    <w:link w:val="90"/>
    <w:uiPriority w:val="99"/>
    <w:qFormat/>
    <w:rsid w:val="0070598A"/>
    <w:pPr>
      <w:keepNext/>
      <w:jc w:val="both"/>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0598A"/>
    <w:rPr>
      <w:rFonts w:ascii="Cambria" w:hAnsi="Cambria" w:cs="Cambria"/>
      <w:b/>
      <w:bCs/>
      <w:kern w:val="32"/>
      <w:sz w:val="32"/>
      <w:szCs w:val="32"/>
    </w:rPr>
  </w:style>
  <w:style w:type="character" w:customStyle="1" w:styleId="20">
    <w:name w:val="Заглавие 2 Знак"/>
    <w:link w:val="2"/>
    <w:uiPriority w:val="99"/>
    <w:locked/>
    <w:rsid w:val="0070598A"/>
    <w:rPr>
      <w:rFonts w:ascii="Arial" w:hAnsi="Arial" w:cs="Arial"/>
      <w:b/>
      <w:bCs/>
      <w:i/>
      <w:iCs/>
      <w:sz w:val="28"/>
      <w:szCs w:val="28"/>
    </w:rPr>
  </w:style>
  <w:style w:type="character" w:customStyle="1" w:styleId="30">
    <w:name w:val="Заглавие 3 Знак"/>
    <w:link w:val="3"/>
    <w:uiPriority w:val="99"/>
    <w:locked/>
    <w:rsid w:val="0070598A"/>
    <w:rPr>
      <w:rFonts w:ascii="Arial" w:hAnsi="Arial" w:cs="Arial"/>
      <w:b/>
      <w:bCs/>
      <w:sz w:val="26"/>
      <w:szCs w:val="26"/>
      <w:lang w:val="en-US"/>
    </w:rPr>
  </w:style>
  <w:style w:type="character" w:customStyle="1" w:styleId="40">
    <w:name w:val="Заглавие 4 Знак"/>
    <w:link w:val="4"/>
    <w:uiPriority w:val="99"/>
    <w:locked/>
    <w:rsid w:val="0070598A"/>
    <w:rPr>
      <w:rFonts w:ascii="Calibri" w:hAnsi="Calibri" w:cs="Calibri"/>
      <w:b/>
      <w:bCs/>
      <w:sz w:val="28"/>
      <w:szCs w:val="28"/>
    </w:rPr>
  </w:style>
  <w:style w:type="character" w:customStyle="1" w:styleId="50">
    <w:name w:val="Заглавие 5 Знак"/>
    <w:link w:val="5"/>
    <w:uiPriority w:val="99"/>
    <w:semiHidden/>
    <w:locked/>
    <w:rsid w:val="0070598A"/>
    <w:rPr>
      <w:rFonts w:ascii="Calibri" w:hAnsi="Calibri" w:cs="Calibri"/>
      <w:b/>
      <w:bCs/>
      <w:i/>
      <w:iCs/>
      <w:sz w:val="26"/>
      <w:szCs w:val="26"/>
    </w:rPr>
  </w:style>
  <w:style w:type="character" w:customStyle="1" w:styleId="60">
    <w:name w:val="Заглавие 6 Знак"/>
    <w:link w:val="6"/>
    <w:uiPriority w:val="99"/>
    <w:locked/>
    <w:rsid w:val="0070598A"/>
    <w:rPr>
      <w:rFonts w:ascii="Calibri" w:hAnsi="Calibri" w:cs="Calibri"/>
      <w:b/>
      <w:bCs/>
      <w:sz w:val="22"/>
      <w:szCs w:val="22"/>
    </w:rPr>
  </w:style>
  <w:style w:type="character" w:customStyle="1" w:styleId="70">
    <w:name w:val="Заглавие 7 Знак"/>
    <w:link w:val="7"/>
    <w:uiPriority w:val="99"/>
    <w:semiHidden/>
    <w:locked/>
    <w:rsid w:val="002D3083"/>
    <w:rPr>
      <w:rFonts w:ascii="Calibri" w:hAnsi="Calibri" w:cs="Calibri"/>
      <w:sz w:val="24"/>
      <w:szCs w:val="24"/>
    </w:rPr>
  </w:style>
  <w:style w:type="character" w:customStyle="1" w:styleId="80">
    <w:name w:val="Заглавие 8 Знак"/>
    <w:link w:val="8"/>
    <w:uiPriority w:val="99"/>
    <w:locked/>
    <w:rsid w:val="00B66C4E"/>
    <w:rPr>
      <w:b/>
      <w:bCs/>
      <w:sz w:val="24"/>
      <w:szCs w:val="24"/>
    </w:rPr>
  </w:style>
  <w:style w:type="character" w:customStyle="1" w:styleId="90">
    <w:name w:val="Заглавие 9 Знак"/>
    <w:link w:val="9"/>
    <w:uiPriority w:val="99"/>
    <w:semiHidden/>
    <w:locked/>
    <w:rsid w:val="002D3083"/>
    <w:rPr>
      <w:rFonts w:ascii="Cambria" w:hAnsi="Cambria" w:cs="Cambria"/>
    </w:rPr>
  </w:style>
  <w:style w:type="paragraph" w:styleId="a3">
    <w:name w:val="header"/>
    <w:aliases w:val="(17) EPR Header,Знак Знак"/>
    <w:basedOn w:val="a"/>
    <w:link w:val="a4"/>
    <w:uiPriority w:val="99"/>
    <w:rsid w:val="0070598A"/>
    <w:pPr>
      <w:tabs>
        <w:tab w:val="center" w:pos="4536"/>
        <w:tab w:val="right" w:pos="9072"/>
      </w:tabs>
    </w:pPr>
  </w:style>
  <w:style w:type="character" w:customStyle="1" w:styleId="a4">
    <w:name w:val="Горен колонтитул Знак"/>
    <w:aliases w:val="(17) EPR Header Знак,Знак Знак Знак1"/>
    <w:link w:val="a3"/>
    <w:uiPriority w:val="99"/>
    <w:locked/>
    <w:rsid w:val="0070598A"/>
    <w:rPr>
      <w:sz w:val="24"/>
      <w:szCs w:val="24"/>
      <w:lang w:val="bg-BG" w:eastAsia="bg-BG"/>
    </w:rPr>
  </w:style>
  <w:style w:type="character" w:styleId="a5">
    <w:name w:val="page number"/>
    <w:basedOn w:val="a0"/>
    <w:uiPriority w:val="99"/>
    <w:semiHidden/>
    <w:rsid w:val="0070598A"/>
  </w:style>
  <w:style w:type="paragraph" w:styleId="a6">
    <w:name w:val="footer"/>
    <w:basedOn w:val="a"/>
    <w:link w:val="a7"/>
    <w:uiPriority w:val="99"/>
    <w:rsid w:val="0070598A"/>
    <w:pPr>
      <w:tabs>
        <w:tab w:val="center" w:pos="4536"/>
        <w:tab w:val="right" w:pos="9072"/>
      </w:tabs>
    </w:pPr>
  </w:style>
  <w:style w:type="character" w:customStyle="1" w:styleId="FooterChar">
    <w:name w:val="Footer Char"/>
    <w:uiPriority w:val="99"/>
    <w:locked/>
    <w:rsid w:val="0070598A"/>
    <w:rPr>
      <w:sz w:val="24"/>
      <w:szCs w:val="24"/>
    </w:rPr>
  </w:style>
  <w:style w:type="character" w:customStyle="1" w:styleId="a7">
    <w:name w:val="Долен колонтитул Знак"/>
    <w:link w:val="a6"/>
    <w:uiPriority w:val="99"/>
    <w:locked/>
    <w:rsid w:val="00EB4973"/>
    <w:rPr>
      <w:sz w:val="24"/>
      <w:szCs w:val="24"/>
    </w:rPr>
  </w:style>
  <w:style w:type="paragraph" w:customStyle="1" w:styleId="Default">
    <w:name w:val="Default"/>
    <w:uiPriority w:val="99"/>
    <w:rsid w:val="0070598A"/>
    <w:pPr>
      <w:autoSpaceDE w:val="0"/>
      <w:autoSpaceDN w:val="0"/>
      <w:adjustRightInd w:val="0"/>
    </w:pPr>
    <w:rPr>
      <w:rFonts w:ascii="Arial" w:hAnsi="Arial" w:cs="Arial"/>
      <w:color w:val="000000"/>
      <w:sz w:val="24"/>
      <w:szCs w:val="24"/>
    </w:rPr>
  </w:style>
  <w:style w:type="paragraph" w:customStyle="1" w:styleId="a8">
    <w:name w:val="Знак Знак Знак"/>
    <w:basedOn w:val="a"/>
    <w:uiPriority w:val="99"/>
    <w:rsid w:val="0070598A"/>
    <w:pPr>
      <w:tabs>
        <w:tab w:val="left" w:pos="709"/>
      </w:tabs>
    </w:pPr>
    <w:rPr>
      <w:rFonts w:ascii="Tahoma" w:hAnsi="Tahoma" w:cs="Tahoma"/>
      <w:lang w:val="pl-PL" w:eastAsia="pl-PL"/>
    </w:rPr>
  </w:style>
  <w:style w:type="character" w:styleId="a9">
    <w:name w:val="Hyperlink"/>
    <w:uiPriority w:val="99"/>
    <w:rsid w:val="0070598A"/>
    <w:rPr>
      <w:color w:val="0000FF"/>
      <w:u w:val="single"/>
    </w:rPr>
  </w:style>
  <w:style w:type="paragraph" w:styleId="aa">
    <w:name w:val="Body Text Indent"/>
    <w:basedOn w:val="a"/>
    <w:link w:val="ab"/>
    <w:uiPriority w:val="99"/>
    <w:semiHidden/>
    <w:rsid w:val="0070598A"/>
    <w:pPr>
      <w:ind w:firstLine="708"/>
      <w:jc w:val="both"/>
    </w:pPr>
  </w:style>
  <w:style w:type="character" w:customStyle="1" w:styleId="ab">
    <w:name w:val="Основен текст с отстъп Знак"/>
    <w:link w:val="aa"/>
    <w:uiPriority w:val="99"/>
    <w:locked/>
    <w:rsid w:val="0070598A"/>
    <w:rPr>
      <w:sz w:val="24"/>
      <w:szCs w:val="24"/>
      <w:lang w:val="bg-BG" w:eastAsia="bg-BG"/>
    </w:rPr>
  </w:style>
  <w:style w:type="character" w:customStyle="1" w:styleId="Style9pt">
    <w:name w:val="Style 9 pt"/>
    <w:uiPriority w:val="99"/>
    <w:rsid w:val="0070598A"/>
    <w:rPr>
      <w:rFonts w:ascii="Arial" w:hAnsi="Arial" w:cs="Arial"/>
      <w:sz w:val="18"/>
      <w:szCs w:val="18"/>
    </w:rPr>
  </w:style>
  <w:style w:type="paragraph" w:styleId="31">
    <w:name w:val="List Number 3"/>
    <w:basedOn w:val="a"/>
    <w:uiPriority w:val="99"/>
    <w:semiHidden/>
    <w:rsid w:val="0070598A"/>
    <w:pPr>
      <w:tabs>
        <w:tab w:val="num" w:pos="926"/>
      </w:tabs>
      <w:ind w:left="926" w:hanging="360"/>
      <w:jc w:val="both"/>
    </w:pPr>
    <w:rPr>
      <w:rFonts w:ascii="Univers" w:hAnsi="Univers" w:cs="Univers"/>
      <w:sz w:val="22"/>
      <w:szCs w:val="22"/>
      <w:lang w:val="en-GB" w:eastAsia="en-US"/>
    </w:rPr>
  </w:style>
  <w:style w:type="paragraph" w:customStyle="1" w:styleId="Style7">
    <w:name w:val="Style7"/>
    <w:basedOn w:val="a"/>
    <w:uiPriority w:val="99"/>
    <w:rsid w:val="0070598A"/>
    <w:pPr>
      <w:widowControl w:val="0"/>
      <w:autoSpaceDE w:val="0"/>
      <w:autoSpaceDN w:val="0"/>
      <w:adjustRightInd w:val="0"/>
      <w:spacing w:line="266" w:lineRule="exact"/>
      <w:ind w:firstLine="410"/>
      <w:jc w:val="both"/>
    </w:pPr>
  </w:style>
  <w:style w:type="paragraph" w:styleId="21">
    <w:name w:val="Body Text Indent 2"/>
    <w:basedOn w:val="a"/>
    <w:link w:val="22"/>
    <w:uiPriority w:val="99"/>
    <w:semiHidden/>
    <w:rsid w:val="0070598A"/>
    <w:pPr>
      <w:spacing w:after="120" w:line="480" w:lineRule="auto"/>
      <w:ind w:left="283"/>
    </w:pPr>
  </w:style>
  <w:style w:type="character" w:customStyle="1" w:styleId="22">
    <w:name w:val="Основен текст с отстъп 2 Знак"/>
    <w:link w:val="21"/>
    <w:uiPriority w:val="99"/>
    <w:locked/>
    <w:rsid w:val="0070598A"/>
    <w:rPr>
      <w:sz w:val="24"/>
      <w:szCs w:val="24"/>
    </w:rPr>
  </w:style>
  <w:style w:type="paragraph" w:customStyle="1" w:styleId="11">
    <w:name w:val="Без разредка1"/>
    <w:uiPriority w:val="99"/>
    <w:rsid w:val="0070598A"/>
    <w:rPr>
      <w:rFonts w:ascii="Calibri" w:hAnsi="Calibri" w:cs="Calibri"/>
      <w:sz w:val="22"/>
      <w:szCs w:val="22"/>
      <w:lang w:eastAsia="en-US"/>
    </w:rPr>
  </w:style>
  <w:style w:type="paragraph" w:customStyle="1" w:styleId="12">
    <w:name w:val="Списък на абзаци1"/>
    <w:basedOn w:val="a"/>
    <w:uiPriority w:val="99"/>
    <w:rsid w:val="0070598A"/>
    <w:pPr>
      <w:spacing w:after="200" w:line="276" w:lineRule="auto"/>
      <w:ind w:left="720"/>
    </w:pPr>
    <w:rPr>
      <w:rFonts w:ascii="Calibri" w:hAnsi="Calibri" w:cs="Calibri"/>
      <w:sz w:val="22"/>
      <w:szCs w:val="22"/>
      <w:lang w:eastAsia="en-US"/>
    </w:rPr>
  </w:style>
  <w:style w:type="paragraph" w:styleId="ac">
    <w:name w:val="Body Text"/>
    <w:aliases w:val="heading_txt,CV Body Text,bodytxy2,jtext,John1,One Page Summary,bt,Starbucks Body Text,heading3,3 indent,heading31,body text1,3 indent1,heading32,body text2,3 indent2,heading33,body text3,3 indent3,heading34,body text4,3 indent4,t"/>
    <w:basedOn w:val="a"/>
    <w:link w:val="ad"/>
    <w:uiPriority w:val="99"/>
    <w:rsid w:val="0070598A"/>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uiPriority w:val="99"/>
    <w:locked/>
    <w:rsid w:val="0070598A"/>
    <w:rPr>
      <w:sz w:val="24"/>
      <w:szCs w:val="24"/>
    </w:rPr>
  </w:style>
  <w:style w:type="character" w:customStyle="1" w:styleId="ad">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link w:val="ac"/>
    <w:uiPriority w:val="99"/>
    <w:locked/>
    <w:rsid w:val="00EB4973"/>
    <w:rPr>
      <w:sz w:val="24"/>
      <w:szCs w:val="24"/>
    </w:rPr>
  </w:style>
  <w:style w:type="paragraph" w:styleId="ae">
    <w:name w:val="List"/>
    <w:basedOn w:val="a"/>
    <w:uiPriority w:val="99"/>
    <w:semiHidden/>
    <w:rsid w:val="0070598A"/>
    <w:pPr>
      <w:ind w:left="283" w:hanging="283"/>
    </w:pPr>
  </w:style>
  <w:style w:type="paragraph" w:customStyle="1" w:styleId="FR2">
    <w:name w:val="FR2"/>
    <w:uiPriority w:val="99"/>
    <w:rsid w:val="0070598A"/>
    <w:pPr>
      <w:widowControl w:val="0"/>
      <w:jc w:val="right"/>
    </w:pPr>
    <w:rPr>
      <w:rFonts w:ascii="Arial" w:hAnsi="Arial" w:cs="Arial"/>
      <w:sz w:val="24"/>
      <w:szCs w:val="24"/>
      <w:lang w:eastAsia="en-US"/>
    </w:rPr>
  </w:style>
  <w:style w:type="paragraph" w:styleId="af">
    <w:name w:val="Body Text First Indent"/>
    <w:basedOn w:val="ac"/>
    <w:link w:val="af0"/>
    <w:uiPriority w:val="99"/>
    <w:semiHidden/>
    <w:rsid w:val="0070598A"/>
    <w:pPr>
      <w:ind w:firstLine="210"/>
    </w:pPr>
  </w:style>
  <w:style w:type="character" w:customStyle="1" w:styleId="af0">
    <w:name w:val="Основен текст отстъп първи ред Знак"/>
    <w:link w:val="af"/>
    <w:uiPriority w:val="99"/>
    <w:locked/>
    <w:rsid w:val="0070598A"/>
    <w:rPr>
      <w:sz w:val="24"/>
      <w:szCs w:val="24"/>
    </w:rPr>
  </w:style>
  <w:style w:type="paragraph" w:styleId="32">
    <w:name w:val="Body Text Indent 3"/>
    <w:basedOn w:val="a"/>
    <w:link w:val="33"/>
    <w:uiPriority w:val="99"/>
    <w:semiHidden/>
    <w:rsid w:val="0070598A"/>
    <w:pPr>
      <w:spacing w:after="120"/>
      <w:ind w:left="283"/>
    </w:pPr>
    <w:rPr>
      <w:sz w:val="16"/>
      <w:szCs w:val="16"/>
      <w:lang w:eastAsia="en-US"/>
    </w:rPr>
  </w:style>
  <w:style w:type="character" w:customStyle="1" w:styleId="33">
    <w:name w:val="Основен текст с отстъп 3 Знак"/>
    <w:link w:val="32"/>
    <w:uiPriority w:val="99"/>
    <w:locked/>
    <w:rsid w:val="0070598A"/>
    <w:rPr>
      <w:sz w:val="16"/>
      <w:szCs w:val="16"/>
      <w:lang w:eastAsia="en-US"/>
    </w:rPr>
  </w:style>
  <w:style w:type="character" w:customStyle="1" w:styleId="TitleChar">
    <w:name w:val="Title Char"/>
    <w:aliases w:val="Char Char Char"/>
    <w:uiPriority w:val="99"/>
    <w:locked/>
    <w:rsid w:val="0070598A"/>
    <w:rPr>
      <w:b/>
      <w:bCs/>
      <w:sz w:val="28"/>
      <w:szCs w:val="28"/>
      <w:lang w:eastAsia="en-US"/>
    </w:rPr>
  </w:style>
  <w:style w:type="paragraph" w:styleId="af1">
    <w:name w:val="Title"/>
    <w:aliases w:val="Char Char"/>
    <w:basedOn w:val="a"/>
    <w:link w:val="af2"/>
    <w:uiPriority w:val="99"/>
    <w:qFormat/>
    <w:rsid w:val="0070598A"/>
    <w:pPr>
      <w:jc w:val="center"/>
    </w:pPr>
    <w:rPr>
      <w:rFonts w:ascii="Cambria" w:hAnsi="Cambria" w:cs="Cambria"/>
      <w:b/>
      <w:bCs/>
      <w:kern w:val="28"/>
      <w:sz w:val="32"/>
      <w:szCs w:val="32"/>
    </w:rPr>
  </w:style>
  <w:style w:type="character" w:customStyle="1" w:styleId="af2">
    <w:name w:val="Заглавие Знак"/>
    <w:aliases w:val="Char Char Знак"/>
    <w:link w:val="af1"/>
    <w:uiPriority w:val="99"/>
    <w:locked/>
    <w:rsid w:val="002D3083"/>
    <w:rPr>
      <w:rFonts w:ascii="Cambria" w:hAnsi="Cambria" w:cs="Cambria"/>
      <w:b/>
      <w:bCs/>
      <w:kern w:val="28"/>
      <w:sz w:val="32"/>
      <w:szCs w:val="32"/>
    </w:rPr>
  </w:style>
  <w:style w:type="character" w:customStyle="1" w:styleId="13">
    <w:name w:val="Заглавие Знак1"/>
    <w:uiPriority w:val="99"/>
    <w:rsid w:val="0070598A"/>
    <w:rPr>
      <w:rFonts w:ascii="Cambria" w:hAnsi="Cambria" w:cs="Cambria"/>
      <w:b/>
      <w:bCs/>
      <w:kern w:val="28"/>
      <w:sz w:val="32"/>
      <w:szCs w:val="32"/>
    </w:rPr>
  </w:style>
  <w:style w:type="paragraph" w:customStyle="1" w:styleId="normaltableau">
    <w:name w:val="normal_tableau"/>
    <w:basedOn w:val="a"/>
    <w:uiPriority w:val="99"/>
    <w:rsid w:val="0070598A"/>
    <w:pPr>
      <w:suppressAutoHyphens/>
      <w:spacing w:before="120" w:after="120"/>
      <w:jc w:val="both"/>
    </w:pPr>
    <w:rPr>
      <w:rFonts w:ascii="Optima" w:hAnsi="Optima" w:cs="Optima"/>
      <w:sz w:val="22"/>
      <w:szCs w:val="22"/>
      <w:lang w:val="en-GB" w:eastAsia="ar-SA"/>
    </w:rPr>
  </w:style>
  <w:style w:type="paragraph" w:customStyle="1" w:styleId="Style">
    <w:name w:val="Style"/>
    <w:uiPriority w:val="99"/>
    <w:rsid w:val="0070598A"/>
    <w:pPr>
      <w:widowControl w:val="0"/>
      <w:autoSpaceDE w:val="0"/>
      <w:autoSpaceDN w:val="0"/>
      <w:adjustRightInd w:val="0"/>
      <w:ind w:left="140" w:right="140" w:firstLine="840"/>
      <w:jc w:val="both"/>
    </w:pPr>
    <w:rPr>
      <w:sz w:val="24"/>
      <w:szCs w:val="24"/>
    </w:rPr>
  </w:style>
  <w:style w:type="paragraph" w:styleId="23">
    <w:name w:val="Body Text 2"/>
    <w:basedOn w:val="a"/>
    <w:link w:val="24"/>
    <w:uiPriority w:val="99"/>
    <w:semiHidden/>
    <w:rsid w:val="0070598A"/>
    <w:pPr>
      <w:spacing w:after="120" w:line="480" w:lineRule="auto"/>
    </w:pPr>
  </w:style>
  <w:style w:type="character" w:customStyle="1" w:styleId="24">
    <w:name w:val="Основен текст 2 Знак"/>
    <w:link w:val="23"/>
    <w:uiPriority w:val="99"/>
    <w:locked/>
    <w:rsid w:val="0070598A"/>
    <w:rPr>
      <w:sz w:val="24"/>
      <w:szCs w:val="24"/>
    </w:rPr>
  </w:style>
  <w:style w:type="character" w:styleId="af3">
    <w:name w:val="Strong"/>
    <w:uiPriority w:val="99"/>
    <w:qFormat/>
    <w:rsid w:val="0070598A"/>
    <w:rPr>
      <w:b/>
      <w:bC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70598A"/>
    <w:rPr>
      <w:lang w:val="en-GB" w:eastAsia="en-U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semiHidden/>
    <w:rsid w:val="0070598A"/>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uiPriority w:val="99"/>
    <w:semiHidden/>
    <w:locked/>
    <w:rsid w:val="002D3083"/>
    <w:rPr>
      <w:sz w:val="20"/>
      <w:szCs w:val="20"/>
    </w:rPr>
  </w:style>
  <w:style w:type="paragraph" w:customStyle="1" w:styleId="bulets">
    <w:name w:val="bulets"/>
    <w:basedOn w:val="a"/>
    <w:uiPriority w:val="99"/>
    <w:rsid w:val="0070598A"/>
    <w:pPr>
      <w:spacing w:before="100" w:beforeAutospacing="1" w:after="100" w:afterAutospacing="1"/>
    </w:pPr>
  </w:style>
  <w:style w:type="paragraph" w:customStyle="1" w:styleId="Pa11">
    <w:name w:val="Pa11"/>
    <w:basedOn w:val="a"/>
    <w:next w:val="a"/>
    <w:uiPriority w:val="99"/>
    <w:rsid w:val="0070598A"/>
    <w:pPr>
      <w:autoSpaceDE w:val="0"/>
      <w:autoSpaceDN w:val="0"/>
      <w:adjustRightInd w:val="0"/>
      <w:spacing w:line="193" w:lineRule="atLeast"/>
    </w:pPr>
    <w:rPr>
      <w:rFonts w:ascii="TimokCYR" w:hAnsi="TimokCYR" w:cs="TimokCYR"/>
    </w:rPr>
  </w:style>
  <w:style w:type="character" w:customStyle="1" w:styleId="newdocreference">
    <w:name w:val="newdocreference"/>
    <w:uiPriority w:val="99"/>
    <w:rsid w:val="0070598A"/>
  </w:style>
  <w:style w:type="paragraph" w:customStyle="1" w:styleId="25">
    <w:name w:val="Списък на абзаци2"/>
    <w:basedOn w:val="a"/>
    <w:uiPriority w:val="99"/>
    <w:rsid w:val="0070598A"/>
    <w:pPr>
      <w:tabs>
        <w:tab w:val="left" w:pos="1134"/>
      </w:tabs>
      <w:spacing w:before="120" w:after="120"/>
      <w:ind w:left="1134" w:hanging="567"/>
      <w:jc w:val="both"/>
    </w:pPr>
  </w:style>
  <w:style w:type="paragraph" w:styleId="af6">
    <w:name w:val="List Bullet"/>
    <w:basedOn w:val="a"/>
    <w:uiPriority w:val="99"/>
    <w:semiHidden/>
    <w:rsid w:val="0070598A"/>
    <w:pPr>
      <w:tabs>
        <w:tab w:val="num" w:pos="283"/>
      </w:tabs>
      <w:spacing w:after="240"/>
      <w:ind w:left="283" w:hanging="283"/>
      <w:jc w:val="both"/>
    </w:pPr>
    <w:rPr>
      <w:lang w:val="en-GB" w:eastAsia="en-US"/>
    </w:rPr>
  </w:style>
  <w:style w:type="paragraph" w:customStyle="1" w:styleId="Bulets0">
    <w:name w:val="Bulets"/>
    <w:basedOn w:val="a"/>
    <w:uiPriority w:val="99"/>
    <w:rsid w:val="0070598A"/>
    <w:pPr>
      <w:tabs>
        <w:tab w:val="num" w:pos="1389"/>
      </w:tabs>
      <w:spacing w:before="120"/>
      <w:ind w:left="1389" w:hanging="396"/>
      <w:jc w:val="both"/>
    </w:pPr>
    <w:rPr>
      <w:rFonts w:ascii="Arial" w:hAnsi="Arial" w:cs="Arial"/>
      <w:lang w:val="en-GB" w:eastAsia="en-US"/>
    </w:rPr>
  </w:style>
  <w:style w:type="character" w:customStyle="1" w:styleId="Bulets1">
    <w:name w:val="Bulets Знак"/>
    <w:uiPriority w:val="99"/>
    <w:rsid w:val="0070598A"/>
    <w:rPr>
      <w:rFonts w:ascii="Arial" w:hAnsi="Arial" w:cs="Arial"/>
      <w:sz w:val="24"/>
      <w:szCs w:val="24"/>
      <w:lang w:val="en-GB" w:eastAsia="en-US"/>
    </w:rPr>
  </w:style>
  <w:style w:type="character" w:styleId="af7">
    <w:name w:val="annotation reference"/>
    <w:uiPriority w:val="99"/>
    <w:semiHidden/>
    <w:rsid w:val="0070598A"/>
    <w:rPr>
      <w:sz w:val="16"/>
      <w:szCs w:val="16"/>
    </w:rPr>
  </w:style>
  <w:style w:type="paragraph" w:styleId="af8">
    <w:name w:val="annotation text"/>
    <w:basedOn w:val="a"/>
    <w:link w:val="af9"/>
    <w:uiPriority w:val="99"/>
    <w:semiHidden/>
    <w:rsid w:val="0070598A"/>
    <w:rPr>
      <w:sz w:val="20"/>
      <w:szCs w:val="20"/>
    </w:rPr>
  </w:style>
  <w:style w:type="character" w:customStyle="1" w:styleId="af9">
    <w:name w:val="Текст на коментар Знак"/>
    <w:basedOn w:val="a0"/>
    <w:link w:val="af8"/>
    <w:uiPriority w:val="99"/>
    <w:locked/>
    <w:rsid w:val="0070598A"/>
  </w:style>
  <w:style w:type="paragraph" w:styleId="afa">
    <w:name w:val="annotation subject"/>
    <w:basedOn w:val="af8"/>
    <w:next w:val="af8"/>
    <w:link w:val="afb"/>
    <w:uiPriority w:val="99"/>
    <w:semiHidden/>
    <w:rsid w:val="0070598A"/>
    <w:rPr>
      <w:b/>
      <w:bCs/>
    </w:rPr>
  </w:style>
  <w:style w:type="character" w:customStyle="1" w:styleId="afb">
    <w:name w:val="Предмет на коментар Знак"/>
    <w:link w:val="afa"/>
    <w:uiPriority w:val="99"/>
    <w:locked/>
    <w:rsid w:val="0070598A"/>
    <w:rPr>
      <w:b/>
      <w:bCs/>
    </w:rPr>
  </w:style>
  <w:style w:type="paragraph" w:styleId="afc">
    <w:name w:val="Balloon Text"/>
    <w:basedOn w:val="a"/>
    <w:link w:val="afd"/>
    <w:uiPriority w:val="99"/>
    <w:semiHidden/>
    <w:rsid w:val="0070598A"/>
    <w:rPr>
      <w:rFonts w:ascii="Tahoma" w:hAnsi="Tahoma" w:cs="Tahoma"/>
      <w:sz w:val="16"/>
      <w:szCs w:val="16"/>
    </w:rPr>
  </w:style>
  <w:style w:type="character" w:customStyle="1" w:styleId="afd">
    <w:name w:val="Изнесен текст Знак"/>
    <w:link w:val="afc"/>
    <w:uiPriority w:val="99"/>
    <w:locked/>
    <w:rsid w:val="0070598A"/>
    <w:rPr>
      <w:rFonts w:ascii="Tahoma" w:hAnsi="Tahoma" w:cs="Tahoma"/>
      <w:sz w:val="16"/>
      <w:szCs w:val="16"/>
    </w:rPr>
  </w:style>
  <w:style w:type="paragraph" w:customStyle="1" w:styleId="14">
    <w:name w:val="Редакция1"/>
    <w:hidden/>
    <w:uiPriority w:val="99"/>
    <w:semiHidden/>
    <w:rsid w:val="0070598A"/>
    <w:rPr>
      <w:sz w:val="24"/>
      <w:szCs w:val="24"/>
    </w:rPr>
  </w:style>
  <w:style w:type="character" w:styleId="afe">
    <w:name w:val="footnote reference"/>
    <w:aliases w:val="Footnote symbol"/>
    <w:uiPriority w:val="99"/>
    <w:semiHidden/>
    <w:rsid w:val="0070598A"/>
    <w:rPr>
      <w:rFonts w:ascii="Times New Roman" w:hAnsi="Times New Roman" w:cs="Times New Roman"/>
      <w:sz w:val="27"/>
      <w:szCs w:val="27"/>
      <w:vertAlign w:val="superscript"/>
      <w:lang w:val="en-US"/>
    </w:rPr>
  </w:style>
  <w:style w:type="paragraph" w:styleId="aff">
    <w:name w:val="Subtitle"/>
    <w:basedOn w:val="a"/>
    <w:link w:val="aff0"/>
    <w:uiPriority w:val="99"/>
    <w:qFormat/>
    <w:rsid w:val="0070598A"/>
    <w:pPr>
      <w:overflowPunct w:val="0"/>
      <w:autoSpaceDE w:val="0"/>
      <w:autoSpaceDN w:val="0"/>
      <w:adjustRightInd w:val="0"/>
      <w:jc w:val="center"/>
      <w:textAlignment w:val="baseline"/>
    </w:pPr>
    <w:rPr>
      <w:b/>
      <w:bCs/>
      <w:sz w:val="28"/>
      <w:szCs w:val="28"/>
      <w:u w:val="single"/>
      <w:lang w:val="pl-PL" w:eastAsia="pl-PL"/>
    </w:rPr>
  </w:style>
  <w:style w:type="character" w:customStyle="1" w:styleId="aff0">
    <w:name w:val="Подзаглавие Знак"/>
    <w:link w:val="aff"/>
    <w:uiPriority w:val="99"/>
    <w:locked/>
    <w:rsid w:val="0070598A"/>
    <w:rPr>
      <w:b/>
      <w:bCs/>
      <w:sz w:val="28"/>
      <w:szCs w:val="28"/>
      <w:u w:val="single"/>
      <w:lang w:val="pl-PL" w:eastAsia="pl-PL"/>
    </w:rPr>
  </w:style>
  <w:style w:type="paragraph" w:customStyle="1" w:styleId="CharCharCharChar">
    <w:name w:val="Char Char Char Char"/>
    <w:basedOn w:val="a"/>
    <w:uiPriority w:val="99"/>
    <w:rsid w:val="0070598A"/>
    <w:pPr>
      <w:tabs>
        <w:tab w:val="left" w:pos="709"/>
      </w:tabs>
    </w:pPr>
    <w:rPr>
      <w:rFonts w:ascii="Tahoma" w:hAnsi="Tahoma" w:cs="Tahoma"/>
      <w:lang w:val="pl-PL" w:eastAsia="pl-PL"/>
    </w:rPr>
  </w:style>
  <w:style w:type="character" w:customStyle="1" w:styleId="Bodytext">
    <w:name w:val="Body text_"/>
    <w:uiPriority w:val="99"/>
    <w:rsid w:val="0070598A"/>
    <w:rPr>
      <w:sz w:val="24"/>
      <w:szCs w:val="24"/>
      <w:shd w:val="clear" w:color="auto" w:fill="FFFFFF"/>
    </w:rPr>
  </w:style>
  <w:style w:type="paragraph" w:customStyle="1" w:styleId="BodyText1">
    <w:name w:val="Body Text1"/>
    <w:basedOn w:val="a"/>
    <w:uiPriority w:val="99"/>
    <w:rsid w:val="0070598A"/>
    <w:pPr>
      <w:shd w:val="clear" w:color="auto" w:fill="FFFFFF"/>
      <w:spacing w:before="360" w:line="379" w:lineRule="exact"/>
      <w:jc w:val="both"/>
    </w:pPr>
    <w:rPr>
      <w:shd w:val="clear" w:color="auto" w:fill="FFFFFF"/>
    </w:rPr>
  </w:style>
  <w:style w:type="character" w:customStyle="1" w:styleId="FontStyle50">
    <w:name w:val="Font Style50"/>
    <w:uiPriority w:val="99"/>
    <w:rsid w:val="0070598A"/>
    <w:rPr>
      <w:rFonts w:ascii="Times New Roman" w:hAnsi="Times New Roman" w:cs="Times New Roman"/>
      <w:sz w:val="22"/>
      <w:szCs w:val="22"/>
    </w:rPr>
  </w:style>
  <w:style w:type="paragraph" w:customStyle="1" w:styleId="Style31">
    <w:name w:val="Style31"/>
    <w:basedOn w:val="a"/>
    <w:uiPriority w:val="99"/>
    <w:rsid w:val="0070598A"/>
    <w:pPr>
      <w:widowControl w:val="0"/>
      <w:suppressAutoHyphens/>
      <w:autoSpaceDE w:val="0"/>
      <w:jc w:val="both"/>
    </w:pPr>
    <w:rPr>
      <w:rFonts w:ascii="Arial Narrow" w:hAnsi="Arial Narrow" w:cs="Arial Narrow"/>
      <w:lang w:eastAsia="ar-SA"/>
    </w:rPr>
  </w:style>
  <w:style w:type="paragraph" w:customStyle="1" w:styleId="Style18">
    <w:name w:val="Style18"/>
    <w:basedOn w:val="a"/>
    <w:uiPriority w:val="99"/>
    <w:rsid w:val="0070598A"/>
    <w:pPr>
      <w:widowControl w:val="0"/>
      <w:suppressAutoHyphens/>
      <w:autoSpaceDE w:val="0"/>
      <w:spacing w:line="274" w:lineRule="exact"/>
      <w:ind w:hanging="355"/>
      <w:jc w:val="both"/>
    </w:pPr>
    <w:rPr>
      <w:rFonts w:ascii="Arial Narrow" w:hAnsi="Arial Narrow" w:cs="Arial Narrow"/>
      <w:lang w:eastAsia="ar-SA"/>
    </w:rPr>
  </w:style>
  <w:style w:type="paragraph" w:customStyle="1" w:styleId="Style21">
    <w:name w:val="Style21"/>
    <w:basedOn w:val="a"/>
    <w:uiPriority w:val="99"/>
    <w:rsid w:val="0070598A"/>
    <w:pPr>
      <w:widowControl w:val="0"/>
      <w:suppressAutoHyphens/>
      <w:autoSpaceDE w:val="0"/>
      <w:spacing w:line="278" w:lineRule="exact"/>
      <w:jc w:val="both"/>
    </w:pPr>
    <w:rPr>
      <w:rFonts w:ascii="Arial Narrow" w:hAnsi="Arial Narrow" w:cs="Arial Narrow"/>
      <w:lang w:eastAsia="ar-SA"/>
    </w:rPr>
  </w:style>
  <w:style w:type="paragraph" w:customStyle="1" w:styleId="Style23">
    <w:name w:val="Style23"/>
    <w:basedOn w:val="a"/>
    <w:uiPriority w:val="99"/>
    <w:rsid w:val="0070598A"/>
    <w:pPr>
      <w:widowControl w:val="0"/>
      <w:suppressAutoHyphens/>
      <w:autoSpaceDE w:val="0"/>
      <w:spacing w:line="274" w:lineRule="exact"/>
      <w:jc w:val="both"/>
    </w:pPr>
    <w:rPr>
      <w:rFonts w:ascii="Arial Narrow" w:hAnsi="Arial Narrow" w:cs="Arial Narrow"/>
      <w:lang w:eastAsia="ar-SA"/>
    </w:rPr>
  </w:style>
  <w:style w:type="paragraph" w:customStyle="1" w:styleId="Style24">
    <w:name w:val="Style24"/>
    <w:basedOn w:val="a"/>
    <w:uiPriority w:val="99"/>
    <w:rsid w:val="0070598A"/>
    <w:pPr>
      <w:widowControl w:val="0"/>
      <w:suppressAutoHyphens/>
      <w:autoSpaceDE w:val="0"/>
    </w:pPr>
    <w:rPr>
      <w:rFonts w:ascii="Arial Narrow" w:hAnsi="Arial Narrow" w:cs="Arial Narrow"/>
      <w:lang w:eastAsia="ar-SA"/>
    </w:rPr>
  </w:style>
  <w:style w:type="paragraph" w:styleId="aff1">
    <w:name w:val="Normal (Web)"/>
    <w:basedOn w:val="a"/>
    <w:uiPriority w:val="99"/>
    <w:semiHidden/>
    <w:rsid w:val="0070598A"/>
    <w:pPr>
      <w:spacing w:before="100" w:beforeAutospacing="1" w:after="100" w:afterAutospacing="1"/>
    </w:pPr>
    <w:rPr>
      <w:rFonts w:ascii="Arial" w:hAnsi="Arial" w:cs="Arial"/>
      <w:color w:val="000000"/>
      <w:sz w:val="20"/>
      <w:szCs w:val="20"/>
    </w:rPr>
  </w:style>
  <w:style w:type="character" w:customStyle="1" w:styleId="FontStyle29">
    <w:name w:val="Font Style29"/>
    <w:uiPriority w:val="99"/>
    <w:rsid w:val="0070598A"/>
    <w:rPr>
      <w:rFonts w:ascii="Times New Roman" w:hAnsi="Times New Roman" w:cs="Times New Roman"/>
      <w:sz w:val="22"/>
      <w:szCs w:val="22"/>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uiPriority w:val="99"/>
    <w:rsid w:val="0070598A"/>
    <w:pPr>
      <w:tabs>
        <w:tab w:val="left" w:pos="709"/>
      </w:tabs>
    </w:pPr>
    <w:rPr>
      <w:rFonts w:ascii="Tahoma" w:hAnsi="Tahoma" w:cs="Tahoma"/>
      <w:lang w:val="pl-PL" w:eastAsia="pl-PL"/>
    </w:rPr>
  </w:style>
  <w:style w:type="paragraph" w:styleId="aff2">
    <w:name w:val="List Paragraph"/>
    <w:basedOn w:val="a"/>
    <w:uiPriority w:val="99"/>
    <w:qFormat/>
    <w:rsid w:val="0070598A"/>
    <w:pPr>
      <w:tabs>
        <w:tab w:val="left" w:pos="1134"/>
      </w:tabs>
      <w:spacing w:before="120" w:after="120"/>
      <w:ind w:left="1134" w:hanging="567"/>
      <w:jc w:val="both"/>
    </w:pPr>
  </w:style>
  <w:style w:type="paragraph" w:customStyle="1" w:styleId="Char1">
    <w:name w:val="Char1"/>
    <w:basedOn w:val="a"/>
    <w:uiPriority w:val="99"/>
    <w:rsid w:val="0070598A"/>
    <w:pPr>
      <w:tabs>
        <w:tab w:val="left" w:pos="709"/>
      </w:tabs>
    </w:pPr>
    <w:rPr>
      <w:rFonts w:ascii="Tahoma" w:hAnsi="Tahoma" w:cs="Tahoma"/>
      <w:lang w:val="pl-PL" w:eastAsia="pl-PL"/>
    </w:rPr>
  </w:style>
  <w:style w:type="paragraph" w:customStyle="1" w:styleId="ListParagraph1">
    <w:name w:val="List Paragraph1"/>
    <w:basedOn w:val="a"/>
    <w:uiPriority w:val="99"/>
    <w:rsid w:val="0070598A"/>
    <w:pPr>
      <w:widowControl w:val="0"/>
      <w:autoSpaceDE w:val="0"/>
      <w:autoSpaceDN w:val="0"/>
      <w:adjustRightInd w:val="0"/>
      <w:ind w:left="720"/>
    </w:pPr>
    <w:rPr>
      <w:sz w:val="20"/>
      <w:szCs w:val="20"/>
    </w:rPr>
  </w:style>
  <w:style w:type="paragraph" w:customStyle="1" w:styleId="26">
    <w:name w:val="Без разредка2"/>
    <w:aliases w:val="Heading1,Гл.т."/>
    <w:uiPriority w:val="99"/>
    <w:rsid w:val="0070598A"/>
    <w:rPr>
      <w:sz w:val="24"/>
      <w:szCs w:val="24"/>
      <w:lang w:val="en-US" w:eastAsia="en-US"/>
    </w:rPr>
  </w:style>
  <w:style w:type="paragraph" w:customStyle="1" w:styleId="Style6">
    <w:name w:val="Style6"/>
    <w:basedOn w:val="a"/>
    <w:uiPriority w:val="99"/>
    <w:rsid w:val="0070598A"/>
    <w:pPr>
      <w:widowControl w:val="0"/>
      <w:autoSpaceDE w:val="0"/>
      <w:autoSpaceDN w:val="0"/>
      <w:adjustRightInd w:val="0"/>
      <w:spacing w:line="263" w:lineRule="exact"/>
      <w:jc w:val="both"/>
    </w:pPr>
  </w:style>
  <w:style w:type="character" w:customStyle="1" w:styleId="FontStyle24">
    <w:name w:val="Font Style24"/>
    <w:uiPriority w:val="99"/>
    <w:rsid w:val="0070598A"/>
    <w:rPr>
      <w:rFonts w:ascii="Times New Roman" w:hAnsi="Times New Roman" w:cs="Times New Roman"/>
      <w:sz w:val="22"/>
      <w:szCs w:val="22"/>
    </w:rPr>
  </w:style>
  <w:style w:type="character" w:customStyle="1" w:styleId="FontStyle432">
    <w:name w:val="Font Style432"/>
    <w:uiPriority w:val="99"/>
    <w:rsid w:val="0070598A"/>
    <w:rPr>
      <w:rFonts w:ascii="Times New Roman" w:hAnsi="Times New Roman" w:cs="Times New Roman"/>
      <w:i/>
      <w:iCs/>
      <w:sz w:val="22"/>
      <w:szCs w:val="22"/>
    </w:rPr>
  </w:style>
  <w:style w:type="paragraph" w:customStyle="1" w:styleId="CM59">
    <w:name w:val="CM59"/>
    <w:basedOn w:val="a"/>
    <w:next w:val="a"/>
    <w:uiPriority w:val="99"/>
    <w:rsid w:val="0070598A"/>
    <w:pPr>
      <w:widowControl w:val="0"/>
      <w:autoSpaceDE w:val="0"/>
      <w:autoSpaceDN w:val="0"/>
      <w:adjustRightInd w:val="0"/>
      <w:spacing w:line="220" w:lineRule="atLeast"/>
    </w:pPr>
    <w:rPr>
      <w:rFonts w:ascii="Verdana" w:hAnsi="Verdana" w:cs="Verdana"/>
    </w:rPr>
  </w:style>
  <w:style w:type="paragraph" w:customStyle="1" w:styleId="Style59">
    <w:name w:val="Style59"/>
    <w:basedOn w:val="a"/>
    <w:uiPriority w:val="99"/>
    <w:rsid w:val="0070598A"/>
    <w:pPr>
      <w:widowControl w:val="0"/>
      <w:autoSpaceDE w:val="0"/>
      <w:autoSpaceDN w:val="0"/>
      <w:adjustRightInd w:val="0"/>
      <w:spacing w:line="278" w:lineRule="exact"/>
      <w:ind w:firstLine="557"/>
      <w:jc w:val="both"/>
    </w:pPr>
  </w:style>
  <w:style w:type="paragraph" w:customStyle="1" w:styleId="Application2">
    <w:name w:val="Application2"/>
    <w:basedOn w:val="a"/>
    <w:autoRedefine/>
    <w:uiPriority w:val="99"/>
    <w:rsid w:val="0070598A"/>
    <w:pPr>
      <w:widowControl w:val="0"/>
      <w:tabs>
        <w:tab w:val="num" w:pos="1440"/>
      </w:tabs>
      <w:suppressAutoHyphens/>
      <w:spacing w:before="120" w:after="120"/>
      <w:ind w:left="1440" w:hanging="360"/>
    </w:pPr>
    <w:rPr>
      <w:rFonts w:eastAsia="MS Mincho"/>
      <w:spacing w:val="-2"/>
      <w:lang w:eastAsia="en-US"/>
    </w:rPr>
  </w:style>
  <w:style w:type="paragraph" w:customStyle="1" w:styleId="Style5">
    <w:name w:val="Style5"/>
    <w:basedOn w:val="a"/>
    <w:uiPriority w:val="99"/>
    <w:rsid w:val="0070598A"/>
    <w:pPr>
      <w:widowControl w:val="0"/>
      <w:autoSpaceDE w:val="0"/>
      <w:autoSpaceDN w:val="0"/>
      <w:adjustRightInd w:val="0"/>
      <w:spacing w:line="278" w:lineRule="exact"/>
      <w:jc w:val="both"/>
    </w:pPr>
  </w:style>
  <w:style w:type="paragraph" w:customStyle="1" w:styleId="Style2">
    <w:name w:val="Style2"/>
    <w:basedOn w:val="a"/>
    <w:uiPriority w:val="99"/>
    <w:rsid w:val="0070598A"/>
    <w:pPr>
      <w:widowControl w:val="0"/>
      <w:autoSpaceDE w:val="0"/>
      <w:autoSpaceDN w:val="0"/>
      <w:adjustRightInd w:val="0"/>
      <w:spacing w:line="226" w:lineRule="exact"/>
      <w:jc w:val="both"/>
    </w:pPr>
    <w:rPr>
      <w:rFonts w:ascii="Arial Narrow" w:hAnsi="Arial Narrow" w:cs="Arial Narrow"/>
    </w:rPr>
  </w:style>
  <w:style w:type="paragraph" w:customStyle="1" w:styleId="Style10">
    <w:name w:val="Style10"/>
    <w:basedOn w:val="a"/>
    <w:uiPriority w:val="99"/>
    <w:rsid w:val="0070598A"/>
    <w:pPr>
      <w:widowControl w:val="0"/>
      <w:autoSpaceDE w:val="0"/>
      <w:autoSpaceDN w:val="0"/>
      <w:adjustRightInd w:val="0"/>
    </w:pPr>
    <w:rPr>
      <w:rFonts w:ascii="Arial Narrow" w:hAnsi="Arial Narrow" w:cs="Arial Narrow"/>
    </w:rPr>
  </w:style>
  <w:style w:type="paragraph" w:customStyle="1" w:styleId="Style14">
    <w:name w:val="Style14"/>
    <w:basedOn w:val="a"/>
    <w:uiPriority w:val="99"/>
    <w:rsid w:val="0070598A"/>
    <w:pPr>
      <w:widowControl w:val="0"/>
      <w:autoSpaceDE w:val="0"/>
      <w:autoSpaceDN w:val="0"/>
      <w:adjustRightInd w:val="0"/>
    </w:pPr>
    <w:rPr>
      <w:rFonts w:ascii="Arial Narrow" w:hAnsi="Arial Narrow" w:cs="Arial Narrow"/>
    </w:rPr>
  </w:style>
  <w:style w:type="paragraph" w:customStyle="1" w:styleId="Style8">
    <w:name w:val="Style8"/>
    <w:basedOn w:val="a"/>
    <w:uiPriority w:val="99"/>
    <w:rsid w:val="0070598A"/>
    <w:pPr>
      <w:widowControl w:val="0"/>
      <w:autoSpaceDE w:val="0"/>
      <w:autoSpaceDN w:val="0"/>
      <w:adjustRightInd w:val="0"/>
      <w:spacing w:line="394" w:lineRule="exact"/>
    </w:pPr>
    <w:rPr>
      <w:rFonts w:ascii="Calibri" w:hAnsi="Calibri" w:cs="Calibri"/>
    </w:rPr>
  </w:style>
  <w:style w:type="paragraph" w:customStyle="1" w:styleId="Style11">
    <w:name w:val="Style11"/>
    <w:basedOn w:val="a"/>
    <w:uiPriority w:val="99"/>
    <w:rsid w:val="0070598A"/>
    <w:pPr>
      <w:widowControl w:val="0"/>
      <w:autoSpaceDE w:val="0"/>
      <w:autoSpaceDN w:val="0"/>
      <w:adjustRightInd w:val="0"/>
      <w:spacing w:line="269" w:lineRule="exact"/>
      <w:jc w:val="both"/>
    </w:pPr>
    <w:rPr>
      <w:rFonts w:ascii="Calibri" w:hAnsi="Calibri" w:cs="Calibri"/>
    </w:rPr>
  </w:style>
  <w:style w:type="paragraph" w:customStyle="1" w:styleId="Style15">
    <w:name w:val="Style15"/>
    <w:basedOn w:val="a"/>
    <w:uiPriority w:val="99"/>
    <w:rsid w:val="0070598A"/>
    <w:pPr>
      <w:widowControl w:val="0"/>
      <w:autoSpaceDE w:val="0"/>
      <w:autoSpaceDN w:val="0"/>
      <w:adjustRightInd w:val="0"/>
    </w:pPr>
    <w:rPr>
      <w:rFonts w:ascii="Calibri" w:hAnsi="Calibri" w:cs="Calibri"/>
    </w:rPr>
  </w:style>
  <w:style w:type="character" w:customStyle="1" w:styleId="FontStyle25">
    <w:name w:val="Font Style25"/>
    <w:uiPriority w:val="99"/>
    <w:rsid w:val="0070598A"/>
    <w:rPr>
      <w:rFonts w:ascii="Times New Roman" w:hAnsi="Times New Roman" w:cs="Times New Roman"/>
      <w:b/>
      <w:bCs/>
      <w:sz w:val="26"/>
      <w:szCs w:val="26"/>
    </w:rPr>
  </w:style>
  <w:style w:type="character" w:customStyle="1" w:styleId="FontStyle19">
    <w:name w:val="Font Style19"/>
    <w:uiPriority w:val="99"/>
    <w:rsid w:val="0070598A"/>
    <w:rPr>
      <w:rFonts w:ascii="Times New Roman" w:hAnsi="Times New Roman" w:cs="Times New Roman"/>
      <w:sz w:val="22"/>
      <w:szCs w:val="22"/>
    </w:rPr>
  </w:style>
  <w:style w:type="character" w:customStyle="1" w:styleId="FontStyle20">
    <w:name w:val="Font Style20"/>
    <w:uiPriority w:val="99"/>
    <w:rsid w:val="0070598A"/>
    <w:rPr>
      <w:rFonts w:ascii="Calibri" w:hAnsi="Calibri" w:cs="Calibri"/>
      <w:b/>
      <w:bCs/>
      <w:color w:val="000000"/>
      <w:sz w:val="20"/>
      <w:szCs w:val="20"/>
    </w:rPr>
  </w:style>
  <w:style w:type="character" w:customStyle="1" w:styleId="FontStyle31">
    <w:name w:val="Font Style31"/>
    <w:uiPriority w:val="99"/>
    <w:rsid w:val="0070598A"/>
    <w:rPr>
      <w:rFonts w:ascii="Calibri" w:hAnsi="Calibri" w:cs="Calibri"/>
      <w:b/>
      <w:bCs/>
      <w:i/>
      <w:iCs/>
      <w:color w:val="000000"/>
      <w:sz w:val="14"/>
      <w:szCs w:val="14"/>
    </w:rPr>
  </w:style>
  <w:style w:type="paragraph" w:customStyle="1" w:styleId="NumPar2">
    <w:name w:val="NumPar 2"/>
    <w:basedOn w:val="2"/>
    <w:next w:val="a"/>
    <w:uiPriority w:val="99"/>
    <w:rsid w:val="0070598A"/>
    <w:pPr>
      <w:keepNext w:val="0"/>
      <w:tabs>
        <w:tab w:val="num" w:pos="720"/>
      </w:tabs>
      <w:spacing w:before="0" w:after="240"/>
      <w:ind w:left="720" w:hanging="720"/>
      <w:jc w:val="both"/>
      <w:outlineLvl w:val="9"/>
    </w:pPr>
    <w:rPr>
      <w:rFonts w:ascii="Times New Roman" w:hAnsi="Times New Roman" w:cs="Times New Roman"/>
      <w:b w:val="0"/>
      <w:bCs w:val="0"/>
      <w:i w:val="0"/>
      <w:iCs w:val="0"/>
      <w:sz w:val="24"/>
      <w:szCs w:val="24"/>
      <w:lang w:val="en-GB" w:eastAsia="en-GB"/>
    </w:rPr>
  </w:style>
  <w:style w:type="paragraph" w:customStyle="1" w:styleId="NormalWeb1">
    <w:name w:val="Normal (Web)1"/>
    <w:basedOn w:val="a"/>
    <w:uiPriority w:val="99"/>
    <w:rsid w:val="0070598A"/>
    <w:pPr>
      <w:spacing w:before="100"/>
      <w:jc w:val="both"/>
    </w:pPr>
    <w:rPr>
      <w:kern w:val="2"/>
    </w:rPr>
  </w:style>
  <w:style w:type="character" w:customStyle="1" w:styleId="aff3">
    <w:name w:val="Основен текст_"/>
    <w:uiPriority w:val="99"/>
    <w:locked/>
    <w:rsid w:val="0070598A"/>
    <w:rPr>
      <w:sz w:val="23"/>
      <w:szCs w:val="23"/>
      <w:shd w:val="clear" w:color="auto" w:fill="FFFFFF"/>
    </w:rPr>
  </w:style>
  <w:style w:type="paragraph" w:customStyle="1" w:styleId="15">
    <w:name w:val="Основен текст1"/>
    <w:basedOn w:val="a"/>
    <w:uiPriority w:val="99"/>
    <w:rsid w:val="0070598A"/>
    <w:pPr>
      <w:shd w:val="clear" w:color="auto" w:fill="FFFFFF"/>
      <w:spacing w:line="274" w:lineRule="exact"/>
    </w:pPr>
    <w:rPr>
      <w:sz w:val="23"/>
      <w:szCs w:val="23"/>
    </w:rPr>
  </w:style>
  <w:style w:type="character" w:customStyle="1" w:styleId="apple-converted-space">
    <w:name w:val="apple-converted-space"/>
    <w:uiPriority w:val="99"/>
    <w:rsid w:val="0070598A"/>
  </w:style>
  <w:style w:type="paragraph" w:customStyle="1" w:styleId="OPACbullet">
    <w:name w:val="OPAC bullet"/>
    <w:basedOn w:val="a"/>
    <w:uiPriority w:val="99"/>
    <w:rsid w:val="0070598A"/>
    <w:pPr>
      <w:tabs>
        <w:tab w:val="num" w:pos="1003"/>
      </w:tabs>
      <w:spacing w:before="120"/>
      <w:ind w:left="11" w:firstLine="709"/>
      <w:jc w:val="both"/>
    </w:pPr>
    <w:rPr>
      <w:color w:val="000000"/>
    </w:rPr>
  </w:style>
  <w:style w:type="character" w:customStyle="1" w:styleId="ListParagraphChar">
    <w:name w:val="List Paragraph Char"/>
    <w:uiPriority w:val="99"/>
    <w:locked/>
    <w:rsid w:val="0070598A"/>
    <w:rPr>
      <w:rFonts w:eastAsia="Times New Roman"/>
    </w:rPr>
  </w:style>
  <w:style w:type="character" w:customStyle="1" w:styleId="legaldocreference">
    <w:name w:val="legaldocreference"/>
    <w:uiPriority w:val="99"/>
    <w:rsid w:val="0070598A"/>
  </w:style>
  <w:style w:type="character" w:styleId="aff4">
    <w:name w:val="Emphasis"/>
    <w:uiPriority w:val="99"/>
    <w:qFormat/>
    <w:rsid w:val="0070598A"/>
    <w:rPr>
      <w:rFonts w:ascii="Times New Roman" w:hAnsi="Times New Roman" w:cs="Times New Roman"/>
      <w:b/>
      <w:bCs/>
    </w:rPr>
  </w:style>
  <w:style w:type="character" w:customStyle="1" w:styleId="st">
    <w:name w:val="st"/>
    <w:uiPriority w:val="99"/>
    <w:rsid w:val="0070598A"/>
  </w:style>
  <w:style w:type="paragraph" w:styleId="16">
    <w:name w:val="toc 1"/>
    <w:basedOn w:val="a"/>
    <w:next w:val="a"/>
    <w:autoRedefine/>
    <w:uiPriority w:val="99"/>
    <w:semiHidden/>
    <w:rsid w:val="0070598A"/>
  </w:style>
  <w:style w:type="paragraph" w:styleId="34">
    <w:name w:val="Body Text 3"/>
    <w:basedOn w:val="a"/>
    <w:link w:val="35"/>
    <w:uiPriority w:val="99"/>
    <w:semiHidden/>
    <w:rsid w:val="0070598A"/>
    <w:pPr>
      <w:spacing w:after="120"/>
    </w:pPr>
    <w:rPr>
      <w:sz w:val="16"/>
      <w:szCs w:val="16"/>
    </w:rPr>
  </w:style>
  <w:style w:type="character" w:customStyle="1" w:styleId="35">
    <w:name w:val="Основен текст 3 Знак"/>
    <w:link w:val="34"/>
    <w:uiPriority w:val="99"/>
    <w:locked/>
    <w:rsid w:val="0070598A"/>
    <w:rPr>
      <w:sz w:val="16"/>
      <w:szCs w:val="16"/>
    </w:rPr>
  </w:style>
  <w:style w:type="paragraph" w:styleId="27">
    <w:name w:val="toc 2"/>
    <w:basedOn w:val="a"/>
    <w:next w:val="a"/>
    <w:autoRedefine/>
    <w:uiPriority w:val="99"/>
    <w:semiHidden/>
    <w:rsid w:val="00701BDF"/>
    <w:pPr>
      <w:tabs>
        <w:tab w:val="right" w:leader="dot" w:pos="9174"/>
      </w:tabs>
      <w:ind w:left="240" w:right="680"/>
    </w:pPr>
    <w:rPr>
      <w:rFonts w:ascii="Verdana" w:hAnsi="Verdana" w:cs="Verdana"/>
      <w:noProof/>
      <w:sz w:val="20"/>
      <w:szCs w:val="20"/>
    </w:rPr>
  </w:style>
  <w:style w:type="paragraph" w:styleId="36">
    <w:name w:val="toc 3"/>
    <w:basedOn w:val="a"/>
    <w:next w:val="a"/>
    <w:autoRedefine/>
    <w:uiPriority w:val="99"/>
    <w:semiHidden/>
    <w:rsid w:val="0070598A"/>
    <w:pPr>
      <w:ind w:left="480"/>
    </w:pPr>
  </w:style>
  <w:style w:type="paragraph" w:styleId="41">
    <w:name w:val="toc 4"/>
    <w:basedOn w:val="a"/>
    <w:next w:val="a"/>
    <w:autoRedefine/>
    <w:uiPriority w:val="99"/>
    <w:semiHidden/>
    <w:rsid w:val="0070598A"/>
    <w:pPr>
      <w:ind w:left="720"/>
    </w:pPr>
  </w:style>
  <w:style w:type="paragraph" w:styleId="51">
    <w:name w:val="toc 5"/>
    <w:basedOn w:val="a"/>
    <w:next w:val="a"/>
    <w:autoRedefine/>
    <w:uiPriority w:val="99"/>
    <w:semiHidden/>
    <w:rsid w:val="0070598A"/>
    <w:pPr>
      <w:ind w:left="960"/>
    </w:pPr>
  </w:style>
  <w:style w:type="paragraph" w:styleId="61">
    <w:name w:val="toc 6"/>
    <w:basedOn w:val="a"/>
    <w:next w:val="a"/>
    <w:autoRedefine/>
    <w:uiPriority w:val="99"/>
    <w:semiHidden/>
    <w:rsid w:val="0070598A"/>
    <w:pPr>
      <w:ind w:left="1200"/>
    </w:pPr>
  </w:style>
  <w:style w:type="paragraph" w:styleId="71">
    <w:name w:val="toc 7"/>
    <w:basedOn w:val="a"/>
    <w:next w:val="a"/>
    <w:autoRedefine/>
    <w:uiPriority w:val="99"/>
    <w:semiHidden/>
    <w:rsid w:val="0070598A"/>
    <w:pPr>
      <w:ind w:left="1440"/>
    </w:pPr>
  </w:style>
  <w:style w:type="paragraph" w:styleId="81">
    <w:name w:val="toc 8"/>
    <w:basedOn w:val="a"/>
    <w:next w:val="a"/>
    <w:autoRedefine/>
    <w:uiPriority w:val="99"/>
    <w:semiHidden/>
    <w:rsid w:val="0070598A"/>
    <w:pPr>
      <w:ind w:left="1680"/>
    </w:pPr>
  </w:style>
  <w:style w:type="paragraph" w:styleId="91">
    <w:name w:val="toc 9"/>
    <w:basedOn w:val="a"/>
    <w:next w:val="a"/>
    <w:autoRedefine/>
    <w:uiPriority w:val="99"/>
    <w:semiHidden/>
    <w:rsid w:val="0070598A"/>
    <w:pPr>
      <w:ind w:left="1920"/>
    </w:pPr>
  </w:style>
  <w:style w:type="character" w:styleId="aff5">
    <w:name w:val="FollowedHyperlink"/>
    <w:uiPriority w:val="99"/>
    <w:semiHidden/>
    <w:rsid w:val="0070598A"/>
    <w:rPr>
      <w:color w:val="800080"/>
      <w:u w:val="single"/>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13072"/>
    <w:pPr>
      <w:tabs>
        <w:tab w:val="left" w:pos="709"/>
      </w:tabs>
    </w:pPr>
    <w:rPr>
      <w:rFonts w:ascii="Tahoma" w:hAnsi="Tahoma" w:cs="Tahoma"/>
      <w:lang w:val="pl-PL" w:eastAsia="pl-PL"/>
    </w:rPr>
  </w:style>
  <w:style w:type="paragraph" w:customStyle="1" w:styleId="BodyText22">
    <w:name w:val="Body Text 22"/>
    <w:basedOn w:val="a"/>
    <w:uiPriority w:val="99"/>
    <w:rsid w:val="00EB0AC6"/>
    <w:pPr>
      <w:overflowPunct w:val="0"/>
      <w:autoSpaceDE w:val="0"/>
      <w:autoSpaceDN w:val="0"/>
      <w:adjustRightInd w:val="0"/>
      <w:jc w:val="both"/>
      <w:textAlignment w:val="baseline"/>
    </w:pPr>
    <w:rPr>
      <w:b/>
      <w:bCs/>
    </w:rPr>
  </w:style>
  <w:style w:type="character" w:customStyle="1" w:styleId="CharChar6">
    <w:name w:val="Char Char6"/>
    <w:uiPriority w:val="99"/>
    <w:locked/>
    <w:rsid w:val="000F5EB4"/>
  </w:style>
  <w:style w:type="paragraph" w:customStyle="1" w:styleId="11CharChar">
    <w:name w:val="Знак Знак11 Char Char"/>
    <w:basedOn w:val="a"/>
    <w:uiPriority w:val="99"/>
    <w:rsid w:val="00E0799B"/>
    <w:pPr>
      <w:tabs>
        <w:tab w:val="left" w:pos="709"/>
      </w:tabs>
    </w:pPr>
    <w:rPr>
      <w:rFonts w:ascii="Tahoma" w:hAnsi="Tahoma" w:cs="Tahoma"/>
      <w:lang w:val="pl-PL" w:eastAsia="pl-PL"/>
    </w:rPr>
  </w:style>
  <w:style w:type="paragraph" w:customStyle="1" w:styleId="CharChar1Char">
    <w:name w:val="Char Char1 Char"/>
    <w:basedOn w:val="a"/>
    <w:uiPriority w:val="99"/>
    <w:semiHidden/>
    <w:rsid w:val="00365C95"/>
    <w:pPr>
      <w:tabs>
        <w:tab w:val="left" w:pos="709"/>
      </w:tabs>
    </w:pPr>
    <w:rPr>
      <w:rFonts w:ascii="Futura Bk" w:hAnsi="Futura Bk" w:cs="Futura Bk"/>
      <w:sz w:val="20"/>
      <w:szCs w:val="20"/>
      <w:lang w:val="pl-PL" w:eastAsia="pl-PL"/>
    </w:rPr>
  </w:style>
  <w:style w:type="paragraph" w:customStyle="1" w:styleId="17">
    <w:name w:val="Стил1"/>
    <w:basedOn w:val="3"/>
    <w:link w:val="18"/>
    <w:uiPriority w:val="99"/>
    <w:rsid w:val="00E11D4A"/>
    <w:pPr>
      <w:numPr>
        <w:ilvl w:val="1"/>
      </w:numPr>
      <w:spacing w:before="0" w:after="0"/>
      <w:ind w:left="792" w:hanging="432"/>
      <w:jc w:val="both"/>
    </w:pPr>
    <w:rPr>
      <w:rFonts w:ascii="Times New Roman" w:hAnsi="Times New Roman" w:cs="Times New Roman"/>
      <w:b w:val="0"/>
      <w:bCs w:val="0"/>
      <w:sz w:val="24"/>
      <w:szCs w:val="24"/>
      <w:lang w:val="bg-BG"/>
    </w:rPr>
  </w:style>
  <w:style w:type="character" w:customStyle="1" w:styleId="18">
    <w:name w:val="Стил1 Знак"/>
    <w:link w:val="17"/>
    <w:uiPriority w:val="99"/>
    <w:locked/>
    <w:rsid w:val="00E11D4A"/>
    <w:rPr>
      <w:sz w:val="24"/>
      <w:szCs w:val="24"/>
    </w:rPr>
  </w:style>
  <w:style w:type="paragraph" w:customStyle="1" w:styleId="19">
    <w:name w:val="1"/>
    <w:basedOn w:val="a"/>
    <w:uiPriority w:val="99"/>
    <w:rsid w:val="00DC330F"/>
    <w:pPr>
      <w:tabs>
        <w:tab w:val="left" w:pos="709"/>
      </w:tabs>
    </w:pPr>
    <w:rPr>
      <w:rFonts w:ascii="Tahoma" w:hAnsi="Tahoma" w:cs="Tahoma"/>
      <w:lang w:val="pl-PL" w:eastAsia="pl-PL"/>
    </w:rPr>
  </w:style>
  <w:style w:type="paragraph" w:styleId="aff6">
    <w:name w:val="Plain Text"/>
    <w:basedOn w:val="a"/>
    <w:link w:val="aff7"/>
    <w:uiPriority w:val="99"/>
    <w:rsid w:val="00E31F2B"/>
    <w:pPr>
      <w:suppressAutoHyphens/>
    </w:pPr>
    <w:rPr>
      <w:rFonts w:ascii="Courier New" w:hAnsi="Courier New" w:cs="Courier New"/>
      <w:sz w:val="20"/>
      <w:szCs w:val="20"/>
      <w:lang w:val="en-US" w:eastAsia="ar-SA"/>
    </w:rPr>
  </w:style>
  <w:style w:type="character" w:customStyle="1" w:styleId="aff7">
    <w:name w:val="Обикновен текст Знак"/>
    <w:link w:val="aff6"/>
    <w:uiPriority w:val="99"/>
    <w:locked/>
    <w:rsid w:val="00E31F2B"/>
    <w:rPr>
      <w:rFonts w:ascii="Courier New" w:hAnsi="Courier New" w:cs="Courier New"/>
      <w:lang w:val="en-US" w:eastAsia="ar-SA" w:bidi="ar-SA"/>
    </w:rPr>
  </w:style>
  <w:style w:type="table" w:styleId="aff8">
    <w:name w:val="Table Grid"/>
    <w:basedOn w:val="a1"/>
    <w:uiPriority w:val="99"/>
    <w:locked/>
    <w:rsid w:val="00F35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Знак Знак Знак Знак Char Char Знак Знак Знак Знак"/>
    <w:basedOn w:val="a"/>
    <w:uiPriority w:val="99"/>
    <w:semiHidden/>
    <w:rsid w:val="00E70116"/>
    <w:pPr>
      <w:tabs>
        <w:tab w:val="left" w:pos="709"/>
      </w:tabs>
    </w:pPr>
    <w:rPr>
      <w:rFonts w:ascii="Futura Bk" w:hAnsi="Futura Bk" w:cs="Futura Bk"/>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78996">
      <w:marLeft w:val="0"/>
      <w:marRight w:val="0"/>
      <w:marTop w:val="0"/>
      <w:marBottom w:val="0"/>
      <w:divBdr>
        <w:top w:val="none" w:sz="0" w:space="0" w:color="auto"/>
        <w:left w:val="none" w:sz="0" w:space="0" w:color="auto"/>
        <w:bottom w:val="none" w:sz="0" w:space="0" w:color="auto"/>
        <w:right w:val="none" w:sz="0" w:space="0" w:color="auto"/>
      </w:divBdr>
    </w:div>
    <w:div w:id="1435978998">
      <w:marLeft w:val="0"/>
      <w:marRight w:val="0"/>
      <w:marTop w:val="0"/>
      <w:marBottom w:val="0"/>
      <w:divBdr>
        <w:top w:val="none" w:sz="0" w:space="0" w:color="auto"/>
        <w:left w:val="none" w:sz="0" w:space="0" w:color="auto"/>
        <w:bottom w:val="none" w:sz="0" w:space="0" w:color="auto"/>
        <w:right w:val="none" w:sz="0" w:space="0" w:color="auto"/>
      </w:divBdr>
    </w:div>
    <w:div w:id="1435979007">
      <w:marLeft w:val="0"/>
      <w:marRight w:val="0"/>
      <w:marTop w:val="0"/>
      <w:marBottom w:val="0"/>
      <w:divBdr>
        <w:top w:val="none" w:sz="0" w:space="0" w:color="auto"/>
        <w:left w:val="none" w:sz="0" w:space="0" w:color="auto"/>
        <w:bottom w:val="none" w:sz="0" w:space="0" w:color="auto"/>
        <w:right w:val="none" w:sz="0" w:space="0" w:color="auto"/>
      </w:divBdr>
      <w:divsChild>
        <w:div w:id="1435979000">
          <w:marLeft w:val="0"/>
          <w:marRight w:val="0"/>
          <w:marTop w:val="0"/>
          <w:marBottom w:val="0"/>
          <w:divBdr>
            <w:top w:val="none" w:sz="0" w:space="0" w:color="auto"/>
            <w:left w:val="none" w:sz="0" w:space="0" w:color="auto"/>
            <w:bottom w:val="none" w:sz="0" w:space="0" w:color="auto"/>
            <w:right w:val="none" w:sz="0" w:space="0" w:color="auto"/>
          </w:divBdr>
        </w:div>
        <w:div w:id="1435979001">
          <w:marLeft w:val="0"/>
          <w:marRight w:val="0"/>
          <w:marTop w:val="0"/>
          <w:marBottom w:val="0"/>
          <w:divBdr>
            <w:top w:val="none" w:sz="0" w:space="0" w:color="auto"/>
            <w:left w:val="none" w:sz="0" w:space="0" w:color="auto"/>
            <w:bottom w:val="none" w:sz="0" w:space="0" w:color="auto"/>
            <w:right w:val="none" w:sz="0" w:space="0" w:color="auto"/>
          </w:divBdr>
        </w:div>
        <w:div w:id="1435979004">
          <w:marLeft w:val="0"/>
          <w:marRight w:val="0"/>
          <w:marTop w:val="0"/>
          <w:marBottom w:val="0"/>
          <w:divBdr>
            <w:top w:val="none" w:sz="0" w:space="0" w:color="auto"/>
            <w:left w:val="none" w:sz="0" w:space="0" w:color="auto"/>
            <w:bottom w:val="none" w:sz="0" w:space="0" w:color="auto"/>
            <w:right w:val="none" w:sz="0" w:space="0" w:color="auto"/>
          </w:divBdr>
        </w:div>
        <w:div w:id="1435979008">
          <w:marLeft w:val="0"/>
          <w:marRight w:val="0"/>
          <w:marTop w:val="0"/>
          <w:marBottom w:val="0"/>
          <w:divBdr>
            <w:top w:val="none" w:sz="0" w:space="0" w:color="auto"/>
            <w:left w:val="none" w:sz="0" w:space="0" w:color="auto"/>
            <w:bottom w:val="none" w:sz="0" w:space="0" w:color="auto"/>
            <w:right w:val="none" w:sz="0" w:space="0" w:color="auto"/>
          </w:divBdr>
        </w:div>
        <w:div w:id="1435979018">
          <w:marLeft w:val="0"/>
          <w:marRight w:val="0"/>
          <w:marTop w:val="0"/>
          <w:marBottom w:val="0"/>
          <w:divBdr>
            <w:top w:val="none" w:sz="0" w:space="0" w:color="auto"/>
            <w:left w:val="none" w:sz="0" w:space="0" w:color="auto"/>
            <w:bottom w:val="none" w:sz="0" w:space="0" w:color="auto"/>
            <w:right w:val="none" w:sz="0" w:space="0" w:color="auto"/>
          </w:divBdr>
        </w:div>
        <w:div w:id="1435979019">
          <w:marLeft w:val="0"/>
          <w:marRight w:val="0"/>
          <w:marTop w:val="0"/>
          <w:marBottom w:val="0"/>
          <w:divBdr>
            <w:top w:val="none" w:sz="0" w:space="0" w:color="auto"/>
            <w:left w:val="none" w:sz="0" w:space="0" w:color="auto"/>
            <w:bottom w:val="none" w:sz="0" w:space="0" w:color="auto"/>
            <w:right w:val="none" w:sz="0" w:space="0" w:color="auto"/>
          </w:divBdr>
        </w:div>
        <w:div w:id="1435979022">
          <w:marLeft w:val="0"/>
          <w:marRight w:val="0"/>
          <w:marTop w:val="0"/>
          <w:marBottom w:val="0"/>
          <w:divBdr>
            <w:top w:val="none" w:sz="0" w:space="0" w:color="auto"/>
            <w:left w:val="none" w:sz="0" w:space="0" w:color="auto"/>
            <w:bottom w:val="none" w:sz="0" w:space="0" w:color="auto"/>
            <w:right w:val="none" w:sz="0" w:space="0" w:color="auto"/>
          </w:divBdr>
        </w:div>
        <w:div w:id="1435979023">
          <w:marLeft w:val="0"/>
          <w:marRight w:val="0"/>
          <w:marTop w:val="0"/>
          <w:marBottom w:val="0"/>
          <w:divBdr>
            <w:top w:val="none" w:sz="0" w:space="0" w:color="auto"/>
            <w:left w:val="none" w:sz="0" w:space="0" w:color="auto"/>
            <w:bottom w:val="none" w:sz="0" w:space="0" w:color="auto"/>
            <w:right w:val="none" w:sz="0" w:space="0" w:color="auto"/>
          </w:divBdr>
        </w:div>
        <w:div w:id="1435979032">
          <w:marLeft w:val="0"/>
          <w:marRight w:val="0"/>
          <w:marTop w:val="0"/>
          <w:marBottom w:val="0"/>
          <w:divBdr>
            <w:top w:val="none" w:sz="0" w:space="0" w:color="auto"/>
            <w:left w:val="none" w:sz="0" w:space="0" w:color="auto"/>
            <w:bottom w:val="none" w:sz="0" w:space="0" w:color="auto"/>
            <w:right w:val="none" w:sz="0" w:space="0" w:color="auto"/>
          </w:divBdr>
        </w:div>
        <w:div w:id="1435979034">
          <w:marLeft w:val="0"/>
          <w:marRight w:val="0"/>
          <w:marTop w:val="0"/>
          <w:marBottom w:val="0"/>
          <w:divBdr>
            <w:top w:val="none" w:sz="0" w:space="0" w:color="auto"/>
            <w:left w:val="none" w:sz="0" w:space="0" w:color="auto"/>
            <w:bottom w:val="none" w:sz="0" w:space="0" w:color="auto"/>
            <w:right w:val="none" w:sz="0" w:space="0" w:color="auto"/>
          </w:divBdr>
        </w:div>
        <w:div w:id="1435979042">
          <w:marLeft w:val="0"/>
          <w:marRight w:val="0"/>
          <w:marTop w:val="0"/>
          <w:marBottom w:val="0"/>
          <w:divBdr>
            <w:top w:val="none" w:sz="0" w:space="0" w:color="auto"/>
            <w:left w:val="none" w:sz="0" w:space="0" w:color="auto"/>
            <w:bottom w:val="none" w:sz="0" w:space="0" w:color="auto"/>
            <w:right w:val="none" w:sz="0" w:space="0" w:color="auto"/>
          </w:divBdr>
        </w:div>
        <w:div w:id="1435979043">
          <w:marLeft w:val="0"/>
          <w:marRight w:val="0"/>
          <w:marTop w:val="0"/>
          <w:marBottom w:val="0"/>
          <w:divBdr>
            <w:top w:val="none" w:sz="0" w:space="0" w:color="auto"/>
            <w:left w:val="none" w:sz="0" w:space="0" w:color="auto"/>
            <w:bottom w:val="none" w:sz="0" w:space="0" w:color="auto"/>
            <w:right w:val="none" w:sz="0" w:space="0" w:color="auto"/>
          </w:divBdr>
        </w:div>
      </w:divsChild>
    </w:div>
    <w:div w:id="1435979010">
      <w:marLeft w:val="0"/>
      <w:marRight w:val="0"/>
      <w:marTop w:val="0"/>
      <w:marBottom w:val="0"/>
      <w:divBdr>
        <w:top w:val="none" w:sz="0" w:space="0" w:color="auto"/>
        <w:left w:val="none" w:sz="0" w:space="0" w:color="auto"/>
        <w:bottom w:val="none" w:sz="0" w:space="0" w:color="auto"/>
        <w:right w:val="none" w:sz="0" w:space="0" w:color="auto"/>
      </w:divBdr>
    </w:div>
    <w:div w:id="1435979011">
      <w:marLeft w:val="0"/>
      <w:marRight w:val="0"/>
      <w:marTop w:val="0"/>
      <w:marBottom w:val="0"/>
      <w:divBdr>
        <w:top w:val="none" w:sz="0" w:space="0" w:color="auto"/>
        <w:left w:val="none" w:sz="0" w:space="0" w:color="auto"/>
        <w:bottom w:val="none" w:sz="0" w:space="0" w:color="auto"/>
        <w:right w:val="none" w:sz="0" w:space="0" w:color="auto"/>
      </w:divBdr>
      <w:divsChild>
        <w:div w:id="1435978997">
          <w:marLeft w:val="0"/>
          <w:marRight w:val="0"/>
          <w:marTop w:val="0"/>
          <w:marBottom w:val="0"/>
          <w:divBdr>
            <w:top w:val="none" w:sz="0" w:space="0" w:color="auto"/>
            <w:left w:val="none" w:sz="0" w:space="0" w:color="auto"/>
            <w:bottom w:val="none" w:sz="0" w:space="0" w:color="auto"/>
            <w:right w:val="none" w:sz="0" w:space="0" w:color="auto"/>
          </w:divBdr>
        </w:div>
        <w:div w:id="1435979003">
          <w:marLeft w:val="0"/>
          <w:marRight w:val="0"/>
          <w:marTop w:val="0"/>
          <w:marBottom w:val="0"/>
          <w:divBdr>
            <w:top w:val="none" w:sz="0" w:space="0" w:color="auto"/>
            <w:left w:val="none" w:sz="0" w:space="0" w:color="auto"/>
            <w:bottom w:val="none" w:sz="0" w:space="0" w:color="auto"/>
            <w:right w:val="none" w:sz="0" w:space="0" w:color="auto"/>
          </w:divBdr>
        </w:div>
        <w:div w:id="1435979006">
          <w:marLeft w:val="0"/>
          <w:marRight w:val="0"/>
          <w:marTop w:val="0"/>
          <w:marBottom w:val="0"/>
          <w:divBdr>
            <w:top w:val="none" w:sz="0" w:space="0" w:color="auto"/>
            <w:left w:val="none" w:sz="0" w:space="0" w:color="auto"/>
            <w:bottom w:val="none" w:sz="0" w:space="0" w:color="auto"/>
            <w:right w:val="none" w:sz="0" w:space="0" w:color="auto"/>
          </w:divBdr>
        </w:div>
        <w:div w:id="1435979012">
          <w:marLeft w:val="0"/>
          <w:marRight w:val="0"/>
          <w:marTop w:val="0"/>
          <w:marBottom w:val="0"/>
          <w:divBdr>
            <w:top w:val="none" w:sz="0" w:space="0" w:color="auto"/>
            <w:left w:val="none" w:sz="0" w:space="0" w:color="auto"/>
            <w:bottom w:val="none" w:sz="0" w:space="0" w:color="auto"/>
            <w:right w:val="none" w:sz="0" w:space="0" w:color="auto"/>
          </w:divBdr>
        </w:div>
        <w:div w:id="1435979017">
          <w:marLeft w:val="0"/>
          <w:marRight w:val="0"/>
          <w:marTop w:val="0"/>
          <w:marBottom w:val="0"/>
          <w:divBdr>
            <w:top w:val="none" w:sz="0" w:space="0" w:color="auto"/>
            <w:left w:val="none" w:sz="0" w:space="0" w:color="auto"/>
            <w:bottom w:val="none" w:sz="0" w:space="0" w:color="auto"/>
            <w:right w:val="none" w:sz="0" w:space="0" w:color="auto"/>
          </w:divBdr>
        </w:div>
        <w:div w:id="1435979020">
          <w:marLeft w:val="0"/>
          <w:marRight w:val="0"/>
          <w:marTop w:val="0"/>
          <w:marBottom w:val="0"/>
          <w:divBdr>
            <w:top w:val="none" w:sz="0" w:space="0" w:color="auto"/>
            <w:left w:val="none" w:sz="0" w:space="0" w:color="auto"/>
            <w:bottom w:val="none" w:sz="0" w:space="0" w:color="auto"/>
            <w:right w:val="none" w:sz="0" w:space="0" w:color="auto"/>
          </w:divBdr>
        </w:div>
        <w:div w:id="1435979021">
          <w:marLeft w:val="0"/>
          <w:marRight w:val="0"/>
          <w:marTop w:val="0"/>
          <w:marBottom w:val="0"/>
          <w:divBdr>
            <w:top w:val="none" w:sz="0" w:space="0" w:color="auto"/>
            <w:left w:val="none" w:sz="0" w:space="0" w:color="auto"/>
            <w:bottom w:val="none" w:sz="0" w:space="0" w:color="auto"/>
            <w:right w:val="none" w:sz="0" w:space="0" w:color="auto"/>
          </w:divBdr>
        </w:div>
        <w:div w:id="1435979026">
          <w:marLeft w:val="0"/>
          <w:marRight w:val="0"/>
          <w:marTop w:val="0"/>
          <w:marBottom w:val="0"/>
          <w:divBdr>
            <w:top w:val="none" w:sz="0" w:space="0" w:color="auto"/>
            <w:left w:val="none" w:sz="0" w:space="0" w:color="auto"/>
            <w:bottom w:val="none" w:sz="0" w:space="0" w:color="auto"/>
            <w:right w:val="none" w:sz="0" w:space="0" w:color="auto"/>
          </w:divBdr>
        </w:div>
        <w:div w:id="1435979027">
          <w:marLeft w:val="0"/>
          <w:marRight w:val="0"/>
          <w:marTop w:val="0"/>
          <w:marBottom w:val="0"/>
          <w:divBdr>
            <w:top w:val="none" w:sz="0" w:space="0" w:color="auto"/>
            <w:left w:val="none" w:sz="0" w:space="0" w:color="auto"/>
            <w:bottom w:val="none" w:sz="0" w:space="0" w:color="auto"/>
            <w:right w:val="none" w:sz="0" w:space="0" w:color="auto"/>
          </w:divBdr>
        </w:div>
        <w:div w:id="1435979035">
          <w:marLeft w:val="0"/>
          <w:marRight w:val="0"/>
          <w:marTop w:val="0"/>
          <w:marBottom w:val="0"/>
          <w:divBdr>
            <w:top w:val="none" w:sz="0" w:space="0" w:color="auto"/>
            <w:left w:val="none" w:sz="0" w:space="0" w:color="auto"/>
            <w:bottom w:val="none" w:sz="0" w:space="0" w:color="auto"/>
            <w:right w:val="none" w:sz="0" w:space="0" w:color="auto"/>
          </w:divBdr>
        </w:div>
        <w:div w:id="1435979036">
          <w:marLeft w:val="0"/>
          <w:marRight w:val="0"/>
          <w:marTop w:val="0"/>
          <w:marBottom w:val="0"/>
          <w:divBdr>
            <w:top w:val="none" w:sz="0" w:space="0" w:color="auto"/>
            <w:left w:val="none" w:sz="0" w:space="0" w:color="auto"/>
            <w:bottom w:val="none" w:sz="0" w:space="0" w:color="auto"/>
            <w:right w:val="none" w:sz="0" w:space="0" w:color="auto"/>
          </w:divBdr>
        </w:div>
        <w:div w:id="1435979039">
          <w:marLeft w:val="0"/>
          <w:marRight w:val="0"/>
          <w:marTop w:val="0"/>
          <w:marBottom w:val="0"/>
          <w:divBdr>
            <w:top w:val="none" w:sz="0" w:space="0" w:color="auto"/>
            <w:left w:val="none" w:sz="0" w:space="0" w:color="auto"/>
            <w:bottom w:val="none" w:sz="0" w:space="0" w:color="auto"/>
            <w:right w:val="none" w:sz="0" w:space="0" w:color="auto"/>
          </w:divBdr>
        </w:div>
      </w:divsChild>
    </w:div>
    <w:div w:id="1435979013">
      <w:marLeft w:val="0"/>
      <w:marRight w:val="0"/>
      <w:marTop w:val="0"/>
      <w:marBottom w:val="0"/>
      <w:divBdr>
        <w:top w:val="none" w:sz="0" w:space="0" w:color="auto"/>
        <w:left w:val="none" w:sz="0" w:space="0" w:color="auto"/>
        <w:bottom w:val="none" w:sz="0" w:space="0" w:color="auto"/>
        <w:right w:val="none" w:sz="0" w:space="0" w:color="auto"/>
      </w:divBdr>
    </w:div>
    <w:div w:id="1435979014">
      <w:marLeft w:val="0"/>
      <w:marRight w:val="0"/>
      <w:marTop w:val="0"/>
      <w:marBottom w:val="0"/>
      <w:divBdr>
        <w:top w:val="none" w:sz="0" w:space="0" w:color="auto"/>
        <w:left w:val="none" w:sz="0" w:space="0" w:color="auto"/>
        <w:bottom w:val="none" w:sz="0" w:space="0" w:color="auto"/>
        <w:right w:val="none" w:sz="0" w:space="0" w:color="auto"/>
      </w:divBdr>
    </w:div>
    <w:div w:id="1435979016">
      <w:marLeft w:val="0"/>
      <w:marRight w:val="0"/>
      <w:marTop w:val="0"/>
      <w:marBottom w:val="0"/>
      <w:divBdr>
        <w:top w:val="none" w:sz="0" w:space="0" w:color="auto"/>
        <w:left w:val="none" w:sz="0" w:space="0" w:color="auto"/>
        <w:bottom w:val="none" w:sz="0" w:space="0" w:color="auto"/>
        <w:right w:val="none" w:sz="0" w:space="0" w:color="auto"/>
      </w:divBdr>
    </w:div>
    <w:div w:id="1435979025">
      <w:marLeft w:val="0"/>
      <w:marRight w:val="0"/>
      <w:marTop w:val="0"/>
      <w:marBottom w:val="0"/>
      <w:divBdr>
        <w:top w:val="none" w:sz="0" w:space="0" w:color="auto"/>
        <w:left w:val="none" w:sz="0" w:space="0" w:color="auto"/>
        <w:bottom w:val="none" w:sz="0" w:space="0" w:color="auto"/>
        <w:right w:val="none" w:sz="0" w:space="0" w:color="auto"/>
      </w:divBdr>
    </w:div>
    <w:div w:id="1435979028">
      <w:marLeft w:val="0"/>
      <w:marRight w:val="0"/>
      <w:marTop w:val="0"/>
      <w:marBottom w:val="0"/>
      <w:divBdr>
        <w:top w:val="none" w:sz="0" w:space="0" w:color="auto"/>
        <w:left w:val="none" w:sz="0" w:space="0" w:color="auto"/>
        <w:bottom w:val="none" w:sz="0" w:space="0" w:color="auto"/>
        <w:right w:val="none" w:sz="0" w:space="0" w:color="auto"/>
      </w:divBdr>
    </w:div>
    <w:div w:id="1435979029">
      <w:marLeft w:val="0"/>
      <w:marRight w:val="0"/>
      <w:marTop w:val="0"/>
      <w:marBottom w:val="0"/>
      <w:divBdr>
        <w:top w:val="none" w:sz="0" w:space="0" w:color="auto"/>
        <w:left w:val="none" w:sz="0" w:space="0" w:color="auto"/>
        <w:bottom w:val="none" w:sz="0" w:space="0" w:color="auto"/>
        <w:right w:val="none" w:sz="0" w:space="0" w:color="auto"/>
      </w:divBdr>
    </w:div>
    <w:div w:id="1435979033">
      <w:marLeft w:val="0"/>
      <w:marRight w:val="0"/>
      <w:marTop w:val="0"/>
      <w:marBottom w:val="0"/>
      <w:divBdr>
        <w:top w:val="none" w:sz="0" w:space="0" w:color="auto"/>
        <w:left w:val="none" w:sz="0" w:space="0" w:color="auto"/>
        <w:bottom w:val="none" w:sz="0" w:space="0" w:color="auto"/>
        <w:right w:val="none" w:sz="0" w:space="0" w:color="auto"/>
      </w:divBdr>
    </w:div>
    <w:div w:id="1435979038">
      <w:marLeft w:val="0"/>
      <w:marRight w:val="0"/>
      <w:marTop w:val="0"/>
      <w:marBottom w:val="0"/>
      <w:divBdr>
        <w:top w:val="none" w:sz="0" w:space="0" w:color="auto"/>
        <w:left w:val="none" w:sz="0" w:space="0" w:color="auto"/>
        <w:bottom w:val="none" w:sz="0" w:space="0" w:color="auto"/>
        <w:right w:val="none" w:sz="0" w:space="0" w:color="auto"/>
      </w:divBdr>
      <w:divsChild>
        <w:div w:id="1435979024">
          <w:marLeft w:val="0"/>
          <w:marRight w:val="0"/>
          <w:marTop w:val="0"/>
          <w:marBottom w:val="120"/>
          <w:divBdr>
            <w:top w:val="none" w:sz="0" w:space="0" w:color="auto"/>
            <w:left w:val="none" w:sz="0" w:space="0" w:color="auto"/>
            <w:bottom w:val="none" w:sz="0" w:space="0" w:color="auto"/>
            <w:right w:val="none" w:sz="0" w:space="0" w:color="auto"/>
          </w:divBdr>
          <w:divsChild>
            <w:div w:id="1435979015">
              <w:marLeft w:val="0"/>
              <w:marRight w:val="0"/>
              <w:marTop w:val="0"/>
              <w:marBottom w:val="0"/>
              <w:divBdr>
                <w:top w:val="none" w:sz="0" w:space="0" w:color="auto"/>
                <w:left w:val="none" w:sz="0" w:space="0" w:color="auto"/>
                <w:bottom w:val="none" w:sz="0" w:space="0" w:color="auto"/>
                <w:right w:val="none" w:sz="0" w:space="0" w:color="auto"/>
              </w:divBdr>
            </w:div>
            <w:div w:id="1435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040">
      <w:marLeft w:val="0"/>
      <w:marRight w:val="0"/>
      <w:marTop w:val="0"/>
      <w:marBottom w:val="0"/>
      <w:divBdr>
        <w:top w:val="none" w:sz="0" w:space="0" w:color="auto"/>
        <w:left w:val="none" w:sz="0" w:space="0" w:color="auto"/>
        <w:bottom w:val="none" w:sz="0" w:space="0" w:color="auto"/>
        <w:right w:val="none" w:sz="0" w:space="0" w:color="auto"/>
      </w:divBdr>
      <w:divsChild>
        <w:div w:id="1435978999">
          <w:marLeft w:val="0"/>
          <w:marRight w:val="0"/>
          <w:marTop w:val="0"/>
          <w:marBottom w:val="0"/>
          <w:divBdr>
            <w:top w:val="none" w:sz="0" w:space="0" w:color="auto"/>
            <w:left w:val="none" w:sz="0" w:space="0" w:color="auto"/>
            <w:bottom w:val="none" w:sz="0" w:space="0" w:color="auto"/>
            <w:right w:val="none" w:sz="0" w:space="0" w:color="auto"/>
          </w:divBdr>
          <w:divsChild>
            <w:div w:id="1435979037">
              <w:marLeft w:val="0"/>
              <w:marRight w:val="0"/>
              <w:marTop w:val="0"/>
              <w:marBottom w:val="0"/>
              <w:divBdr>
                <w:top w:val="none" w:sz="0" w:space="0" w:color="auto"/>
                <w:left w:val="none" w:sz="0" w:space="0" w:color="auto"/>
                <w:bottom w:val="none" w:sz="0" w:space="0" w:color="auto"/>
                <w:right w:val="none" w:sz="0" w:space="0" w:color="auto"/>
              </w:divBdr>
              <w:divsChild>
                <w:div w:id="1435979009">
                  <w:marLeft w:val="0"/>
                  <w:marRight w:val="0"/>
                  <w:marTop w:val="0"/>
                  <w:marBottom w:val="150"/>
                  <w:divBdr>
                    <w:top w:val="none" w:sz="0" w:space="0" w:color="auto"/>
                    <w:left w:val="none" w:sz="0" w:space="0" w:color="auto"/>
                    <w:bottom w:val="none" w:sz="0" w:space="0" w:color="auto"/>
                    <w:right w:val="none" w:sz="0" w:space="0" w:color="auto"/>
                  </w:divBdr>
                  <w:divsChild>
                    <w:div w:id="1435979002">
                      <w:marLeft w:val="0"/>
                      <w:marRight w:val="0"/>
                      <w:marTop w:val="0"/>
                      <w:marBottom w:val="0"/>
                      <w:divBdr>
                        <w:top w:val="none" w:sz="0" w:space="0" w:color="auto"/>
                        <w:left w:val="none" w:sz="0" w:space="0" w:color="auto"/>
                        <w:bottom w:val="none" w:sz="0" w:space="0" w:color="auto"/>
                        <w:right w:val="none" w:sz="0" w:space="0" w:color="auto"/>
                      </w:divBdr>
                      <w:divsChild>
                        <w:div w:id="1435979030">
                          <w:marLeft w:val="0"/>
                          <w:marRight w:val="0"/>
                          <w:marTop w:val="0"/>
                          <w:marBottom w:val="0"/>
                          <w:divBdr>
                            <w:top w:val="none" w:sz="0" w:space="0" w:color="auto"/>
                            <w:left w:val="none" w:sz="0" w:space="0" w:color="auto"/>
                            <w:bottom w:val="none" w:sz="0" w:space="0" w:color="auto"/>
                            <w:right w:val="none" w:sz="0" w:space="0" w:color="auto"/>
                          </w:divBdr>
                          <w:divsChild>
                            <w:div w:id="1435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9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stina@abv.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006E-90AB-4CE0-A676-73241C70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8113</Words>
  <Characters>46246</Characters>
  <Application>Microsoft Office Word</Application>
  <DocSecurity>0</DocSecurity>
  <Lines>385</Lines>
  <Paragraphs>108</Paragraphs>
  <ScaleCrop>false</ScaleCrop>
  <HeadingPairs>
    <vt:vector size="4" baseType="variant">
      <vt:variant>
        <vt:lpstr>Заглавие</vt:lpstr>
      </vt:variant>
      <vt:variant>
        <vt:i4>1</vt:i4>
      </vt:variant>
      <vt:variant>
        <vt:lpstr>Заглавия</vt:lpstr>
      </vt:variant>
      <vt:variant>
        <vt:i4>25</vt:i4>
      </vt:variant>
    </vt:vector>
  </HeadingPairs>
  <TitlesOfParts>
    <vt:vector size="26" baseType="lpstr">
      <vt:lpstr/>
      <vt:lpstr>    </vt:lpstr>
      <vt:lpstr>    ОБРАЗЕЦ № 2</vt:lpstr>
      <vt:lpstr>Д Е К Л А Р А Ц И Я (1)</vt:lpstr>
      <vt:lpstr/>
      <vt:lpstr>    ОБРАЗЕЦ № 3</vt:lpstr>
      <vt:lpstr>    ОБРАЗЕЦ № 4</vt:lpstr>
      <vt:lpstr>    ОБРАЗЕЦ № 5</vt:lpstr>
      <vt:lpstr>    </vt:lpstr>
      <vt:lpstr>    ТЕХНИЧЕСКО ПРЕДЛОЖЕНИЕ</vt:lpstr>
      <vt:lpstr>    ОБРАЗЕЦ № 6</vt:lpstr>
      <vt:lpstr>    </vt:lpstr>
      <vt:lpstr>    ЦЕНОВО ПРЕДЛОЖЕНИЕ</vt:lpstr>
      <vt:lpstr>    ОБРАЗЕЦ №7</vt:lpstr>
      <vt:lpstr>    СПИСЪК ЗА ИЗПЪЛНЕНИ ДОСТАВКИ с предмет еднакъв или сходен с предмета на поръчкат</vt:lpstr>
      <vt:lpstr>    </vt:lpstr>
      <vt:lpstr>    ОБРАЗЕЦ № 8</vt:lpstr>
      <vt:lpstr/>
      <vt:lpstr>    ДЕКЛАРАЦИЯ за участието на подизпълнители (попълва се когато е приложимо)</vt:lpstr>
      <vt:lpstr>    ОБРАЗЕЦ № 9</vt:lpstr>
      <vt:lpstr>    </vt:lpstr>
      <vt:lpstr>    ДЕКЛАРАЦИЯ за съгласие за участие като подизпълнител (попълва се когато е прилож</vt:lpstr>
      <vt:lpstr>    ОБРАЗЕЦ № 10</vt:lpstr>
      <vt:lpstr>    ДОГОВОР (проект)</vt:lpstr>
      <vt:lpstr>I. Предмет на договора</vt:lpstr>
      <vt:lpstr>        VII. Отговорност и неустойки</vt:lpstr>
    </vt:vector>
  </TitlesOfParts>
  <LinksUpToDate>false</LinksUpToDate>
  <CharactersWithSpaces>54251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2016-04-06T07:55:00Z</dcterms:created>
  <dcterms:modified xsi:type="dcterms:W3CDTF">2016-04-06T07:55:00Z</dcterms:modified>
</cp:coreProperties>
</file>